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0852FA" w:rsidRDefault="007A67B9" w:rsidP="000852FA">
      <w:pPr>
        <w:spacing w:after="0" w:line="240" w:lineRule="auto"/>
        <w:jc w:val="center"/>
        <w:rPr>
          <w:rFonts w:asciiTheme="minorHAnsi" w:hAnsiTheme="minorHAnsi"/>
          <w:b/>
          <w:bCs/>
        </w:rPr>
      </w:pPr>
      <w:r w:rsidRPr="000852FA">
        <w:rPr>
          <w:rFonts w:asciiTheme="minorHAnsi" w:hAnsiTheme="minorHAnsi"/>
          <w:b/>
          <w:bCs/>
        </w:rPr>
        <w:t>SPECYFIKACJA ISTOTNYCH WARUNKÓW ZAMÓWIENIA</w:t>
      </w:r>
    </w:p>
    <w:p w:rsidR="007A67B9" w:rsidRDefault="007A67B9" w:rsidP="000852FA">
      <w:pPr>
        <w:spacing w:after="0" w:line="240" w:lineRule="auto"/>
        <w:jc w:val="center"/>
        <w:rPr>
          <w:rFonts w:asciiTheme="minorHAnsi" w:hAnsiTheme="minorHAnsi"/>
          <w:bCs/>
        </w:rPr>
      </w:pPr>
      <w:r w:rsidRPr="000852FA">
        <w:rPr>
          <w:rFonts w:asciiTheme="minorHAnsi" w:hAnsiTheme="minorHAnsi"/>
          <w:bCs/>
        </w:rPr>
        <w:t xml:space="preserve">postępowania o udzielenie zamówienia zgodnie z zasadą konkurencyjności, dla zamówienia </w:t>
      </w:r>
      <w:r w:rsidRPr="000852FA">
        <w:rPr>
          <w:rFonts w:asciiTheme="minorHAnsi" w:hAnsiTheme="minorHAnsi"/>
          <w:bCs/>
        </w:rPr>
        <w:br/>
        <w:t>o wartości przekraczającej 50 tys. zł netto zgodnie z Wytycznymi w zakresie kwalifikowalności wydatków w ramach EFRR, EFS oraz FS na lata 2014-2020</w:t>
      </w:r>
    </w:p>
    <w:p w:rsidR="000F5286" w:rsidRPr="000852FA" w:rsidRDefault="000F5286" w:rsidP="000F5286">
      <w:pPr>
        <w:spacing w:after="0" w:line="240" w:lineRule="auto"/>
        <w:jc w:val="both"/>
        <w:rPr>
          <w:rFonts w:asciiTheme="minorHAnsi" w:hAnsiTheme="minorHAnsi"/>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0852FA" w:rsidTr="00BA3D0F">
        <w:trPr>
          <w:trHeight w:val="483"/>
        </w:trPr>
        <w:tc>
          <w:tcPr>
            <w:tcW w:w="2376" w:type="dxa"/>
            <w:gridSpan w:val="2"/>
            <w:shd w:val="clear" w:color="auto" w:fill="D9D9D9"/>
            <w:vAlign w:val="center"/>
          </w:tcPr>
          <w:p w:rsidR="000E6475" w:rsidRPr="000852FA" w:rsidRDefault="000E6475" w:rsidP="000852FA">
            <w:pPr>
              <w:spacing w:after="0" w:line="240" w:lineRule="auto"/>
              <w:rPr>
                <w:rFonts w:asciiTheme="minorHAnsi" w:eastAsia="Times New Roman" w:hAnsiTheme="minorHAnsi"/>
                <w:b/>
              </w:rPr>
            </w:pPr>
            <w:r w:rsidRPr="000852FA">
              <w:rPr>
                <w:rFonts w:asciiTheme="minorHAnsi" w:eastAsia="Times New Roman" w:hAnsiTheme="minorHAnsi"/>
                <w:b/>
              </w:rPr>
              <w:t>Numer postępowania:</w:t>
            </w:r>
          </w:p>
        </w:tc>
        <w:tc>
          <w:tcPr>
            <w:tcW w:w="7513" w:type="dxa"/>
            <w:gridSpan w:val="7"/>
            <w:vAlign w:val="center"/>
          </w:tcPr>
          <w:p w:rsidR="000E6475" w:rsidRPr="000852FA" w:rsidRDefault="007D636E" w:rsidP="000852FA">
            <w:pPr>
              <w:spacing w:after="0" w:line="240" w:lineRule="auto"/>
              <w:rPr>
                <w:rFonts w:asciiTheme="minorHAnsi" w:eastAsia="Times New Roman" w:hAnsiTheme="minorHAnsi"/>
              </w:rPr>
            </w:pPr>
            <w:r>
              <w:rPr>
                <w:rFonts w:asciiTheme="minorHAnsi" w:eastAsia="Times New Roman" w:hAnsiTheme="minorHAnsi"/>
              </w:rPr>
              <w:t>P23/FI/09/2019</w:t>
            </w:r>
          </w:p>
        </w:tc>
      </w:tr>
      <w:tr w:rsidR="000E6475" w:rsidRPr="000852FA" w:rsidTr="00BA3D0F">
        <w:trPr>
          <w:trHeight w:val="334"/>
        </w:trPr>
        <w:tc>
          <w:tcPr>
            <w:tcW w:w="2376" w:type="dxa"/>
            <w:gridSpan w:val="2"/>
            <w:shd w:val="clear" w:color="auto" w:fill="D9D9D9"/>
            <w:vAlign w:val="center"/>
          </w:tcPr>
          <w:p w:rsidR="000E6475" w:rsidRPr="000852FA" w:rsidRDefault="00213D97" w:rsidP="000852FA">
            <w:pPr>
              <w:spacing w:after="0" w:line="240" w:lineRule="auto"/>
              <w:rPr>
                <w:rFonts w:asciiTheme="minorHAnsi" w:eastAsia="Times New Roman" w:hAnsiTheme="minorHAnsi"/>
                <w:b/>
              </w:rPr>
            </w:pPr>
            <w:r w:rsidRPr="000852FA">
              <w:rPr>
                <w:rFonts w:asciiTheme="minorHAnsi" w:eastAsia="Times New Roman" w:hAnsiTheme="minorHAnsi"/>
                <w:b/>
              </w:rPr>
              <w:t>Zamawiający</w:t>
            </w:r>
            <w:r w:rsidR="000E6475" w:rsidRPr="000852FA">
              <w:rPr>
                <w:rFonts w:asciiTheme="minorHAnsi" w:eastAsia="Times New Roman" w:hAnsiTheme="minorHAnsi"/>
                <w:b/>
              </w:rPr>
              <w:t>:</w:t>
            </w:r>
          </w:p>
        </w:tc>
        <w:tc>
          <w:tcPr>
            <w:tcW w:w="7513" w:type="dxa"/>
            <w:gridSpan w:val="7"/>
            <w:vAlign w:val="center"/>
          </w:tcPr>
          <w:p w:rsidR="0036080F" w:rsidRPr="000852FA" w:rsidRDefault="0036080F" w:rsidP="000852FA">
            <w:pPr>
              <w:spacing w:after="0" w:line="240" w:lineRule="auto"/>
              <w:rPr>
                <w:rFonts w:asciiTheme="minorHAnsi" w:hAnsiTheme="minorHAnsi"/>
                <w:b/>
              </w:rPr>
            </w:pPr>
            <w:r w:rsidRPr="000852FA">
              <w:rPr>
                <w:rFonts w:asciiTheme="minorHAnsi" w:hAnsiTheme="minorHAnsi"/>
                <w:b/>
              </w:rPr>
              <w:t>FUNDACJA INICJATYWA</w:t>
            </w:r>
          </w:p>
          <w:p w:rsidR="000E6475" w:rsidRPr="000852FA" w:rsidRDefault="0036080F" w:rsidP="000852FA">
            <w:pPr>
              <w:spacing w:after="0" w:line="240" w:lineRule="auto"/>
              <w:rPr>
                <w:rFonts w:asciiTheme="minorHAnsi" w:hAnsiTheme="minorHAnsi"/>
                <w:b/>
              </w:rPr>
            </w:pPr>
            <w:r w:rsidRPr="000852FA">
              <w:rPr>
                <w:rFonts w:asciiTheme="minorHAnsi" w:hAnsiTheme="minorHAnsi"/>
                <w:b/>
              </w:rPr>
              <w:t>41-902 BYTOM, UL. POWSTAŃCÓW WARSZAWSKICH 38/1</w:t>
            </w:r>
          </w:p>
          <w:p w:rsidR="0036080F" w:rsidRPr="000852FA" w:rsidRDefault="0036080F" w:rsidP="000852FA">
            <w:pPr>
              <w:spacing w:after="0" w:line="240" w:lineRule="auto"/>
              <w:rPr>
                <w:rFonts w:asciiTheme="minorHAnsi" w:hAnsiTheme="minorHAnsi"/>
              </w:rPr>
            </w:pPr>
            <w:r w:rsidRPr="000852FA">
              <w:rPr>
                <w:rFonts w:asciiTheme="minorHAnsi" w:hAnsiTheme="minorHAnsi"/>
              </w:rPr>
              <w:t>Tel. 32 286 72 74</w:t>
            </w:r>
          </w:p>
          <w:p w:rsidR="0036080F" w:rsidRPr="000852FA" w:rsidRDefault="0036080F" w:rsidP="000852FA">
            <w:pPr>
              <w:spacing w:after="0" w:line="240" w:lineRule="auto"/>
              <w:rPr>
                <w:rFonts w:asciiTheme="minorHAnsi" w:hAnsiTheme="minorHAnsi"/>
              </w:rPr>
            </w:pPr>
            <w:r w:rsidRPr="000852FA">
              <w:rPr>
                <w:rFonts w:asciiTheme="minorHAnsi" w:hAnsiTheme="minorHAnsi"/>
              </w:rPr>
              <w:t xml:space="preserve">e-mail:biuro@f-inicjatywa.pl </w:t>
            </w:r>
          </w:p>
          <w:p w:rsidR="0036080F" w:rsidRPr="000852FA" w:rsidRDefault="0036080F" w:rsidP="000852FA">
            <w:pPr>
              <w:spacing w:after="0" w:line="240" w:lineRule="auto"/>
              <w:rPr>
                <w:rFonts w:asciiTheme="minorHAnsi" w:hAnsiTheme="minorHAnsi"/>
              </w:rPr>
            </w:pPr>
            <w:r w:rsidRPr="000852FA">
              <w:rPr>
                <w:rFonts w:asciiTheme="minorHAnsi" w:hAnsiTheme="minorHAnsi"/>
              </w:rPr>
              <w:t>adres strony www: http://www.f-inicjatywa.pl/</w:t>
            </w:r>
          </w:p>
          <w:p w:rsidR="0036080F" w:rsidRPr="000852FA" w:rsidRDefault="0036080F" w:rsidP="000852FA">
            <w:pPr>
              <w:spacing w:after="0" w:line="240" w:lineRule="auto"/>
              <w:rPr>
                <w:rFonts w:asciiTheme="minorHAnsi" w:hAnsiTheme="minorHAnsi"/>
              </w:rPr>
            </w:pPr>
            <w:r w:rsidRPr="000852FA">
              <w:rPr>
                <w:rFonts w:asciiTheme="minorHAnsi" w:hAnsiTheme="minorHAnsi"/>
              </w:rPr>
              <w:t>NIP 6263016214</w:t>
            </w:r>
          </w:p>
          <w:p w:rsidR="0036080F" w:rsidRPr="000852FA" w:rsidRDefault="0036080F" w:rsidP="000852FA">
            <w:pPr>
              <w:spacing w:after="0" w:line="240" w:lineRule="auto"/>
              <w:rPr>
                <w:rFonts w:asciiTheme="minorHAnsi" w:eastAsia="Times New Roman" w:hAnsiTheme="minorHAnsi"/>
              </w:rPr>
            </w:pPr>
            <w:r w:rsidRPr="000852FA">
              <w:rPr>
                <w:rFonts w:asciiTheme="minorHAnsi" w:hAnsiTheme="minorHAnsi"/>
              </w:rPr>
              <w:t>REGON 243680245</w:t>
            </w:r>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Tryb udzielenia zamówienia</w:t>
            </w:r>
            <w:r>
              <w:rPr>
                <w:b/>
              </w:rPr>
              <w:t>:</w:t>
            </w:r>
          </w:p>
        </w:tc>
        <w:tc>
          <w:tcPr>
            <w:tcW w:w="7513" w:type="dxa"/>
            <w:gridSpan w:val="7"/>
            <w:shd w:val="clear" w:color="auto" w:fill="FFFFFF" w:themeFill="background1"/>
            <w:vAlign w:val="center"/>
          </w:tcPr>
          <w:p w:rsidR="000F5286" w:rsidRDefault="000F5286" w:rsidP="000852FA">
            <w:pPr>
              <w:spacing w:after="0" w:line="240" w:lineRule="auto"/>
              <w:rPr>
                <w:rFonts w:asciiTheme="minorHAnsi" w:eastAsia="Times New Roman" w:hAnsiTheme="minorHAnsi"/>
              </w:rPr>
            </w:pPr>
            <w:r w:rsidRPr="000F5286">
              <w:rPr>
                <w:rFonts w:asciiTheme="minorHAnsi" w:eastAsia="Times New Roman" w:hAnsiTheme="minorHAnsi"/>
              </w:rPr>
              <w:t>zasada konkurencyjności</w:t>
            </w:r>
          </w:p>
          <w:p w:rsidR="00BA3D0F" w:rsidRPr="00BA3D0F" w:rsidRDefault="00BA3D0F" w:rsidP="000852FA">
            <w:pPr>
              <w:spacing w:after="0" w:line="240" w:lineRule="auto"/>
              <w:rPr>
                <w:rFonts w:asciiTheme="minorHAnsi" w:eastAsia="Times New Roman" w:hAnsiTheme="minorHAnsi"/>
              </w:rPr>
            </w:pPr>
            <w:r w:rsidRPr="00BA3D0F">
              <w:t xml:space="preserve">Niniejsze postępowanie zostało ogłoszone w siedzibie Zamawiającego i na stronie internetowej </w:t>
            </w:r>
            <w:hyperlink r:id="rId7" w:history="1">
              <w:r w:rsidRPr="00BA3D0F">
                <w:rPr>
                  <w:rStyle w:val="Hipercze"/>
                </w:rPr>
                <w:t>http://www.f-inicjatywa.pl/</w:t>
              </w:r>
            </w:hyperlink>
            <w:r w:rsidRPr="00BA3D0F">
              <w:t xml:space="preserve"> oraz na stronie </w:t>
            </w:r>
            <w:hyperlink r:id="rId8" w:history="1">
              <w:r w:rsidRPr="00BA3D0F">
                <w:rPr>
                  <w:rStyle w:val="Hipercze"/>
                </w:rPr>
                <w:t>https://bazakonkurencyjnosci.funduszeeuropejskie.gov.pl/</w:t>
              </w:r>
            </w:hyperlink>
          </w:p>
        </w:tc>
      </w:tr>
      <w:tr w:rsidR="000F5286" w:rsidRPr="000852FA" w:rsidTr="00BA3D0F">
        <w:trPr>
          <w:trHeight w:val="334"/>
        </w:trPr>
        <w:tc>
          <w:tcPr>
            <w:tcW w:w="2376" w:type="dxa"/>
            <w:gridSpan w:val="2"/>
            <w:shd w:val="clear" w:color="auto" w:fill="D9D9D9"/>
            <w:vAlign w:val="center"/>
          </w:tcPr>
          <w:p w:rsidR="000F5286" w:rsidRPr="000852FA" w:rsidRDefault="000F5286" w:rsidP="000852FA">
            <w:pPr>
              <w:spacing w:after="0" w:line="240" w:lineRule="auto"/>
              <w:rPr>
                <w:rFonts w:asciiTheme="minorHAnsi" w:eastAsia="Times New Roman" w:hAnsiTheme="minorHAnsi"/>
                <w:b/>
              </w:rPr>
            </w:pPr>
            <w:r w:rsidRPr="00C25160">
              <w:rPr>
                <w:b/>
              </w:rPr>
              <w:t>Przedmiot zamówienia</w:t>
            </w:r>
          </w:p>
        </w:tc>
        <w:tc>
          <w:tcPr>
            <w:tcW w:w="7513" w:type="dxa"/>
            <w:gridSpan w:val="7"/>
            <w:shd w:val="clear" w:color="auto" w:fill="FFFFFF" w:themeFill="background1"/>
            <w:vAlign w:val="center"/>
          </w:tcPr>
          <w:p w:rsidR="000F5286" w:rsidRDefault="000F5286" w:rsidP="004B4CFE">
            <w:pPr>
              <w:spacing w:after="120" w:line="240" w:lineRule="auto"/>
              <w:ind w:right="-6"/>
              <w:jc w:val="both"/>
              <w:rPr>
                <w:bCs/>
              </w:rPr>
            </w:pPr>
            <w:r w:rsidRPr="00C25160">
              <w:t xml:space="preserve">Przedmiotem zamówienia </w:t>
            </w:r>
            <w:r w:rsidR="004B4CFE">
              <w:t xml:space="preserve">jest kompleksowa organizacja </w:t>
            </w:r>
            <w:r w:rsidR="00EF63AA">
              <w:t xml:space="preserve">trzech </w:t>
            </w:r>
            <w:r w:rsidR="004B4CFE">
              <w:rPr>
                <w:b/>
              </w:rPr>
              <w:t>wyjazdow</w:t>
            </w:r>
            <w:r w:rsidR="00EF63AA">
              <w:rPr>
                <w:b/>
              </w:rPr>
              <w:t>ych</w:t>
            </w:r>
            <w:r w:rsidR="00584CBD" w:rsidRPr="00963759">
              <w:rPr>
                <w:b/>
              </w:rPr>
              <w:t xml:space="preserve"> </w:t>
            </w:r>
            <w:r w:rsidR="00584CBD">
              <w:rPr>
                <w:b/>
              </w:rPr>
              <w:t>trening</w:t>
            </w:r>
            <w:r w:rsidR="00EF63AA">
              <w:rPr>
                <w:b/>
              </w:rPr>
              <w:t>ów</w:t>
            </w:r>
            <w:r w:rsidR="00584CBD" w:rsidRPr="00B221F7">
              <w:rPr>
                <w:b/>
              </w:rPr>
              <w:t xml:space="preserve"> umiejętności i kompetencji społecznych</w:t>
            </w:r>
            <w:r w:rsidR="00584CBD" w:rsidRPr="00CB1154">
              <w:rPr>
                <w:b/>
              </w:rPr>
              <w:t xml:space="preserve"> </w:t>
            </w:r>
            <w:r w:rsidR="004B4CFE">
              <w:rPr>
                <w:b/>
              </w:rPr>
              <w:t>(TUS)</w:t>
            </w:r>
            <w:r w:rsidR="00584CBD" w:rsidRPr="00CB1154">
              <w:rPr>
                <w:b/>
              </w:rPr>
              <w:t xml:space="preserve"> </w:t>
            </w:r>
            <w:r w:rsidR="0091110B">
              <w:rPr>
                <w:bCs/>
              </w:rPr>
              <w:t>dla uczestników projektu</w:t>
            </w:r>
            <w:r w:rsidRPr="000F5286">
              <w:rPr>
                <w:bCs/>
              </w:rPr>
              <w:t xml:space="preserve"> „Program Aktywności Lokalnej – Śródmieście” nr </w:t>
            </w:r>
            <w:r w:rsidRPr="000F5286">
              <w:rPr>
                <w:shd w:val="clear" w:color="auto" w:fill="FFFFFF"/>
              </w:rPr>
              <w:t>WND-RPSL.09.01.03-24-0766/17-004</w:t>
            </w:r>
            <w:r w:rsidR="00BA3D0F">
              <w:rPr>
                <w:shd w:val="clear" w:color="auto" w:fill="FFFFFF"/>
              </w:rPr>
              <w:t xml:space="preserve"> </w:t>
            </w:r>
            <w:r w:rsidR="004B4CFE">
              <w:rPr>
                <w:bCs/>
              </w:rPr>
              <w:t>współfinansowanego</w:t>
            </w:r>
            <w:r w:rsidRPr="000F5286">
              <w:rPr>
                <w:bCs/>
              </w:rPr>
              <w:t xml:space="preserve"> przez Unię Europejską ze środków Europejskiego Funduszu Społecznego.</w:t>
            </w:r>
          </w:p>
          <w:p w:rsidR="004B4CFE" w:rsidRDefault="004B4CFE" w:rsidP="004B4CFE">
            <w:pPr>
              <w:spacing w:after="120" w:line="240" w:lineRule="auto"/>
              <w:ind w:right="-6"/>
              <w:jc w:val="both"/>
              <w:rPr>
                <w:bCs/>
              </w:rPr>
            </w:pPr>
          </w:p>
          <w:p w:rsidR="004B4CFE" w:rsidRPr="00883507" w:rsidRDefault="004B4CFE" w:rsidP="004B4CFE">
            <w:pPr>
              <w:spacing w:after="120" w:line="240" w:lineRule="auto"/>
              <w:ind w:right="-6"/>
              <w:jc w:val="both"/>
              <w:rPr>
                <w:bCs/>
              </w:rPr>
            </w:pPr>
            <w:r w:rsidRPr="004B4CFE">
              <w:rPr>
                <w:b/>
                <w:bCs/>
              </w:rPr>
              <w:t>Kod CPV 63515000-2</w:t>
            </w:r>
            <w:r>
              <w:rPr>
                <w:bCs/>
              </w:rPr>
              <w:t xml:space="preserve"> – organizacja wycieczek</w:t>
            </w:r>
          </w:p>
        </w:tc>
      </w:tr>
      <w:tr w:rsidR="00213D97" w:rsidRPr="000852FA" w:rsidTr="008912AB">
        <w:trPr>
          <w:trHeight w:val="334"/>
        </w:trPr>
        <w:tc>
          <w:tcPr>
            <w:tcW w:w="9889" w:type="dxa"/>
            <w:gridSpan w:val="9"/>
            <w:shd w:val="clear" w:color="auto" w:fill="D9D9D9"/>
            <w:vAlign w:val="center"/>
          </w:tcPr>
          <w:p w:rsidR="00213D97" w:rsidRPr="000852FA" w:rsidRDefault="006F4D57" w:rsidP="000852FA">
            <w:pPr>
              <w:spacing w:after="0" w:line="240" w:lineRule="auto"/>
              <w:rPr>
                <w:rFonts w:asciiTheme="minorHAnsi" w:eastAsia="Times New Roman" w:hAnsiTheme="minorHAnsi"/>
              </w:rPr>
            </w:pPr>
            <w:r w:rsidRPr="000852FA">
              <w:rPr>
                <w:rFonts w:asciiTheme="minorHAnsi" w:eastAsia="Times New Roman" w:hAnsiTheme="minorHAnsi"/>
                <w:b/>
              </w:rPr>
              <w:t>Ogólny o</w:t>
            </w:r>
            <w:r w:rsidR="00213D97" w:rsidRPr="000852FA">
              <w:rPr>
                <w:rFonts w:asciiTheme="minorHAnsi" w:eastAsia="Times New Roman" w:hAnsiTheme="minorHAnsi"/>
                <w:b/>
              </w:rPr>
              <w:t>pis przedmiotu zamówienia:</w:t>
            </w:r>
          </w:p>
        </w:tc>
      </w:tr>
      <w:tr w:rsidR="00213D97" w:rsidRPr="000852FA" w:rsidTr="00B80DC0">
        <w:trPr>
          <w:trHeight w:val="6469"/>
        </w:trPr>
        <w:tc>
          <w:tcPr>
            <w:tcW w:w="9889" w:type="dxa"/>
            <w:gridSpan w:val="9"/>
            <w:shd w:val="clear" w:color="auto" w:fill="auto"/>
          </w:tcPr>
          <w:p w:rsidR="00584CBD" w:rsidRPr="00AC2C14" w:rsidRDefault="0036080F" w:rsidP="00584CBD">
            <w:pPr>
              <w:suppressAutoHyphens/>
              <w:spacing w:after="0" w:line="240" w:lineRule="auto"/>
              <w:jc w:val="both"/>
              <w:rPr>
                <w:b/>
              </w:rPr>
            </w:pPr>
            <w:r w:rsidRPr="00AC2C14">
              <w:rPr>
                <w:rFonts w:asciiTheme="minorHAnsi" w:eastAsia="Times New Roman" w:hAnsiTheme="minorHAnsi"/>
              </w:rPr>
              <w:lastRenderedPageBreak/>
              <w:t>Fundacja Inicjatywa, realizująca</w:t>
            </w:r>
            <w:r w:rsidR="006F4D57" w:rsidRPr="00AC2C14">
              <w:rPr>
                <w:rFonts w:asciiTheme="minorHAnsi" w:eastAsia="Times New Roman" w:hAnsiTheme="minorHAnsi"/>
              </w:rPr>
              <w:t xml:space="preserve"> projekt </w:t>
            </w:r>
            <w:r w:rsidRPr="00AC2C14">
              <w:rPr>
                <w:rFonts w:asciiTheme="minorHAnsi" w:eastAsia="Times New Roman" w:hAnsiTheme="minorHAnsi"/>
              </w:rPr>
              <w:t>WND-RPSL.09.01.03-24-0766/17-004</w:t>
            </w:r>
            <w:r w:rsidR="006F4D57" w:rsidRPr="00AC2C14">
              <w:rPr>
                <w:rFonts w:asciiTheme="minorHAnsi" w:eastAsia="Times New Roman" w:hAnsiTheme="minorHAnsi"/>
              </w:rPr>
              <w:t xml:space="preserve"> </w:t>
            </w:r>
            <w:r w:rsidRPr="00AC2C14">
              <w:rPr>
                <w:rFonts w:asciiTheme="minorHAnsi" w:eastAsia="Times New Roman" w:hAnsiTheme="minorHAnsi"/>
              </w:rPr>
              <w:t xml:space="preserve">„Program Aktywności Lokalnej – Śródmieście” </w:t>
            </w:r>
            <w:r w:rsidR="004B4CFE" w:rsidRPr="00AC2C14">
              <w:rPr>
                <w:rFonts w:asciiTheme="minorHAnsi" w:eastAsia="Times New Roman" w:hAnsiTheme="minorHAnsi"/>
              </w:rPr>
              <w:t>współfinansowany</w:t>
            </w:r>
            <w:r w:rsidR="006F4D57" w:rsidRPr="00AC2C14">
              <w:rPr>
                <w:rFonts w:asciiTheme="minorHAnsi" w:eastAsia="Times New Roman" w:hAnsiTheme="minorHAnsi"/>
              </w:rPr>
              <w:t xml:space="preserve"> ze środków Unii Europejskiej w ramach Europejskiego Funduszu Społecznego, Oś Priorytetowa IX </w:t>
            </w:r>
            <w:r w:rsidR="006F4D57" w:rsidRPr="00AC2C14">
              <w:rPr>
                <w:rFonts w:asciiTheme="minorHAnsi" w:eastAsia="Times New Roman" w:hAnsiTheme="minorHAnsi"/>
                <w:iCs/>
              </w:rPr>
              <w:t>Włączenie społeczne</w:t>
            </w:r>
            <w:r w:rsidR="00D614A1" w:rsidRPr="00AC2C14">
              <w:rPr>
                <w:rFonts w:asciiTheme="minorHAnsi" w:eastAsia="Times New Roman" w:hAnsiTheme="minorHAnsi"/>
                <w:iCs/>
              </w:rPr>
              <w:t>,</w:t>
            </w:r>
            <w:r w:rsidR="006F4D57" w:rsidRPr="00AC2C14">
              <w:rPr>
                <w:rFonts w:asciiTheme="minorHAnsi" w:eastAsia="Times New Roman" w:hAnsiTheme="minorHAnsi"/>
              </w:rPr>
              <w:t xml:space="preserve"> Działanie </w:t>
            </w:r>
            <w:r w:rsidRPr="00AC2C14">
              <w:rPr>
                <w:rFonts w:asciiTheme="minorHAnsi" w:eastAsia="Times New Roman" w:hAnsiTheme="minorHAnsi"/>
              </w:rPr>
              <w:t>9.1</w:t>
            </w:r>
            <w:r w:rsidR="00C6212A" w:rsidRPr="00AC2C14">
              <w:rPr>
                <w:rFonts w:asciiTheme="minorHAnsi" w:eastAsia="Times New Roman" w:hAnsiTheme="minorHAnsi"/>
              </w:rPr>
              <w:t xml:space="preserve"> </w:t>
            </w:r>
            <w:r w:rsidRPr="00AC2C14">
              <w:rPr>
                <w:rFonts w:asciiTheme="minorHAnsi" w:eastAsia="Times New Roman" w:hAnsiTheme="minorHAnsi"/>
                <w:iCs/>
              </w:rPr>
              <w:t>Aktywna Integracja</w:t>
            </w:r>
            <w:r w:rsidR="004326C4" w:rsidRPr="00AC2C14">
              <w:rPr>
                <w:rFonts w:asciiTheme="minorHAnsi" w:eastAsia="Times New Roman" w:hAnsiTheme="minorHAnsi"/>
              </w:rPr>
              <w:t xml:space="preserve"> Poddziałanie</w:t>
            </w:r>
            <w:r w:rsidRPr="00AC2C14">
              <w:rPr>
                <w:rFonts w:asciiTheme="minorHAnsi" w:eastAsia="Times New Roman" w:hAnsiTheme="minorHAnsi"/>
              </w:rPr>
              <w:t xml:space="preserve"> 9.1.3. Programy aktywnej integracji osób i grup </w:t>
            </w:r>
            <w:r w:rsidR="002703B6" w:rsidRPr="00AC2C14">
              <w:rPr>
                <w:rFonts w:asciiTheme="minorHAnsi" w:eastAsia="Times New Roman" w:hAnsiTheme="minorHAnsi"/>
              </w:rPr>
              <w:t>zagrożonych</w:t>
            </w:r>
            <w:r w:rsidRPr="00AC2C14">
              <w:rPr>
                <w:rFonts w:asciiTheme="minorHAnsi" w:eastAsia="Times New Roman" w:hAnsiTheme="minorHAnsi"/>
              </w:rPr>
              <w:t xml:space="preserve"> wykluczeniem społecznym - OSI</w:t>
            </w:r>
            <w:r w:rsidR="00C6212A" w:rsidRPr="00AC2C14">
              <w:rPr>
                <w:rFonts w:asciiTheme="minorHAnsi" w:eastAsia="Times New Roman" w:hAnsiTheme="minorHAnsi"/>
                <w:iCs/>
              </w:rPr>
              <w:t>,</w:t>
            </w:r>
            <w:r w:rsidR="00C6212A" w:rsidRPr="00AC2C14">
              <w:rPr>
                <w:rFonts w:asciiTheme="minorHAnsi" w:eastAsia="Times New Roman" w:hAnsiTheme="minorHAnsi"/>
              </w:rPr>
              <w:t xml:space="preserve"> Regionalnego Programu Operacyjnego Województwa Śląskiego na lata 2014-2020, </w:t>
            </w:r>
            <w:r w:rsidR="006F4D57" w:rsidRPr="00AC2C14">
              <w:rPr>
                <w:rFonts w:asciiTheme="minorHAnsi" w:eastAsia="Times New Roman" w:hAnsiTheme="minorHAnsi"/>
              </w:rPr>
              <w:t xml:space="preserve">poszukuje </w:t>
            </w:r>
            <w:r w:rsidR="00584CBD" w:rsidRPr="00AC2C14">
              <w:rPr>
                <w:rFonts w:asciiTheme="minorHAnsi" w:eastAsia="Times New Roman" w:hAnsiTheme="minorHAnsi"/>
              </w:rPr>
              <w:t xml:space="preserve">organizatora </w:t>
            </w:r>
            <w:r w:rsidR="00EF63AA" w:rsidRPr="00AC2C14">
              <w:t xml:space="preserve">trzech </w:t>
            </w:r>
            <w:r w:rsidR="00EF63AA" w:rsidRPr="00AC2C14">
              <w:rPr>
                <w:b/>
              </w:rPr>
              <w:t>wyjazdowych treningów umiejętności i kompetencji społecznych (TUS)</w:t>
            </w:r>
            <w:r w:rsidR="00584CBD" w:rsidRPr="00AC2C14">
              <w:rPr>
                <w:b/>
              </w:rPr>
              <w:t>.</w:t>
            </w:r>
          </w:p>
          <w:p w:rsidR="00584CBD" w:rsidRPr="00AC2C14" w:rsidRDefault="00584CBD" w:rsidP="00584CBD">
            <w:pPr>
              <w:suppressAutoHyphens/>
              <w:spacing w:after="0" w:line="240" w:lineRule="auto"/>
              <w:jc w:val="both"/>
            </w:pPr>
            <w:r w:rsidRPr="00AC2C14">
              <w:t xml:space="preserve">Celem treningu będzie zwiększenie aktywności społecznej uczestników </w:t>
            </w:r>
            <w:r w:rsidR="004B4CFE" w:rsidRPr="00AC2C14">
              <w:t>projektu</w:t>
            </w:r>
            <w:r w:rsidRPr="00AC2C14">
              <w:t xml:space="preserve"> oraz wykształcenie wśród nich postaw prospołecznych poprzez zwiększenie liczby działań i inicjatyw lokalnych. Dodatkowym celem treningu będzie zwiększenie umiejętności komunikacyjnych i współpracy w grupie oraz kształtowanie umiejętności rozwiązywania konfliktów.</w:t>
            </w:r>
          </w:p>
          <w:p w:rsidR="00EA7148" w:rsidRPr="00584CBD" w:rsidRDefault="00584CBD" w:rsidP="00584CBD">
            <w:pPr>
              <w:spacing w:after="0" w:line="240" w:lineRule="auto"/>
              <w:jc w:val="both"/>
              <w:rPr>
                <w:rFonts w:asciiTheme="minorHAnsi" w:eastAsia="Times New Roman" w:hAnsiTheme="minorHAnsi" w:cstheme="minorHAnsi"/>
                <w:color w:val="FF0000"/>
              </w:rPr>
            </w:pPr>
            <w:r w:rsidRPr="00AC2C14">
              <w:rPr>
                <w:rFonts w:asciiTheme="minorHAnsi" w:hAnsiTheme="minorHAnsi" w:cstheme="minorHAnsi"/>
              </w:rPr>
              <w:t>Program treningu nastawiony będzie na integrację grup, rozwój umiejętności liderskich poprzez zwiększenie świadomości i kształtowanie własnych zachowań uczestników w obszarach: komunikacja interpersonalna (komunikacja werbalna i niewerbalna), rozwijanie kompetencji społecznych, związanych z budowaniem współpracy grupowej, asertywność w relacji, czyli dbanie o siebie, nie krzywdząc innych (postępowanie w sytuacjach konfliktowych), elementy autoprezentacji i rola adekwatnej samooceny w funkcjonowaniu w grupie, radzenie sobie ze stresem w sytuacjach ekspozycji społecznej, wzmacnianie poczucia świadomości społecznej oraz budowanie współpracy różnych podmiotów na rzecz rozwiązywania problemów społeczności lokalnej.</w:t>
            </w:r>
            <w:r w:rsidR="00A02EB6" w:rsidRPr="00AC2C14">
              <w:rPr>
                <w:rFonts w:asciiTheme="minorHAnsi" w:eastAsia="Times New Roman" w:hAnsiTheme="minorHAnsi" w:cstheme="minorHAnsi"/>
              </w:rPr>
              <w:t xml:space="preserve"> wpisują</w:t>
            </w:r>
            <w:r w:rsidR="00CE3FA2" w:rsidRPr="00AC2C14">
              <w:rPr>
                <w:rFonts w:asciiTheme="minorHAnsi" w:eastAsia="Times New Roman" w:hAnsiTheme="minorHAnsi" w:cstheme="minorHAnsi"/>
              </w:rPr>
              <w:t xml:space="preserve"> się w główny cel projektu,  którym jest </w:t>
            </w:r>
            <w:r w:rsidR="00C71844" w:rsidRPr="00AC2C14">
              <w:rPr>
                <w:rFonts w:asciiTheme="minorHAnsi" w:eastAsia="Times New Roman" w:hAnsiTheme="minorHAnsi" w:cstheme="minorHAnsi"/>
              </w:rPr>
              <w:t>zwiększenie poziomu integracji społecznej, aktywności lokalnej i zdolności zatrudniania mieszkańców Bytomia zagrożonych wykluczeniem społecznym</w:t>
            </w:r>
            <w:r w:rsidR="00A02EB6" w:rsidRPr="00AC2C14">
              <w:rPr>
                <w:rFonts w:asciiTheme="minorHAnsi" w:eastAsia="Times New Roman" w:hAnsiTheme="minorHAnsi" w:cstheme="minorHAnsi"/>
              </w:rPr>
              <w:t xml:space="preserve"> oraz podniesienie poziomu aktywności społecznej i zawodowej mieszkańców miasta Bytom.</w:t>
            </w:r>
          </w:p>
        </w:tc>
      </w:tr>
      <w:tr w:rsidR="006F4D57" w:rsidRPr="000852FA" w:rsidTr="002703B6">
        <w:trPr>
          <w:trHeight w:val="525"/>
        </w:trPr>
        <w:tc>
          <w:tcPr>
            <w:tcW w:w="9889" w:type="dxa"/>
            <w:gridSpan w:val="9"/>
            <w:shd w:val="clear" w:color="auto" w:fill="D9D9D9"/>
            <w:vAlign w:val="center"/>
          </w:tcPr>
          <w:p w:rsidR="006F4D57"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t>Szczegółowy opis przedmiotu zamówienia:</w:t>
            </w:r>
          </w:p>
        </w:tc>
      </w:tr>
      <w:tr w:rsidR="001551B6" w:rsidRPr="000852FA" w:rsidTr="008D61D1">
        <w:trPr>
          <w:trHeight w:val="411"/>
        </w:trPr>
        <w:tc>
          <w:tcPr>
            <w:tcW w:w="9889" w:type="dxa"/>
            <w:gridSpan w:val="9"/>
          </w:tcPr>
          <w:p w:rsidR="00353AF1" w:rsidRDefault="00701847" w:rsidP="008F3693">
            <w:pPr>
              <w:spacing w:after="0"/>
              <w:jc w:val="both"/>
              <w:rPr>
                <w:rFonts w:asciiTheme="minorHAnsi" w:hAnsiTheme="minorHAnsi" w:cs="Arial"/>
              </w:rPr>
            </w:pPr>
            <w:r w:rsidRPr="00701847">
              <w:rPr>
                <w:rFonts w:asciiTheme="minorHAnsi" w:hAnsiTheme="minorHAnsi" w:cs="Arial"/>
              </w:rPr>
              <w:t xml:space="preserve">Przedmiotem zamówienia </w:t>
            </w:r>
            <w:r w:rsidR="008F3693">
              <w:rPr>
                <w:rFonts w:asciiTheme="minorHAnsi" w:hAnsiTheme="minorHAnsi" w:cs="Arial"/>
              </w:rPr>
              <w:t xml:space="preserve">jest </w:t>
            </w:r>
            <w:r w:rsidR="004B4CFE">
              <w:t xml:space="preserve">kompleksowa organizacja </w:t>
            </w:r>
            <w:r w:rsidR="00EF63AA">
              <w:t xml:space="preserve">trzech </w:t>
            </w:r>
            <w:r w:rsidR="00EF63AA">
              <w:rPr>
                <w:b/>
              </w:rPr>
              <w:t>wyjazdowych</w:t>
            </w:r>
            <w:r w:rsidR="00EF63AA" w:rsidRPr="00963759">
              <w:rPr>
                <w:b/>
              </w:rPr>
              <w:t xml:space="preserve"> </w:t>
            </w:r>
            <w:r w:rsidR="00EF63AA">
              <w:rPr>
                <w:b/>
              </w:rPr>
              <w:t>treningów</w:t>
            </w:r>
            <w:r w:rsidR="00EF63AA" w:rsidRPr="00B221F7">
              <w:rPr>
                <w:b/>
              </w:rPr>
              <w:t xml:space="preserve"> umiejętności i kompetencji społecznych</w:t>
            </w:r>
            <w:r w:rsidR="00EF63AA" w:rsidRPr="00CB1154">
              <w:rPr>
                <w:b/>
              </w:rPr>
              <w:t xml:space="preserve"> </w:t>
            </w:r>
            <w:r w:rsidR="00EF63AA">
              <w:rPr>
                <w:b/>
              </w:rPr>
              <w:t>(TUS)</w:t>
            </w:r>
            <w:r w:rsidR="00EF63AA" w:rsidRPr="00CB1154">
              <w:rPr>
                <w:b/>
              </w:rPr>
              <w:t xml:space="preserve"> </w:t>
            </w:r>
            <w:r w:rsidR="004B4CFE">
              <w:rPr>
                <w:b/>
              </w:rPr>
              <w:t>dla uczestników projektu</w:t>
            </w:r>
            <w:r w:rsidR="008F3693">
              <w:rPr>
                <w:rFonts w:asciiTheme="minorHAnsi" w:hAnsiTheme="minorHAnsi" w:cs="Arial"/>
              </w:rPr>
              <w:t xml:space="preserve"> </w:t>
            </w:r>
            <w:r w:rsidR="00353AF1">
              <w:rPr>
                <w:rFonts w:asciiTheme="minorHAnsi" w:hAnsiTheme="minorHAnsi" w:cs="Arial"/>
              </w:rPr>
              <w:t xml:space="preserve">zgodnie z </w:t>
            </w:r>
            <w:r w:rsidR="004B4CFE">
              <w:rPr>
                <w:rFonts w:asciiTheme="minorHAnsi" w:hAnsiTheme="minorHAnsi" w:cs="Arial"/>
              </w:rPr>
              <w:t>zakresem wskazanym</w:t>
            </w:r>
            <w:r w:rsidR="00353AF1">
              <w:rPr>
                <w:rFonts w:asciiTheme="minorHAnsi" w:hAnsiTheme="minorHAnsi" w:cs="Arial"/>
              </w:rPr>
              <w:t xml:space="preserve"> w </w:t>
            </w:r>
            <w:r w:rsidR="00353AF1" w:rsidRPr="00701847">
              <w:rPr>
                <w:rFonts w:asciiTheme="minorHAnsi" w:hAnsiTheme="minorHAnsi" w:cs="Arial"/>
              </w:rPr>
              <w:t xml:space="preserve">specyfikacji </w:t>
            </w:r>
            <w:r w:rsidR="00353AF1">
              <w:rPr>
                <w:rFonts w:asciiTheme="minorHAnsi" w:hAnsiTheme="minorHAnsi" w:cs="Arial"/>
              </w:rPr>
              <w:t xml:space="preserve">opisanej w </w:t>
            </w:r>
            <w:r w:rsidR="00353AF1" w:rsidRPr="00F66CC3">
              <w:rPr>
                <w:rFonts w:asciiTheme="minorHAnsi" w:hAnsiTheme="minorHAnsi" w:cs="Arial"/>
              </w:rPr>
              <w:t>z</w:t>
            </w:r>
            <w:r w:rsidR="00B80DC0" w:rsidRPr="00F66CC3">
              <w:rPr>
                <w:rFonts w:asciiTheme="minorHAnsi" w:hAnsiTheme="minorHAnsi" w:cs="Arial"/>
              </w:rPr>
              <w:t>ałączniku 1</w:t>
            </w:r>
            <w:r w:rsidR="00B80DC0">
              <w:rPr>
                <w:rFonts w:asciiTheme="minorHAnsi" w:hAnsiTheme="minorHAnsi" w:cs="Arial"/>
              </w:rPr>
              <w:t xml:space="preserve"> do </w:t>
            </w:r>
            <w:proofErr w:type="spellStart"/>
            <w:r w:rsidR="00B80DC0">
              <w:rPr>
                <w:rFonts w:asciiTheme="minorHAnsi" w:hAnsiTheme="minorHAnsi" w:cs="Arial"/>
              </w:rPr>
              <w:t>siwz</w:t>
            </w:r>
            <w:proofErr w:type="spellEnd"/>
          </w:p>
          <w:p w:rsidR="004B4CFE" w:rsidRDefault="004B4CFE" w:rsidP="008F3693">
            <w:pPr>
              <w:spacing w:after="0"/>
              <w:jc w:val="both"/>
              <w:rPr>
                <w:rFonts w:asciiTheme="minorHAnsi" w:hAnsiTheme="minorHAnsi" w:cs="Arial"/>
              </w:rPr>
            </w:pPr>
          </w:p>
          <w:p w:rsidR="008F3693" w:rsidRDefault="00B80DC0" w:rsidP="008F3693">
            <w:pPr>
              <w:spacing w:after="0"/>
              <w:jc w:val="both"/>
              <w:rPr>
                <w:rFonts w:asciiTheme="minorHAnsi" w:hAnsiTheme="minorHAnsi" w:cs="Arial"/>
                <w:b/>
              </w:rPr>
            </w:pPr>
            <w:r w:rsidRPr="004B4CFE">
              <w:rPr>
                <w:b/>
                <w:bCs/>
              </w:rPr>
              <w:t>Kod CPV 63515000-2</w:t>
            </w:r>
            <w:r>
              <w:rPr>
                <w:bCs/>
              </w:rPr>
              <w:t xml:space="preserve"> – organizacja wycieczek</w:t>
            </w:r>
          </w:p>
          <w:p w:rsidR="00353AF1" w:rsidRDefault="00353AF1" w:rsidP="008F3693">
            <w:pPr>
              <w:spacing w:after="0"/>
              <w:jc w:val="both"/>
              <w:rPr>
                <w:rFonts w:asciiTheme="minorHAnsi" w:hAnsiTheme="minorHAnsi" w:cs="Arial"/>
                <w:b/>
              </w:rPr>
            </w:pPr>
          </w:p>
          <w:p w:rsidR="009B038E" w:rsidRPr="009B038E" w:rsidRDefault="00B95544" w:rsidP="00B95544">
            <w:pPr>
              <w:tabs>
                <w:tab w:val="left" w:pos="899"/>
              </w:tabs>
              <w:spacing w:after="0"/>
              <w:jc w:val="both"/>
            </w:pPr>
            <w:r>
              <w:t xml:space="preserve">Szczegółowe warunki realizacji zamówienia zostały określone w projekcie umowy stanowiącej </w:t>
            </w:r>
            <w:r w:rsidR="005C2E2A">
              <w:t xml:space="preserve">załącznik nr </w:t>
            </w:r>
            <w:r w:rsidR="004C2F75">
              <w:t>5</w:t>
            </w:r>
            <w:r w:rsidR="003C2A3C">
              <w:t xml:space="preserve"> </w:t>
            </w:r>
            <w:r w:rsidR="00F66CC3">
              <w:t xml:space="preserve"> do SIWZ</w:t>
            </w:r>
            <w:r>
              <w:t>.</w:t>
            </w:r>
          </w:p>
        </w:tc>
      </w:tr>
      <w:tr w:rsidR="00892D6E" w:rsidRPr="000852FA" w:rsidTr="00BA3D0F">
        <w:trPr>
          <w:trHeight w:val="544"/>
        </w:trPr>
        <w:tc>
          <w:tcPr>
            <w:tcW w:w="3227" w:type="dxa"/>
            <w:gridSpan w:val="4"/>
            <w:shd w:val="clear" w:color="auto" w:fill="D9D9D9"/>
            <w:vAlign w:val="center"/>
          </w:tcPr>
          <w:p w:rsidR="00892D6E" w:rsidRPr="000852FA" w:rsidRDefault="00892D6E" w:rsidP="000852FA">
            <w:pPr>
              <w:spacing w:after="0" w:line="240" w:lineRule="auto"/>
              <w:rPr>
                <w:rFonts w:asciiTheme="minorHAnsi" w:eastAsia="Times New Roman" w:hAnsiTheme="minorHAnsi"/>
                <w:b/>
              </w:rPr>
            </w:pPr>
            <w:r>
              <w:rPr>
                <w:rFonts w:asciiTheme="minorHAnsi" w:eastAsia="Times New Roman" w:hAnsiTheme="minorHAnsi"/>
                <w:b/>
              </w:rPr>
              <w:t>Opis warunków udziału w postępowaniu</w:t>
            </w:r>
          </w:p>
        </w:tc>
        <w:tc>
          <w:tcPr>
            <w:tcW w:w="6662" w:type="dxa"/>
            <w:gridSpan w:val="5"/>
            <w:shd w:val="clear" w:color="auto" w:fill="FFFFFF"/>
            <w:vAlign w:val="center"/>
          </w:tcPr>
          <w:p w:rsidR="00761104" w:rsidRPr="00396340" w:rsidRDefault="00761104" w:rsidP="00761104">
            <w:pPr>
              <w:spacing w:line="240" w:lineRule="auto"/>
              <w:jc w:val="both"/>
              <w:rPr>
                <w:rFonts w:cs="Calibri"/>
              </w:rPr>
            </w:pPr>
            <w:r w:rsidRPr="00396340">
              <w:rPr>
                <w:rFonts w:cs="Calibri"/>
              </w:rPr>
              <w:t>O udzielenie zamówienia mogą ubiegać się Wykonawcy, którzy:</w:t>
            </w:r>
          </w:p>
          <w:p w:rsidR="00761104" w:rsidRPr="00AC2C14" w:rsidRDefault="00761104" w:rsidP="00AC2C14">
            <w:pPr>
              <w:numPr>
                <w:ilvl w:val="0"/>
                <w:numId w:val="25"/>
              </w:numPr>
              <w:suppressAutoHyphens/>
              <w:spacing w:after="0" w:line="240" w:lineRule="auto"/>
              <w:ind w:left="714" w:hanging="357"/>
              <w:jc w:val="both"/>
              <w:rPr>
                <w:rFonts w:cs="Calibri"/>
              </w:rPr>
            </w:pPr>
            <w:r w:rsidRPr="00396340">
              <w:rPr>
                <w:rFonts w:cs="Calibri"/>
              </w:rPr>
              <w:t>Posiadają uprawnienia do wykonywania określonej działalności lub czynności, jeżeli przepisy prawa nakładają obowiązek ich posiadania</w:t>
            </w:r>
          </w:p>
          <w:p w:rsidR="00761104" w:rsidRPr="00396340" w:rsidRDefault="00761104" w:rsidP="00761104">
            <w:pPr>
              <w:numPr>
                <w:ilvl w:val="0"/>
                <w:numId w:val="25"/>
              </w:numPr>
              <w:suppressAutoHyphens/>
              <w:spacing w:after="0" w:line="240" w:lineRule="auto"/>
              <w:ind w:left="714" w:hanging="357"/>
              <w:jc w:val="both"/>
              <w:rPr>
                <w:rFonts w:cs="Calibri"/>
              </w:rPr>
            </w:pPr>
            <w:r w:rsidRPr="00396340">
              <w:rPr>
                <w:rFonts w:cs="Calibri"/>
              </w:rPr>
              <w:t>Posiadają odpowiedni potencjał techniczny oraz osoby zdolne do wykonania zamówienia</w:t>
            </w:r>
            <w:r w:rsidR="00F66CC3">
              <w:rPr>
                <w:rFonts w:cs="Calibri"/>
              </w:rPr>
              <w:t xml:space="preserve"> (oświadczenie, załącznik nr </w:t>
            </w:r>
            <w:r w:rsidR="005C2E2A">
              <w:rPr>
                <w:rFonts w:cs="Calibri"/>
              </w:rPr>
              <w:t>3</w:t>
            </w:r>
            <w:r w:rsidR="00F66CC3">
              <w:rPr>
                <w:rFonts w:cs="Calibri"/>
              </w:rPr>
              <w:t xml:space="preserve"> do SIWZ)</w:t>
            </w:r>
          </w:p>
          <w:p w:rsidR="00761104" w:rsidRDefault="00761104" w:rsidP="00761104">
            <w:pPr>
              <w:numPr>
                <w:ilvl w:val="0"/>
                <w:numId w:val="25"/>
              </w:numPr>
              <w:suppressAutoHyphens/>
              <w:spacing w:after="0" w:line="240" w:lineRule="auto"/>
              <w:ind w:left="714" w:hanging="357"/>
              <w:jc w:val="both"/>
              <w:rPr>
                <w:rFonts w:cs="Calibri"/>
              </w:rPr>
            </w:pPr>
            <w:r w:rsidRPr="00396340">
              <w:rPr>
                <w:rFonts w:cs="Calibri"/>
              </w:rPr>
              <w:t>Znajdują się w sytuacji ekonomicznej i finansowej zapewniającej wykonanie zamówienia</w:t>
            </w:r>
          </w:p>
          <w:p w:rsidR="00B41998" w:rsidRPr="00761104" w:rsidRDefault="00B41998" w:rsidP="00761104">
            <w:pPr>
              <w:numPr>
                <w:ilvl w:val="0"/>
                <w:numId w:val="25"/>
              </w:numPr>
              <w:suppressAutoHyphens/>
              <w:spacing w:after="0" w:line="240" w:lineRule="auto"/>
              <w:ind w:left="714" w:hanging="357"/>
              <w:jc w:val="both"/>
              <w:rPr>
                <w:rFonts w:cs="Calibri"/>
              </w:rPr>
            </w:pPr>
            <w:r w:rsidRPr="00761104">
              <w:rPr>
                <w:rFonts w:asciiTheme="minorHAnsi" w:eastAsia="Times New Roman" w:hAnsiTheme="minorHAnsi" w:cstheme="minorHAnsi"/>
              </w:rPr>
              <w:t xml:space="preserve">Nie podlegają wykluczeniu z postępowania o udzielnie zamówienia. Wklucza się wykonawców, którzy </w:t>
            </w:r>
            <w:r w:rsidRPr="00761104">
              <w:rPr>
                <w:rFonts w:asciiTheme="minorHAnsi" w:hAnsiTheme="minorHAnsi" w:cstheme="minorHAnsi"/>
              </w:rPr>
              <w:t xml:space="preserve">są powiązani z Fundacją Inicjatywa z siedzibą w Bytomiu </w:t>
            </w:r>
            <w:r w:rsidRPr="00761104">
              <w:rPr>
                <w:rFonts w:asciiTheme="minorHAnsi" w:eastAsia="Times New Roman" w:hAnsiTheme="minorHAnsi" w:cstheme="minorHAnsi"/>
                <w:lang w:eastAsia="pl-PL"/>
              </w:rPr>
              <w:t xml:space="preserve">oraz Zakładem Doskonalenia Zawodowego z siedzibą w Katowicach, ul. </w:t>
            </w:r>
            <w:r w:rsidRPr="00761104">
              <w:rPr>
                <w:rFonts w:asciiTheme="minorHAnsi" w:eastAsia="Times New Roman" w:hAnsiTheme="minorHAnsi" w:cstheme="minorHAnsi"/>
                <w:lang w:eastAsia="pl-PL"/>
              </w:rPr>
              <w:lastRenderedPageBreak/>
              <w:t xml:space="preserve">Krasińskiego 2 </w:t>
            </w:r>
            <w:r w:rsidRPr="00761104">
              <w:rPr>
                <w:rFonts w:asciiTheme="minorHAnsi" w:hAnsiTheme="minorHAnsi" w:cstheme="minorHAnsi"/>
              </w:rPr>
              <w:t>osobowo lub kapitałowo, przy czym przez powiązanie kapitałowe lub osobowe rozumie się:</w:t>
            </w:r>
          </w:p>
          <w:p w:rsidR="00B41998" w:rsidRPr="00B41998" w:rsidRDefault="00B41998" w:rsidP="00761104">
            <w:pPr>
              <w:spacing w:after="0" w:line="240" w:lineRule="auto"/>
              <w:ind w:left="742"/>
              <w:jc w:val="both"/>
              <w:rPr>
                <w:rFonts w:asciiTheme="minorHAnsi" w:hAnsiTheme="minorHAnsi" w:cstheme="minorHAnsi"/>
              </w:rPr>
            </w:pPr>
            <w:r w:rsidRPr="00B41998">
              <w:rPr>
                <w:rFonts w:asciiTheme="minorHAnsi" w:hAnsiTheme="minorHAnsi" w:cstheme="minorHAnsi"/>
              </w:rPr>
              <w:t>• uczestniczenie w spółce jako wspólnik spółki cywilnej lub spółki osobowej,</w:t>
            </w:r>
          </w:p>
          <w:p w:rsidR="00B41998" w:rsidRPr="00B41998" w:rsidRDefault="00B41998" w:rsidP="00761104">
            <w:pPr>
              <w:spacing w:after="0" w:line="240" w:lineRule="auto"/>
              <w:ind w:left="742"/>
              <w:jc w:val="both"/>
              <w:rPr>
                <w:rFonts w:asciiTheme="minorHAnsi" w:hAnsiTheme="minorHAnsi" w:cstheme="minorHAnsi"/>
              </w:rPr>
            </w:pPr>
            <w:r w:rsidRPr="00B41998">
              <w:rPr>
                <w:rFonts w:asciiTheme="minorHAnsi" w:hAnsiTheme="minorHAnsi" w:cstheme="minorHAnsi"/>
              </w:rPr>
              <w:t>• posiadanie co najmniej 10% udziałów lub akcji,</w:t>
            </w:r>
          </w:p>
          <w:p w:rsidR="00B41998" w:rsidRPr="00B41998" w:rsidRDefault="00B41998" w:rsidP="00761104">
            <w:pPr>
              <w:spacing w:after="0" w:line="240" w:lineRule="auto"/>
              <w:ind w:left="742"/>
              <w:jc w:val="both"/>
              <w:rPr>
                <w:rFonts w:asciiTheme="minorHAnsi" w:hAnsiTheme="minorHAnsi" w:cstheme="minorHAnsi"/>
              </w:rPr>
            </w:pPr>
            <w:r w:rsidRPr="00B41998">
              <w:rPr>
                <w:rFonts w:asciiTheme="minorHAnsi" w:hAnsiTheme="minorHAnsi" w:cstheme="minorHAnsi"/>
              </w:rPr>
              <w:t>• pełnienie funkcji członka organu nadzorczego lub zarządzającego, prokurenta,</w:t>
            </w:r>
          </w:p>
          <w:p w:rsidR="00B41998" w:rsidRPr="00B41998" w:rsidRDefault="00B41998" w:rsidP="00761104">
            <w:pPr>
              <w:spacing w:after="0" w:line="240" w:lineRule="auto"/>
              <w:ind w:left="742"/>
              <w:jc w:val="both"/>
              <w:rPr>
                <w:rFonts w:asciiTheme="minorHAnsi" w:hAnsiTheme="minorHAnsi" w:cstheme="minorHAnsi"/>
              </w:rPr>
            </w:pPr>
            <w:r w:rsidRPr="00B41998">
              <w:rPr>
                <w:rFonts w:asciiTheme="minorHAnsi" w:hAnsiTheme="minorHAnsi" w:cstheme="minorHAnsi"/>
              </w:rPr>
              <w:t>• pełnomocnika,</w:t>
            </w:r>
          </w:p>
          <w:p w:rsidR="00B41998" w:rsidRDefault="00B41998" w:rsidP="00761104">
            <w:pPr>
              <w:pStyle w:val="Akapitzlist"/>
              <w:spacing w:after="0" w:line="240" w:lineRule="auto"/>
              <w:ind w:left="742"/>
              <w:jc w:val="both"/>
              <w:rPr>
                <w:rFonts w:asciiTheme="minorHAnsi" w:eastAsia="Times New Roman" w:hAnsiTheme="minorHAnsi" w:cstheme="minorHAnsi"/>
              </w:rPr>
            </w:pPr>
            <w:r w:rsidRPr="00B41998">
              <w:rPr>
                <w:rFonts w:asciiTheme="minorHAnsi" w:hAnsiTheme="minorHAnsi" w:cstheme="minorHAnsi"/>
              </w:rPr>
              <w:t>• 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B41998" w:rsidRDefault="00B41998" w:rsidP="00B41998">
            <w:pPr>
              <w:pStyle w:val="Akapitzlist"/>
              <w:spacing w:after="0" w:line="240" w:lineRule="auto"/>
              <w:ind w:left="459"/>
              <w:jc w:val="both"/>
              <w:rPr>
                <w:rFonts w:asciiTheme="minorHAnsi" w:eastAsia="Times New Roman" w:hAnsiTheme="minorHAnsi" w:cstheme="minorHAnsi"/>
              </w:rPr>
            </w:pPr>
            <w:r>
              <w:rPr>
                <w:rFonts w:asciiTheme="minorHAnsi" w:eastAsia="Times New Roman" w:hAnsiTheme="minorHAnsi" w:cstheme="minorHAnsi"/>
              </w:rPr>
              <w:t xml:space="preserve">Brak powiązań Wykonawca oświadcza </w:t>
            </w:r>
            <w:r w:rsidR="001F47C7">
              <w:rPr>
                <w:rFonts w:asciiTheme="minorHAnsi" w:eastAsia="Times New Roman" w:hAnsiTheme="minorHAnsi" w:cstheme="minorHAnsi"/>
              </w:rPr>
              <w:t>w formularzu</w:t>
            </w:r>
            <w:r>
              <w:rPr>
                <w:rFonts w:asciiTheme="minorHAnsi" w:eastAsia="Times New Roman" w:hAnsiTheme="minorHAnsi" w:cstheme="minorHAnsi"/>
              </w:rPr>
              <w:t xml:space="preserve"> oferty</w:t>
            </w:r>
            <w:r w:rsidR="00042528">
              <w:rPr>
                <w:rFonts w:asciiTheme="minorHAnsi" w:eastAsia="Times New Roman" w:hAnsiTheme="minorHAnsi" w:cstheme="minorHAnsi"/>
              </w:rPr>
              <w:t>.</w:t>
            </w:r>
          </w:p>
          <w:p w:rsidR="00042528" w:rsidRPr="00042528" w:rsidRDefault="00042528" w:rsidP="00042528">
            <w:pPr>
              <w:spacing w:after="0" w:line="240" w:lineRule="auto"/>
              <w:jc w:val="both"/>
              <w:rPr>
                <w:rFonts w:asciiTheme="minorHAnsi" w:eastAsia="Times New Roman" w:hAnsiTheme="minorHAnsi"/>
              </w:rPr>
            </w:pPr>
            <w:r>
              <w:rPr>
                <w:rFonts w:asciiTheme="minorHAnsi" w:eastAsia="Times New Roman" w:hAnsiTheme="minorHAnsi"/>
              </w:rPr>
              <w:t>Ocenę spełnienia warunków podmiotowych i przedmiotowych udziału w postępowaniu przeprowadzi komisja po otwarciu ofert, zgodnie z formułą spełnia/nie spełnia, w oparciu o informacje zawarte w załączonych do oferty dokumentach i oświadczeniach.</w:t>
            </w:r>
          </w:p>
        </w:tc>
      </w:tr>
      <w:tr w:rsidR="0057432F" w:rsidRPr="000852FA" w:rsidTr="00BA3D0F">
        <w:trPr>
          <w:trHeight w:val="544"/>
        </w:trPr>
        <w:tc>
          <w:tcPr>
            <w:tcW w:w="3227" w:type="dxa"/>
            <w:gridSpan w:val="4"/>
            <w:shd w:val="clear" w:color="auto" w:fill="D9D9D9"/>
            <w:vAlign w:val="center"/>
          </w:tcPr>
          <w:p w:rsidR="0057432F" w:rsidRPr="000852FA" w:rsidRDefault="006F4D57" w:rsidP="000852FA">
            <w:pPr>
              <w:spacing w:after="0" w:line="240" w:lineRule="auto"/>
              <w:rPr>
                <w:rFonts w:asciiTheme="minorHAnsi" w:eastAsia="Times New Roman" w:hAnsiTheme="minorHAnsi"/>
                <w:b/>
              </w:rPr>
            </w:pPr>
            <w:r w:rsidRPr="000852FA">
              <w:rPr>
                <w:rFonts w:asciiTheme="minorHAnsi" w:eastAsia="Times New Roman" w:hAnsiTheme="minorHAnsi"/>
                <w:b/>
              </w:rPr>
              <w:lastRenderedPageBreak/>
              <w:t>Termin wykonania zamówienia:</w:t>
            </w:r>
          </w:p>
        </w:tc>
        <w:tc>
          <w:tcPr>
            <w:tcW w:w="6662" w:type="dxa"/>
            <w:gridSpan w:val="5"/>
            <w:shd w:val="clear" w:color="auto" w:fill="FFFFFF"/>
            <w:vAlign w:val="center"/>
          </w:tcPr>
          <w:p w:rsidR="0057432F" w:rsidRPr="000852FA" w:rsidRDefault="00840C8F" w:rsidP="000852FA">
            <w:pPr>
              <w:spacing w:after="0" w:line="240" w:lineRule="auto"/>
              <w:jc w:val="both"/>
              <w:rPr>
                <w:rFonts w:asciiTheme="minorHAnsi" w:eastAsia="Times New Roman" w:hAnsiTheme="minorHAnsi"/>
              </w:rPr>
            </w:pPr>
            <w:r>
              <w:rPr>
                <w:rFonts w:asciiTheme="minorHAnsi" w:eastAsia="Times New Roman" w:hAnsiTheme="minorHAnsi"/>
              </w:rPr>
              <w:t>O</w:t>
            </w:r>
            <w:r w:rsidR="00B80DC0">
              <w:rPr>
                <w:rFonts w:asciiTheme="minorHAnsi" w:eastAsia="Times New Roman" w:hAnsiTheme="minorHAnsi"/>
              </w:rPr>
              <w:t>d podpisania umowy do 31.12.2019</w:t>
            </w:r>
            <w:r w:rsidR="002B127B" w:rsidRPr="000852FA">
              <w:rPr>
                <w:rFonts w:asciiTheme="minorHAnsi" w:eastAsia="Times New Roman" w:hAnsiTheme="minorHAnsi"/>
              </w:rPr>
              <w:t xml:space="preserve"> </w:t>
            </w:r>
          </w:p>
        </w:tc>
      </w:tr>
      <w:tr w:rsidR="006F4D57" w:rsidRPr="000852FA" w:rsidTr="006F4D57">
        <w:trPr>
          <w:trHeight w:val="613"/>
        </w:trPr>
        <w:tc>
          <w:tcPr>
            <w:tcW w:w="9889" w:type="dxa"/>
            <w:gridSpan w:val="9"/>
            <w:shd w:val="clear" w:color="auto" w:fill="D9D9D9"/>
            <w:vAlign w:val="center"/>
          </w:tcPr>
          <w:p w:rsidR="006F4D57" w:rsidRPr="000852FA" w:rsidRDefault="006F4D57"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Kryteria wyboru ofert:</w:t>
            </w:r>
          </w:p>
        </w:tc>
      </w:tr>
      <w:tr w:rsidR="001551B6" w:rsidRPr="000852FA" w:rsidTr="00BA3D0F">
        <w:trPr>
          <w:trHeight w:val="467"/>
        </w:trPr>
        <w:tc>
          <w:tcPr>
            <w:tcW w:w="3227" w:type="dxa"/>
            <w:gridSpan w:val="4"/>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Kryterium formalne</w:t>
            </w:r>
          </w:p>
        </w:tc>
        <w:tc>
          <w:tcPr>
            <w:tcW w:w="6662" w:type="dxa"/>
            <w:gridSpan w:val="5"/>
            <w:shd w:val="clear" w:color="auto" w:fill="FFFFFF"/>
          </w:tcPr>
          <w:p w:rsidR="001551B6" w:rsidRPr="000852FA" w:rsidRDefault="001551B6" w:rsidP="000852FA">
            <w:pPr>
              <w:autoSpaceDE w:val="0"/>
              <w:autoSpaceDN w:val="0"/>
              <w:adjustRightInd w:val="0"/>
              <w:spacing w:after="0" w:line="240" w:lineRule="auto"/>
              <w:rPr>
                <w:rFonts w:asciiTheme="minorHAnsi" w:eastAsia="Times New Roman" w:hAnsiTheme="minorHAnsi"/>
                <w:lang w:eastAsia="pl-PL"/>
              </w:rPr>
            </w:pPr>
            <w:r w:rsidRPr="000852FA">
              <w:rPr>
                <w:rFonts w:asciiTheme="minorHAnsi" w:eastAsia="Times New Roman" w:hAnsiTheme="minorHAnsi"/>
                <w:lang w:eastAsia="pl-PL"/>
              </w:rPr>
              <w:t>Spełnienie warunków udziału w postępowaniu określonych w niniejszym zapytaniu</w:t>
            </w:r>
          </w:p>
        </w:tc>
      </w:tr>
      <w:tr w:rsidR="001551B6" w:rsidRPr="000852FA" w:rsidTr="001551B6">
        <w:trPr>
          <w:trHeight w:val="434"/>
        </w:trPr>
        <w:tc>
          <w:tcPr>
            <w:tcW w:w="9889" w:type="dxa"/>
            <w:gridSpan w:val="9"/>
            <w:shd w:val="clear" w:color="auto" w:fill="D9D9D9"/>
          </w:tcPr>
          <w:p w:rsidR="001551B6" w:rsidRPr="000852FA" w:rsidRDefault="001551B6" w:rsidP="000852FA">
            <w:pPr>
              <w:autoSpaceDE w:val="0"/>
              <w:autoSpaceDN w:val="0"/>
              <w:adjustRightInd w:val="0"/>
              <w:spacing w:after="0" w:line="240" w:lineRule="auto"/>
              <w:rPr>
                <w:rFonts w:asciiTheme="minorHAnsi" w:eastAsia="Times New Roman" w:hAnsiTheme="minorHAnsi"/>
                <w:b/>
                <w:lang w:eastAsia="pl-PL"/>
              </w:rPr>
            </w:pPr>
            <w:r w:rsidRPr="000852FA">
              <w:rPr>
                <w:rFonts w:asciiTheme="minorHAnsi" w:eastAsia="Times New Roman" w:hAnsiTheme="minorHAnsi"/>
                <w:b/>
                <w:lang w:eastAsia="pl-PL"/>
              </w:rPr>
              <w:t>Kryteria merytoryczne</w:t>
            </w:r>
          </w:p>
        </w:tc>
      </w:tr>
      <w:tr w:rsidR="006F4D57" w:rsidRPr="000852FA" w:rsidTr="00754557">
        <w:trPr>
          <w:trHeight w:val="552"/>
        </w:trPr>
        <w:tc>
          <w:tcPr>
            <w:tcW w:w="9889" w:type="dxa"/>
            <w:gridSpan w:val="9"/>
            <w:shd w:val="clear" w:color="auto" w:fill="FFFFFF"/>
          </w:tcPr>
          <w:p w:rsidR="00DD0676" w:rsidRPr="00754557" w:rsidRDefault="00DD0676" w:rsidP="00754557">
            <w:pPr>
              <w:pStyle w:val="Akapitzlist"/>
              <w:numPr>
                <w:ilvl w:val="0"/>
                <w:numId w:val="22"/>
              </w:numPr>
              <w:autoSpaceDE w:val="0"/>
              <w:autoSpaceDN w:val="0"/>
              <w:adjustRightInd w:val="0"/>
              <w:spacing w:after="0" w:line="240" w:lineRule="auto"/>
              <w:ind w:left="426"/>
              <w:jc w:val="both"/>
              <w:rPr>
                <w:rFonts w:asciiTheme="minorHAnsi" w:eastAsia="Times New Roman" w:hAnsiTheme="minorHAnsi"/>
                <w:lang w:eastAsia="pl-PL"/>
              </w:rPr>
            </w:pPr>
            <w:r w:rsidRPr="00754557">
              <w:rPr>
                <w:rFonts w:asciiTheme="minorHAnsi" w:eastAsia="Times New Roman" w:hAnsiTheme="minorHAnsi"/>
                <w:lang w:eastAsia="pl-PL"/>
              </w:rPr>
              <w:t xml:space="preserve">Cena liczona jako:  </w:t>
            </w:r>
            <w:r w:rsidRPr="00754557">
              <w:rPr>
                <w:rFonts w:asciiTheme="minorHAnsi" w:eastAsia="Times New Roman" w:hAnsiTheme="minorHAnsi"/>
                <w:b/>
                <w:lang w:eastAsia="pl-PL"/>
              </w:rPr>
              <w:t xml:space="preserve">(C </w:t>
            </w:r>
            <w:r w:rsidRPr="00754557">
              <w:rPr>
                <w:rFonts w:asciiTheme="minorHAnsi" w:eastAsia="Times New Roman" w:hAnsiTheme="minorHAnsi"/>
                <w:b/>
                <w:vertAlign w:val="subscript"/>
                <w:lang w:eastAsia="pl-PL"/>
              </w:rPr>
              <w:t xml:space="preserve">minimalna </w:t>
            </w:r>
            <w:r w:rsidRPr="00754557">
              <w:rPr>
                <w:rFonts w:asciiTheme="minorHAnsi" w:eastAsia="Times New Roman" w:hAnsiTheme="minorHAnsi"/>
                <w:b/>
                <w:lang w:eastAsia="pl-PL"/>
              </w:rPr>
              <w:t xml:space="preserve">: C </w:t>
            </w:r>
            <w:r w:rsidRPr="00754557">
              <w:rPr>
                <w:rFonts w:asciiTheme="minorHAnsi" w:eastAsia="Times New Roman" w:hAnsiTheme="minorHAnsi"/>
                <w:b/>
                <w:vertAlign w:val="subscript"/>
                <w:lang w:eastAsia="pl-PL"/>
              </w:rPr>
              <w:t>oferty</w:t>
            </w:r>
            <w:r w:rsidR="00E13534" w:rsidRPr="00754557">
              <w:rPr>
                <w:rFonts w:asciiTheme="minorHAnsi" w:eastAsia="Times New Roman" w:hAnsiTheme="minorHAnsi"/>
                <w:b/>
                <w:lang w:eastAsia="pl-PL"/>
              </w:rPr>
              <w:t>) × 100</w:t>
            </w:r>
            <w:r w:rsidRPr="00754557">
              <w:rPr>
                <w:rFonts w:asciiTheme="minorHAnsi" w:eastAsia="Times New Roman" w:hAnsiTheme="minorHAnsi"/>
                <w:b/>
                <w:lang w:eastAsia="pl-PL"/>
              </w:rPr>
              <w:t xml:space="preserve"> punktów</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gdzie: </w:t>
            </w:r>
          </w:p>
          <w:p w:rsidR="00DD0676" w:rsidRPr="000852FA"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minimalna </w:t>
            </w:r>
            <w:r w:rsidRPr="000852FA">
              <w:rPr>
                <w:rFonts w:asciiTheme="minorHAnsi" w:eastAsia="Times New Roman" w:hAnsiTheme="minorHAnsi"/>
                <w:lang w:eastAsia="pl-PL"/>
              </w:rPr>
              <w:t>– najniższa cena z wszystkich złożonych ważnych ofert,</w:t>
            </w:r>
          </w:p>
          <w:p w:rsidR="00DD0676" w:rsidRDefault="00DD0676" w:rsidP="000852FA">
            <w:pPr>
              <w:autoSpaceDE w:val="0"/>
              <w:autoSpaceDN w:val="0"/>
              <w:adjustRightInd w:val="0"/>
              <w:spacing w:after="0" w:line="240" w:lineRule="auto"/>
              <w:ind w:left="510"/>
              <w:jc w:val="both"/>
              <w:rPr>
                <w:rFonts w:asciiTheme="minorHAnsi" w:eastAsia="Times New Roman" w:hAnsiTheme="minorHAnsi"/>
                <w:lang w:eastAsia="pl-PL"/>
              </w:rPr>
            </w:pPr>
            <w:r w:rsidRPr="000852FA">
              <w:rPr>
                <w:rFonts w:asciiTheme="minorHAnsi" w:eastAsia="Times New Roman" w:hAnsiTheme="minorHAnsi"/>
                <w:lang w:eastAsia="pl-PL"/>
              </w:rPr>
              <w:t xml:space="preserve">    C </w:t>
            </w:r>
            <w:r w:rsidRPr="000852FA">
              <w:rPr>
                <w:rFonts w:asciiTheme="minorHAnsi" w:eastAsia="Times New Roman" w:hAnsiTheme="minorHAnsi"/>
                <w:vertAlign w:val="subscript"/>
                <w:lang w:eastAsia="pl-PL"/>
              </w:rPr>
              <w:t xml:space="preserve">oferty </w:t>
            </w:r>
            <w:r w:rsidRPr="000852FA">
              <w:rPr>
                <w:rFonts w:asciiTheme="minorHAnsi" w:eastAsia="Times New Roman" w:hAnsiTheme="minorHAnsi"/>
                <w:lang w:eastAsia="pl-PL"/>
              </w:rPr>
              <w:t>– cena zaproponowana w ocenianej ofercie.</w:t>
            </w:r>
          </w:p>
          <w:p w:rsidR="00754557" w:rsidRPr="00042528" w:rsidRDefault="00754557" w:rsidP="00042528">
            <w:pPr>
              <w:autoSpaceDE w:val="0"/>
              <w:autoSpaceDN w:val="0"/>
              <w:adjustRightInd w:val="0"/>
              <w:spacing w:after="0" w:line="240" w:lineRule="auto"/>
              <w:jc w:val="both"/>
              <w:rPr>
                <w:rFonts w:asciiTheme="minorHAnsi" w:eastAsia="Times New Roman" w:hAnsiTheme="minorHAnsi"/>
                <w:lang w:eastAsia="pl-PL"/>
              </w:rPr>
            </w:pPr>
          </w:p>
        </w:tc>
      </w:tr>
      <w:tr w:rsidR="00204456" w:rsidRPr="000852FA" w:rsidTr="00BA3D0F">
        <w:trPr>
          <w:trHeight w:val="613"/>
        </w:trPr>
        <w:tc>
          <w:tcPr>
            <w:tcW w:w="7048" w:type="dxa"/>
            <w:gridSpan w:val="8"/>
            <w:shd w:val="clear" w:color="auto" w:fill="D9D9D9"/>
            <w:vAlign w:val="center"/>
          </w:tcPr>
          <w:p w:rsidR="00204456" w:rsidRPr="000852FA" w:rsidRDefault="00204456"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Maksymalna liczba punktów do zdobycia,</w:t>
            </w:r>
            <w:r w:rsidR="008932C1" w:rsidRPr="000852FA">
              <w:rPr>
                <w:rFonts w:asciiTheme="minorHAnsi" w:eastAsia="Times New Roman" w:hAnsiTheme="minorHAnsi"/>
                <w:b/>
                <w:lang w:eastAsia="pl-PL"/>
              </w:rPr>
              <w:t xml:space="preserve"> będąca sumą punktów uzyskanyc</w:t>
            </w:r>
            <w:r w:rsidR="008D356D" w:rsidRPr="000852FA">
              <w:rPr>
                <w:rFonts w:asciiTheme="minorHAnsi" w:eastAsia="Times New Roman" w:hAnsiTheme="minorHAnsi"/>
                <w:b/>
                <w:lang w:eastAsia="pl-PL"/>
              </w:rPr>
              <w:t xml:space="preserve">h </w:t>
            </w:r>
            <w:r w:rsidRPr="000852FA">
              <w:rPr>
                <w:rFonts w:asciiTheme="minorHAnsi" w:eastAsia="Times New Roman" w:hAnsiTheme="minorHAnsi"/>
                <w:b/>
                <w:lang w:eastAsia="pl-PL"/>
              </w:rPr>
              <w:t>za poszczególne kryteria oceny</w:t>
            </w:r>
            <w:r w:rsidR="008932C1" w:rsidRPr="000852FA">
              <w:rPr>
                <w:rFonts w:asciiTheme="minorHAnsi" w:eastAsia="Times New Roman" w:hAnsiTheme="minorHAnsi"/>
                <w:b/>
                <w:lang w:eastAsia="pl-PL"/>
              </w:rPr>
              <w:t>,</w:t>
            </w:r>
            <w:r w:rsidRPr="000852FA">
              <w:rPr>
                <w:rFonts w:asciiTheme="minorHAnsi" w:eastAsia="Times New Roman" w:hAnsiTheme="minorHAnsi"/>
                <w:b/>
                <w:lang w:eastAsia="pl-PL"/>
              </w:rPr>
              <w:t xml:space="preserve"> w przedmiotowym postępowaniu wynosi:</w:t>
            </w:r>
          </w:p>
        </w:tc>
        <w:tc>
          <w:tcPr>
            <w:tcW w:w="2841" w:type="dxa"/>
            <w:shd w:val="clear" w:color="auto" w:fill="FFFFFF"/>
            <w:vAlign w:val="center"/>
          </w:tcPr>
          <w:p w:rsidR="00204456" w:rsidRPr="000852FA" w:rsidRDefault="00E13534"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100</w:t>
            </w:r>
          </w:p>
        </w:tc>
      </w:tr>
      <w:tr w:rsidR="008932C1" w:rsidRPr="000852FA" w:rsidTr="00BA3D0F">
        <w:trPr>
          <w:trHeight w:val="613"/>
        </w:trPr>
        <w:tc>
          <w:tcPr>
            <w:tcW w:w="7048" w:type="dxa"/>
            <w:gridSpan w:val="8"/>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składania ofert w przedmiotowym postępowaniu upływa w dniu</w:t>
            </w:r>
            <w:r w:rsidR="00D7084B" w:rsidRPr="000852FA">
              <w:rPr>
                <w:rFonts w:asciiTheme="minorHAnsi" w:eastAsia="Times New Roman" w:hAnsiTheme="minorHAnsi"/>
                <w:b/>
                <w:lang w:eastAsia="pl-PL"/>
              </w:rPr>
              <w:t>:</w:t>
            </w:r>
          </w:p>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 xml:space="preserve">(za moment złożenia oferty uznaje się moment wpływu tej oferty do </w:t>
            </w:r>
            <w:r w:rsidR="006B4912" w:rsidRPr="000852FA">
              <w:rPr>
                <w:rFonts w:asciiTheme="minorHAnsi" w:eastAsia="Times New Roman" w:hAnsiTheme="minorHAnsi"/>
                <w:lang w:eastAsia="pl-PL"/>
              </w:rPr>
              <w:t>Fundacji Inicjatywa w Bytomiu</w:t>
            </w:r>
            <w:r w:rsidRPr="000852FA">
              <w:rPr>
                <w:rFonts w:asciiTheme="minorHAnsi" w:eastAsia="Times New Roman" w:hAnsiTheme="minorHAnsi"/>
                <w:lang w:eastAsia="pl-PL"/>
              </w:rPr>
              <w:t>; oferty złożone po terminie pozostaną bez rozpatrzenia)</w:t>
            </w:r>
          </w:p>
        </w:tc>
        <w:tc>
          <w:tcPr>
            <w:tcW w:w="2841" w:type="dxa"/>
            <w:shd w:val="clear" w:color="auto" w:fill="FFFFFF"/>
            <w:vAlign w:val="center"/>
          </w:tcPr>
          <w:p w:rsidR="00E544AE" w:rsidRPr="000852FA" w:rsidRDefault="00B70CDF" w:rsidP="000852FA">
            <w:pPr>
              <w:autoSpaceDE w:val="0"/>
              <w:autoSpaceDN w:val="0"/>
              <w:adjustRightInd w:val="0"/>
              <w:spacing w:after="0" w:line="240" w:lineRule="auto"/>
              <w:jc w:val="center"/>
              <w:rPr>
                <w:rFonts w:asciiTheme="minorHAnsi" w:eastAsia="Times New Roman" w:hAnsiTheme="minorHAnsi"/>
                <w:lang w:eastAsia="pl-PL"/>
              </w:rPr>
            </w:pPr>
            <w:r>
              <w:rPr>
                <w:rFonts w:asciiTheme="minorHAnsi" w:eastAsia="Times New Roman" w:hAnsiTheme="minorHAnsi"/>
                <w:lang w:eastAsia="pl-PL"/>
              </w:rPr>
              <w:t>01.10</w:t>
            </w:r>
            <w:r w:rsidR="007D636E">
              <w:rPr>
                <w:rFonts w:asciiTheme="minorHAnsi" w:eastAsia="Times New Roman" w:hAnsiTheme="minorHAnsi"/>
                <w:lang w:eastAsia="pl-PL"/>
              </w:rPr>
              <w:t>.2019r.</w:t>
            </w:r>
          </w:p>
        </w:tc>
      </w:tr>
      <w:tr w:rsidR="000759E3" w:rsidRPr="000852FA" w:rsidTr="00BA3D0F">
        <w:trPr>
          <w:trHeight w:val="613"/>
        </w:trPr>
        <w:tc>
          <w:tcPr>
            <w:tcW w:w="7048" w:type="dxa"/>
            <w:gridSpan w:val="8"/>
            <w:shd w:val="clear" w:color="auto" w:fill="D9D9D9"/>
            <w:vAlign w:val="center"/>
          </w:tcPr>
          <w:p w:rsidR="000759E3" w:rsidRPr="000852FA" w:rsidRDefault="000759E3"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Termin związania ofertą:</w:t>
            </w:r>
          </w:p>
        </w:tc>
        <w:tc>
          <w:tcPr>
            <w:tcW w:w="2841" w:type="dxa"/>
            <w:shd w:val="clear" w:color="auto" w:fill="FFFFFF"/>
            <w:vAlign w:val="center"/>
          </w:tcPr>
          <w:p w:rsidR="000759E3" w:rsidRPr="000852FA" w:rsidRDefault="000759E3" w:rsidP="000852FA">
            <w:pPr>
              <w:autoSpaceDE w:val="0"/>
              <w:autoSpaceDN w:val="0"/>
              <w:adjustRightInd w:val="0"/>
              <w:spacing w:after="0" w:line="240" w:lineRule="auto"/>
              <w:jc w:val="center"/>
              <w:rPr>
                <w:rFonts w:asciiTheme="minorHAnsi" w:eastAsia="Times New Roman" w:hAnsiTheme="minorHAnsi"/>
                <w:lang w:eastAsia="pl-PL"/>
              </w:rPr>
            </w:pPr>
            <w:r w:rsidRPr="000852FA">
              <w:rPr>
                <w:rFonts w:asciiTheme="minorHAnsi" w:eastAsia="Times New Roman" w:hAnsiTheme="minorHAnsi"/>
                <w:lang w:eastAsia="pl-PL"/>
              </w:rPr>
              <w:t>30 dni</w:t>
            </w:r>
          </w:p>
        </w:tc>
      </w:tr>
      <w:tr w:rsidR="008932C1" w:rsidRPr="000852FA" w:rsidTr="00BA3D0F">
        <w:trPr>
          <w:trHeight w:val="613"/>
        </w:trPr>
        <w:tc>
          <w:tcPr>
            <w:tcW w:w="2438" w:type="dxa"/>
            <w:gridSpan w:val="3"/>
            <w:vMerge w:val="restart"/>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b/>
                <w:lang w:eastAsia="pl-PL"/>
              </w:rPr>
            </w:pPr>
            <w:r w:rsidRPr="000852FA">
              <w:rPr>
                <w:rFonts w:asciiTheme="minorHAnsi" w:eastAsia="Times New Roman" w:hAnsiTheme="minorHAnsi"/>
                <w:b/>
                <w:lang w:eastAsia="pl-PL"/>
              </w:rPr>
              <w:t xml:space="preserve">Oferty należy </w:t>
            </w:r>
            <w:r w:rsidR="008D356D" w:rsidRPr="000852FA">
              <w:rPr>
                <w:rFonts w:asciiTheme="minorHAnsi" w:eastAsia="Times New Roman" w:hAnsiTheme="minorHAnsi"/>
                <w:b/>
                <w:lang w:eastAsia="pl-PL"/>
              </w:rPr>
              <w:t xml:space="preserve">składać bądź </w:t>
            </w:r>
            <w:r w:rsidRPr="000852FA">
              <w:rPr>
                <w:rFonts w:asciiTheme="minorHAnsi" w:eastAsia="Times New Roman" w:hAnsiTheme="minorHAnsi"/>
                <w:b/>
                <w:lang w:eastAsia="pl-PL"/>
              </w:rPr>
              <w:t>nadsyłać:</w:t>
            </w: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elektronicznej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na adres: </w:t>
            </w:r>
            <w:r w:rsidR="006B4912" w:rsidRPr="000852FA">
              <w:rPr>
                <w:rFonts w:asciiTheme="minorHAnsi" w:hAnsiTheme="minorHAnsi"/>
              </w:rPr>
              <w:t>biuro@f-inicjatywa</w:t>
            </w:r>
            <w:r w:rsidRPr="000852FA">
              <w:rPr>
                <w:rFonts w:asciiTheme="minorHAnsi" w:eastAsia="Times New Roman" w:hAnsiTheme="minorHAnsi"/>
                <w:lang w:eastAsia="pl-PL"/>
              </w:rPr>
              <w:t>.pl w treści wiadomości wpisując n</w:t>
            </w:r>
            <w:r w:rsidR="009D5C36" w:rsidRPr="000852FA">
              <w:rPr>
                <w:rFonts w:asciiTheme="minorHAnsi" w:eastAsia="Times New Roman" w:hAnsiTheme="minorHAnsi"/>
                <w:lang w:eastAsia="pl-PL"/>
              </w:rPr>
              <w:t>umer</w:t>
            </w:r>
            <w:r w:rsidRPr="000852FA">
              <w:rPr>
                <w:rFonts w:asciiTheme="minorHAnsi" w:eastAsia="Times New Roman" w:hAnsiTheme="minorHAnsi"/>
                <w:lang w:eastAsia="pl-PL"/>
              </w:rPr>
              <w:t xml:space="preserve"> postępowania</w:t>
            </w:r>
          </w:p>
        </w:tc>
      </w:tr>
      <w:tr w:rsidR="008932C1" w:rsidRPr="000852FA" w:rsidTr="00BA3D0F">
        <w:trPr>
          <w:trHeight w:val="613"/>
        </w:trPr>
        <w:tc>
          <w:tcPr>
            <w:tcW w:w="2438" w:type="dxa"/>
            <w:gridSpan w:val="3"/>
            <w:vMerge/>
            <w:shd w:val="clear" w:color="auto" w:fill="D9D9D9"/>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p>
        </w:tc>
        <w:tc>
          <w:tcPr>
            <w:tcW w:w="7451" w:type="dxa"/>
            <w:gridSpan w:val="6"/>
            <w:shd w:val="clear" w:color="auto" w:fill="FFFFFF"/>
            <w:vAlign w:val="center"/>
          </w:tcPr>
          <w:p w:rsidR="008932C1" w:rsidRPr="000852FA" w:rsidRDefault="008932C1"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w wersji papierowej</w:t>
            </w:r>
            <w:r w:rsidR="009D5C36" w:rsidRPr="000852FA">
              <w:rPr>
                <w:rFonts w:asciiTheme="minorHAnsi" w:eastAsia="Times New Roman" w:hAnsiTheme="minorHAnsi"/>
                <w:lang w:eastAsia="pl-PL"/>
              </w:rPr>
              <w:t>,</w:t>
            </w:r>
            <w:r w:rsidRPr="000852FA">
              <w:rPr>
                <w:rFonts w:asciiTheme="minorHAnsi" w:eastAsia="Times New Roman" w:hAnsiTheme="minorHAnsi"/>
                <w:lang w:eastAsia="pl-PL"/>
              </w:rPr>
              <w:t xml:space="preserve"> w </w:t>
            </w:r>
            <w:r w:rsidR="006B4912" w:rsidRPr="000852FA">
              <w:rPr>
                <w:rFonts w:asciiTheme="minorHAnsi" w:eastAsia="Times New Roman" w:hAnsiTheme="minorHAnsi"/>
                <w:lang w:eastAsia="pl-PL"/>
              </w:rPr>
              <w:t>biurze</w:t>
            </w:r>
            <w:r w:rsidRPr="000852FA">
              <w:rPr>
                <w:rFonts w:asciiTheme="minorHAnsi" w:eastAsia="Times New Roman" w:hAnsiTheme="minorHAnsi"/>
                <w:lang w:eastAsia="pl-PL"/>
              </w:rPr>
              <w:t xml:space="preserve"> </w:t>
            </w:r>
            <w:r w:rsidR="006B4912" w:rsidRPr="000852FA">
              <w:rPr>
                <w:rFonts w:asciiTheme="minorHAnsi" w:eastAsia="Times New Roman" w:hAnsiTheme="minorHAnsi"/>
                <w:lang w:eastAsia="pl-PL"/>
              </w:rPr>
              <w:t>Fundacji Inicjatywa w Bytomiu, ul. Powstańców Warszawskich 38/1</w:t>
            </w:r>
            <w:r w:rsidRPr="000852FA">
              <w:rPr>
                <w:rFonts w:asciiTheme="minorHAnsi" w:eastAsia="Times New Roman" w:hAnsiTheme="minorHAnsi"/>
                <w:lang w:eastAsia="pl-PL"/>
              </w:rPr>
              <w:t>, czynnej w dni powszednie od godz. 7.30 do godz. 15.30, w zamkniętej kopercie opisanej numerem postępowania</w:t>
            </w:r>
          </w:p>
        </w:tc>
      </w:tr>
      <w:tr w:rsidR="00D7084B" w:rsidRPr="000852FA" w:rsidTr="00BA3D0F">
        <w:trPr>
          <w:trHeight w:val="274"/>
        </w:trPr>
        <w:tc>
          <w:tcPr>
            <w:tcW w:w="2438" w:type="dxa"/>
            <w:gridSpan w:val="3"/>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lastRenderedPageBreak/>
              <w:t>Szczegółowe informacje o</w:t>
            </w:r>
            <w:r w:rsidR="0047795E" w:rsidRPr="000852FA">
              <w:rPr>
                <w:rFonts w:asciiTheme="minorHAnsi" w:hAnsiTheme="minorHAnsi"/>
                <w:b/>
              </w:rPr>
              <w:t xml:space="preserve"> treści i </w:t>
            </w:r>
            <w:r w:rsidRPr="000852FA">
              <w:rPr>
                <w:rFonts w:asciiTheme="minorHAnsi" w:hAnsiTheme="minorHAnsi"/>
                <w:b/>
              </w:rPr>
              <w:t xml:space="preserve"> formie sporządzenia oferty</w:t>
            </w:r>
          </w:p>
        </w:tc>
        <w:tc>
          <w:tcPr>
            <w:tcW w:w="7451" w:type="dxa"/>
            <w:gridSpan w:val="6"/>
            <w:shd w:val="clear" w:color="auto" w:fill="FFFFFF"/>
          </w:tcPr>
          <w:p w:rsidR="005B04F4"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może złożyć wyłącznie jedną ofertę</w:t>
            </w:r>
            <w:r w:rsidR="00990E22">
              <w:rPr>
                <w:rFonts w:asciiTheme="minorHAnsi" w:hAnsiTheme="minorHAnsi"/>
              </w:rPr>
              <w:t>.</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Jeśli wykonawca złoży więcej niż jedną ofertę</w:t>
            </w:r>
            <w:r w:rsidR="00E13534">
              <w:rPr>
                <w:rFonts w:asciiTheme="minorHAnsi" w:hAnsiTheme="minorHAnsi"/>
              </w:rPr>
              <w:t xml:space="preserve">, </w:t>
            </w:r>
            <w:r w:rsidRPr="000852FA">
              <w:rPr>
                <w:rFonts w:asciiTheme="minorHAnsi" w:hAnsiTheme="minorHAnsi"/>
              </w:rPr>
              <w:t>wszystkie złożone przez niego oferty zostaną odrzucone.</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Zamawiający </w:t>
            </w:r>
            <w:r w:rsidR="00B80DC0">
              <w:rPr>
                <w:rFonts w:asciiTheme="minorHAnsi" w:hAnsiTheme="minorHAnsi"/>
              </w:rPr>
              <w:t>nie dopuszcza składania</w:t>
            </w:r>
            <w:r w:rsidR="009B038E">
              <w:rPr>
                <w:rFonts w:asciiTheme="minorHAnsi" w:hAnsiTheme="minorHAnsi"/>
              </w:rPr>
              <w:t xml:space="preserve"> ofert częściowych</w:t>
            </w:r>
            <w:r w:rsidR="00923864">
              <w:rPr>
                <w:rFonts w:asciiTheme="minorHAnsi" w:hAnsiTheme="minorHAnsi"/>
              </w:rPr>
              <w:t>.</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Zmawiający nie dopuszcza składania ofert wariantowych.</w:t>
            </w:r>
          </w:p>
          <w:p w:rsidR="000759E3" w:rsidRPr="006D1509" w:rsidRDefault="000759E3" w:rsidP="001565C1">
            <w:pPr>
              <w:pStyle w:val="Akapitzlist"/>
              <w:numPr>
                <w:ilvl w:val="0"/>
                <w:numId w:val="13"/>
              </w:numPr>
              <w:spacing w:after="0" w:line="240" w:lineRule="auto"/>
              <w:ind w:left="535"/>
              <w:jc w:val="both"/>
              <w:rPr>
                <w:rFonts w:asciiTheme="minorHAnsi" w:hAnsiTheme="minorHAnsi"/>
              </w:rPr>
            </w:pPr>
            <w:r w:rsidRPr="006D1509">
              <w:rPr>
                <w:rFonts w:asciiTheme="minorHAnsi" w:hAnsiTheme="minorHAnsi"/>
              </w:rPr>
              <w:t xml:space="preserve">Zamawiający nie przewiduje udzielenia zamówień uzupełniających. </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Przedmiotem niniejszego zamówienia nie jest zawarcie umowy ramowej </w:t>
            </w:r>
            <w:r w:rsidRPr="000852FA">
              <w:rPr>
                <w:rFonts w:asciiTheme="minorHAnsi" w:hAnsiTheme="minorHAnsi"/>
              </w:rPr>
              <w:br/>
              <w:t>z Wykonawcami.</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ustanowienia dynamicznego systemu zakupów.</w:t>
            </w:r>
          </w:p>
          <w:p w:rsidR="000759E3" w:rsidRPr="000852FA" w:rsidRDefault="000759E3"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nie przewiduje wyboru najkorzystniejszej oferty z zastosowaniem aukcji elektronicznej.</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Wykonawca składa ofertę z wykorzystaniem w</w:t>
            </w:r>
            <w:r w:rsidR="006D1509">
              <w:rPr>
                <w:rFonts w:asciiTheme="minorHAnsi" w:hAnsiTheme="minorHAnsi"/>
              </w:rPr>
              <w:t>zoru stanowiącego Załącznik nr 2</w:t>
            </w:r>
            <w:r w:rsidRPr="000852FA">
              <w:rPr>
                <w:rFonts w:asciiTheme="minorHAnsi" w:hAnsiTheme="minorHAnsi"/>
              </w:rPr>
              <w:t xml:space="preserve"> do SIWZ („Formularz oferty”). W przypadku złożenia oferty bez użycia załączonego formularza, złożona oferta musi zawierać wszelkie informacje wymagane SIWZ i wynikające z zawartości formularza oferty.</w:t>
            </w:r>
          </w:p>
          <w:p w:rsidR="005B04F4"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powinna zawierać:</w:t>
            </w:r>
          </w:p>
          <w:p w:rsidR="005B04F4" w:rsidRPr="000852FA" w:rsidRDefault="006D1509" w:rsidP="001565C1">
            <w:pPr>
              <w:numPr>
                <w:ilvl w:val="0"/>
                <w:numId w:val="12"/>
              </w:numPr>
              <w:spacing w:after="0" w:line="240" w:lineRule="auto"/>
              <w:jc w:val="both"/>
              <w:rPr>
                <w:rFonts w:asciiTheme="minorHAnsi" w:hAnsiTheme="minorHAnsi"/>
              </w:rPr>
            </w:pPr>
            <w:r>
              <w:rPr>
                <w:rFonts w:asciiTheme="minorHAnsi" w:hAnsiTheme="minorHAnsi"/>
              </w:rPr>
              <w:t>Formularz oferty (załącznik nr 2</w:t>
            </w:r>
            <w:r w:rsidR="005B04F4" w:rsidRPr="000852FA">
              <w:rPr>
                <w:rFonts w:asciiTheme="minorHAnsi" w:hAnsiTheme="minorHAnsi"/>
              </w:rPr>
              <w:t xml:space="preserve"> do SIWZ);</w:t>
            </w:r>
          </w:p>
          <w:p w:rsidR="005B04F4" w:rsidRDefault="005B04F4" w:rsidP="001565C1">
            <w:pPr>
              <w:numPr>
                <w:ilvl w:val="0"/>
                <w:numId w:val="12"/>
              </w:numPr>
              <w:spacing w:after="0" w:line="240" w:lineRule="auto"/>
              <w:jc w:val="both"/>
              <w:rPr>
                <w:rFonts w:asciiTheme="minorHAnsi" w:hAnsiTheme="minorHAnsi"/>
              </w:rPr>
            </w:pPr>
            <w:r w:rsidRPr="000852FA">
              <w:rPr>
                <w:rFonts w:asciiTheme="minorHAnsi" w:hAnsiTheme="minorHAnsi"/>
              </w:rPr>
              <w:t>Pełnomocnictwo i ewentualne inne dokumenty wykazujące umocowanie do złożenia oferty (jeżeli dotyczy);</w:t>
            </w:r>
          </w:p>
          <w:p w:rsidR="004C2F75" w:rsidRDefault="005C2E2A" w:rsidP="004C2F75">
            <w:pPr>
              <w:numPr>
                <w:ilvl w:val="0"/>
                <w:numId w:val="12"/>
              </w:numPr>
              <w:spacing w:after="0" w:line="240" w:lineRule="auto"/>
              <w:jc w:val="both"/>
              <w:rPr>
                <w:rFonts w:asciiTheme="minorHAnsi" w:hAnsiTheme="minorHAnsi"/>
              </w:rPr>
            </w:pPr>
            <w:r>
              <w:rPr>
                <w:rFonts w:asciiTheme="minorHAnsi" w:hAnsiTheme="minorHAnsi"/>
              </w:rPr>
              <w:t>Oświadczenie</w:t>
            </w:r>
            <w:r w:rsidR="00F66CC3">
              <w:rPr>
                <w:rFonts w:asciiTheme="minorHAnsi" w:hAnsiTheme="minorHAnsi"/>
              </w:rPr>
              <w:t xml:space="preserve"> o </w:t>
            </w:r>
            <w:r>
              <w:rPr>
                <w:rFonts w:asciiTheme="minorHAnsi" w:hAnsiTheme="minorHAnsi"/>
              </w:rPr>
              <w:t>posiadaniu potencjału kadrowego (załącznik nr 3</w:t>
            </w:r>
            <w:r w:rsidRPr="000852FA">
              <w:rPr>
                <w:rFonts w:asciiTheme="minorHAnsi" w:hAnsiTheme="minorHAnsi"/>
              </w:rPr>
              <w:t xml:space="preserve"> do SIWZ)</w:t>
            </w:r>
          </w:p>
          <w:p w:rsidR="004C2F75" w:rsidRPr="004C2F75" w:rsidRDefault="004C2F75" w:rsidP="004C2F75">
            <w:pPr>
              <w:numPr>
                <w:ilvl w:val="0"/>
                <w:numId w:val="12"/>
              </w:numPr>
              <w:spacing w:after="0" w:line="240" w:lineRule="auto"/>
              <w:jc w:val="both"/>
              <w:rPr>
                <w:rFonts w:asciiTheme="minorHAnsi" w:hAnsiTheme="minorHAnsi"/>
              </w:rPr>
            </w:pPr>
            <w:r w:rsidRPr="004C2F75">
              <w:rPr>
                <w:rFonts w:asciiTheme="minorHAnsi" w:hAnsiTheme="minorHAnsi"/>
              </w:rPr>
              <w:t>Informacj</w:t>
            </w:r>
            <w:r>
              <w:rPr>
                <w:rFonts w:asciiTheme="minorHAnsi" w:hAnsiTheme="minorHAnsi"/>
              </w:rPr>
              <w:t>e</w:t>
            </w:r>
            <w:r w:rsidRPr="004C2F75">
              <w:rPr>
                <w:rFonts w:asciiTheme="minorHAnsi" w:hAnsiTheme="minorHAnsi"/>
              </w:rPr>
              <w:t xml:space="preserve"> </w:t>
            </w:r>
            <w:r w:rsidRPr="004C2F75">
              <w:rPr>
                <w:rFonts w:asciiTheme="minorHAnsi" w:hAnsiTheme="minorHAnsi" w:cstheme="minorHAnsi"/>
              </w:rPr>
              <w:t>o obiekcie szkoleniowo-noclegowym</w:t>
            </w:r>
            <w:r>
              <w:rPr>
                <w:rFonts w:asciiTheme="minorHAnsi" w:hAnsiTheme="minorHAnsi"/>
              </w:rPr>
              <w:t xml:space="preserve"> </w:t>
            </w:r>
            <w:r w:rsidRPr="004C2F75">
              <w:rPr>
                <w:rFonts w:asciiTheme="minorHAnsi" w:hAnsiTheme="minorHAnsi" w:cstheme="minorHAnsi"/>
              </w:rPr>
              <w:t>oraz informacje nt. propozycji dodatkowych działań dla uczestników TUS</w:t>
            </w:r>
            <w:r>
              <w:rPr>
                <w:rFonts w:asciiTheme="minorHAnsi" w:hAnsiTheme="minorHAnsi" w:cstheme="minorHAnsi"/>
              </w:rPr>
              <w:t xml:space="preserve"> (załącznik nr 4 do SIWZ)</w:t>
            </w:r>
          </w:p>
          <w:p w:rsidR="00F53B4A" w:rsidRPr="000852FA" w:rsidRDefault="00F53B4A" w:rsidP="00F53B4A">
            <w:pPr>
              <w:spacing w:after="0" w:line="240" w:lineRule="auto"/>
              <w:ind w:left="993"/>
              <w:jc w:val="both"/>
              <w:rPr>
                <w:rFonts w:asciiTheme="minorHAnsi" w:hAnsiTheme="minorHAnsi"/>
              </w:rPr>
            </w:pP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0852FA">
              <w:rPr>
                <w:rFonts w:asciiTheme="minorHAnsi" w:hAnsiTheme="minorHAnsi"/>
              </w:rPr>
              <w:t>.</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Oferta musi być podpisana zgodnie z art. 78 Ustawy z dnia 23 kwietnia 1964 r. Kodeks cywilny (tj. Dz. U. z 2018r. poz. 1025 z </w:t>
            </w:r>
            <w:proofErr w:type="spellStart"/>
            <w:r w:rsidRPr="000852FA">
              <w:rPr>
                <w:rFonts w:asciiTheme="minorHAnsi" w:hAnsiTheme="minorHAnsi"/>
              </w:rPr>
              <w:t>późn</w:t>
            </w:r>
            <w:proofErr w:type="spellEnd"/>
            <w:r w:rsidRPr="000852FA">
              <w:rPr>
                <w:rFonts w:asciiTheme="minorHAnsi" w:hAnsiTheme="minorHAnsi"/>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snapToGrid w:val="0"/>
              </w:rPr>
              <w:t>Zaleca się, aby każda strona oferty była parafowana przez osobę/y</w:t>
            </w:r>
            <w:r w:rsidRPr="000852FA">
              <w:rPr>
                <w:rFonts w:asciiTheme="minorHAnsi" w:hAnsiTheme="minorHAnsi"/>
              </w:rPr>
              <w:t xml:space="preserve"> uprawnioną/e do reprezentacji Wykonawcy</w:t>
            </w:r>
            <w:r w:rsidRPr="000852FA">
              <w:rPr>
                <w:rFonts w:asciiTheme="minorHAnsi" w:hAnsiTheme="minorHAnsi"/>
                <w:snapToGrid w:val="0"/>
              </w:rPr>
              <w:t>.</w:t>
            </w:r>
          </w:p>
          <w:p w:rsidR="00DE4B07" w:rsidRPr="000852FA" w:rsidRDefault="00DE4B07" w:rsidP="001565C1">
            <w:pPr>
              <w:pStyle w:val="Akapitzlist"/>
              <w:numPr>
                <w:ilvl w:val="0"/>
                <w:numId w:val="13"/>
              </w:numPr>
              <w:spacing w:after="0" w:line="240" w:lineRule="auto"/>
              <w:ind w:left="535"/>
              <w:jc w:val="both"/>
              <w:rPr>
                <w:rFonts w:asciiTheme="minorHAnsi" w:hAnsiTheme="minorHAnsi"/>
              </w:rPr>
            </w:pPr>
            <w:r w:rsidRPr="000852FA">
              <w:rPr>
                <w:rFonts w:asciiTheme="minorHAnsi" w:eastAsia="Times New Roman" w:hAnsiTheme="minorHAnsi"/>
                <w:lang w:eastAsia="pl-PL"/>
              </w:rPr>
              <w:t>Wszystkie elementy oferty składane w wersji elektronicznej powinny mieć postać skanu oryginału dokumentu (nie skanu kserokopii).</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Sporządzenie ofert po</w:t>
            </w:r>
            <w:r w:rsidR="00DE4B07" w:rsidRPr="000852FA">
              <w:rPr>
                <w:rFonts w:asciiTheme="minorHAnsi" w:hAnsiTheme="minorHAnsi"/>
              </w:rPr>
              <w:t xml:space="preserve">winno nastąpić w języku polskim lub przetłumaczone przez Wykonawcę na język polski. Jeśli Wykonawca składa dokumenty w </w:t>
            </w:r>
            <w:r w:rsidR="00DE4B07" w:rsidRPr="000852FA">
              <w:rPr>
                <w:rFonts w:asciiTheme="minorHAnsi" w:hAnsiTheme="minorHAnsi"/>
              </w:rPr>
              <w:lastRenderedPageBreak/>
              <w:t>języku obcym, musi załączyć je w oryginalnym brzmieniu wraz z ich tłumaczeniem na język polski. w razie wątpliwości pomiędzy wersją obcojęzyczną i wersją polskojęzyczną uznaję się, iż wersja polskojęzyczna jest wersja wiążącą.</w:t>
            </w:r>
          </w:p>
          <w:p w:rsidR="00DE4B07"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Zaleca się ponumerowanie stron i ich spięcie w sposób uniemożliwiający przypadkowe zdekompletowanie. </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 xml:space="preserve">Wszelkie miejsca w ofercie, w których Wykonawca naniósł poprawki lub zmiany wpisywanej przez siebie treści powinny być parafowane przez osobę/y uprawnione do reprezentacji. </w:t>
            </w:r>
          </w:p>
          <w:p w:rsidR="008D356D" w:rsidRPr="000852FA" w:rsidRDefault="005B04F4" w:rsidP="001565C1">
            <w:pPr>
              <w:pStyle w:val="Akapitzlist"/>
              <w:numPr>
                <w:ilvl w:val="0"/>
                <w:numId w:val="13"/>
              </w:numPr>
              <w:spacing w:after="0" w:line="240" w:lineRule="auto"/>
              <w:ind w:left="535"/>
              <w:jc w:val="both"/>
              <w:rPr>
                <w:rFonts w:asciiTheme="minorHAnsi" w:hAnsiTheme="minorHAnsi"/>
              </w:rPr>
            </w:pPr>
            <w:r w:rsidRPr="000852FA">
              <w:rPr>
                <w:rFonts w:asciiTheme="minorHAnsi" w:hAnsiTheme="minorHAnsi"/>
              </w:rPr>
              <w:t>Żadne dokumenty wchodzące w skład oferty, w tym również przedstawione w formie oryginałów, nie podlegają zwrotowi przez Zamawiającego.</w:t>
            </w:r>
          </w:p>
        </w:tc>
      </w:tr>
      <w:tr w:rsidR="000759E3" w:rsidRPr="000852FA" w:rsidTr="00BA3D0F">
        <w:trPr>
          <w:trHeight w:val="274"/>
        </w:trPr>
        <w:tc>
          <w:tcPr>
            <w:tcW w:w="2438" w:type="dxa"/>
            <w:gridSpan w:val="3"/>
            <w:shd w:val="clear" w:color="auto" w:fill="D9D9D9"/>
            <w:vAlign w:val="center"/>
          </w:tcPr>
          <w:p w:rsidR="000759E3" w:rsidRPr="000852FA" w:rsidRDefault="00CD30DB" w:rsidP="000852FA">
            <w:pPr>
              <w:spacing w:after="0" w:line="240" w:lineRule="auto"/>
              <w:rPr>
                <w:rFonts w:asciiTheme="minorHAnsi" w:hAnsiTheme="minorHAnsi"/>
                <w:b/>
              </w:rPr>
            </w:pPr>
            <w:r w:rsidRPr="000852FA">
              <w:rPr>
                <w:rFonts w:asciiTheme="minorHAnsi" w:hAnsiTheme="minorHAnsi"/>
                <w:b/>
              </w:rPr>
              <w:lastRenderedPageBreak/>
              <w:t>Zmiana Umowy z W</w:t>
            </w:r>
            <w:r w:rsidR="000759E3" w:rsidRPr="000852FA">
              <w:rPr>
                <w:rFonts w:asciiTheme="minorHAnsi" w:hAnsiTheme="minorHAnsi"/>
                <w:b/>
              </w:rPr>
              <w:t>ykonawcą</w:t>
            </w:r>
          </w:p>
        </w:tc>
        <w:tc>
          <w:tcPr>
            <w:tcW w:w="7451" w:type="dxa"/>
            <w:gridSpan w:val="6"/>
            <w:shd w:val="clear" w:color="auto" w:fill="FFFFFF"/>
          </w:tcPr>
          <w:p w:rsidR="000759E3" w:rsidRPr="000852FA" w:rsidRDefault="000759E3"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Zamawiający dopuszcza możliwość wprowadzenia zmian w zakresie umowy zawartej z Wykonawcą, dotyczących:</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modyfikacji przedmiotu zamówienia w wyniku konsultacji przeprowadzonych z Wykonawcą, które będą miały pozytywny wpływ na jakość realizacji umowy i jakość przedmiotu zamówienia,</w:t>
            </w:r>
          </w:p>
          <w:p w:rsidR="000759E3" w:rsidRPr="000852FA" w:rsidRDefault="000759E3"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 xml:space="preserve">zmian opisanych w rozdz. 6.5.2 punkt 22) Wytycznych w zakresie kwalifikowalności </w:t>
            </w:r>
            <w:r w:rsidR="00CD30DB" w:rsidRPr="000852FA">
              <w:rPr>
                <w:rFonts w:asciiTheme="minorHAnsi" w:hAnsiTheme="minorHAnsi"/>
              </w:rPr>
              <w:t>wydatków w ramach EFRR, EFS, FS na lata 2014-2020</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w umowie z Wykonawcą, o których mowa w pkt. 1, wymaga formy pisemnej.</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o których mowa w pkt. 1, nie będą prowadziły do zmiany charakteru umowy.</w:t>
            </w:r>
          </w:p>
          <w:p w:rsidR="00CD30DB" w:rsidRPr="000852FA" w:rsidRDefault="00CD30DB" w:rsidP="001565C1">
            <w:pPr>
              <w:pStyle w:val="Akapitzlist"/>
              <w:numPr>
                <w:ilvl w:val="0"/>
                <w:numId w:val="14"/>
              </w:numPr>
              <w:spacing w:after="0" w:line="240" w:lineRule="auto"/>
              <w:ind w:left="252" w:hanging="252"/>
              <w:jc w:val="both"/>
              <w:rPr>
                <w:rFonts w:asciiTheme="minorHAnsi" w:hAnsiTheme="minorHAnsi"/>
              </w:rPr>
            </w:pPr>
            <w:r w:rsidRPr="000852FA">
              <w:rPr>
                <w:rFonts w:asciiTheme="minorHAnsi" w:hAnsiTheme="minorHAnsi"/>
              </w:rPr>
              <w:t>Wprowadzenie zmian do umowy we wskazanych w pkt. 1 obszarach jest dopuszczalne w przypadku: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wydłużenia terminu realizacji projektu,</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konieczność zmiany umowy spowodowana jest okolicznościami, których zamawiający, działając z należytą starannością nie mógł przewidzieć,</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wystąpienia okoliczności będących wynikiem działania siły wyższej,</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zmian istotnych regulacji prawnych,</w:t>
            </w:r>
          </w:p>
          <w:p w:rsidR="00CD30DB" w:rsidRPr="000852FA" w:rsidRDefault="00CD30DB" w:rsidP="001565C1">
            <w:pPr>
              <w:pStyle w:val="Akapitzlist"/>
              <w:numPr>
                <w:ilvl w:val="0"/>
                <w:numId w:val="16"/>
              </w:numPr>
              <w:spacing w:after="0" w:line="240" w:lineRule="auto"/>
              <w:jc w:val="both"/>
              <w:rPr>
                <w:rFonts w:asciiTheme="minorHAnsi" w:hAnsiTheme="minorHAnsi"/>
              </w:rPr>
            </w:pPr>
            <w:r w:rsidRPr="000852FA">
              <w:rPr>
                <w:rFonts w:asciiTheme="minorHAnsi" w:hAnsiTheme="minorHAnsi"/>
              </w:rPr>
              <w:t>w wyniku zmian umowy o dofinansowanie projektu,</w:t>
            </w:r>
          </w:p>
          <w:p w:rsidR="00CD30DB" w:rsidRPr="000852FA" w:rsidRDefault="00CD30DB" w:rsidP="001565C1">
            <w:pPr>
              <w:pStyle w:val="Akapitzlist"/>
              <w:numPr>
                <w:ilvl w:val="0"/>
                <w:numId w:val="15"/>
              </w:numPr>
              <w:spacing w:after="0" w:line="240" w:lineRule="auto"/>
              <w:jc w:val="both"/>
              <w:rPr>
                <w:rFonts w:asciiTheme="minorHAnsi" w:hAnsiTheme="minorHAnsi"/>
              </w:rPr>
            </w:pPr>
            <w:r w:rsidRPr="000852FA">
              <w:rPr>
                <w:rFonts w:asciiTheme="minorHAnsi" w:hAnsiTheme="minorHAnsi"/>
              </w:rPr>
              <w:t>zmian opisanych w rozdz. 6.5.2 punkt 22) Wytycznych w zakresie kwalifikowalności wydatków w ramach EFRR, EFS, FS na lata 2014-2020</w:t>
            </w:r>
          </w:p>
        </w:tc>
      </w:tr>
      <w:tr w:rsidR="00D7084B" w:rsidRPr="000852FA" w:rsidTr="00BA3D0F">
        <w:trPr>
          <w:trHeight w:val="622"/>
        </w:trPr>
        <w:tc>
          <w:tcPr>
            <w:tcW w:w="2438" w:type="dxa"/>
            <w:gridSpan w:val="3"/>
            <w:vMerge w:val="restart"/>
            <w:shd w:val="clear" w:color="auto" w:fill="D9D9D9"/>
            <w:vAlign w:val="center"/>
          </w:tcPr>
          <w:p w:rsidR="00D7084B" w:rsidRPr="000852FA" w:rsidRDefault="00D7084B" w:rsidP="000852FA">
            <w:pPr>
              <w:spacing w:after="0" w:line="240" w:lineRule="auto"/>
              <w:rPr>
                <w:rFonts w:asciiTheme="minorHAnsi" w:hAnsiTheme="minorHAnsi"/>
                <w:b/>
              </w:rPr>
            </w:pPr>
            <w:r w:rsidRPr="000852FA">
              <w:rPr>
                <w:rFonts w:asciiTheme="minorHAnsi" w:hAnsiTheme="minorHAnsi"/>
                <w:b/>
              </w:rPr>
              <w:t>Osobą uprawnioną do kontaktu w sprawie przedmiotowego zamówienia jest:</w:t>
            </w:r>
          </w:p>
        </w:tc>
        <w:tc>
          <w:tcPr>
            <w:tcW w:w="3052" w:type="dxa"/>
            <w:gridSpan w:val="3"/>
            <w:vMerge w:val="restart"/>
            <w:shd w:val="clear" w:color="auto" w:fill="FFFFFF"/>
            <w:vAlign w:val="center"/>
          </w:tcPr>
          <w:p w:rsidR="00D7084B" w:rsidRPr="000852FA" w:rsidRDefault="00AB7DF8"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W sprawach merytorycznych</w:t>
            </w:r>
            <w:r w:rsidR="005A0B10" w:rsidRPr="000852FA">
              <w:rPr>
                <w:rFonts w:asciiTheme="minorHAnsi" w:eastAsia="Times New Roman" w:hAnsiTheme="minorHAnsi"/>
                <w:lang w:eastAsia="pl-PL"/>
              </w:rPr>
              <w:t xml:space="preserve"> </w:t>
            </w:r>
            <w:r w:rsidRPr="000852FA">
              <w:rPr>
                <w:rFonts w:asciiTheme="minorHAnsi" w:eastAsia="Times New Roman" w:hAnsiTheme="minorHAnsi"/>
                <w:lang w:eastAsia="pl-PL"/>
              </w:rPr>
              <w:t xml:space="preserve"> </w:t>
            </w:r>
          </w:p>
          <w:p w:rsidR="00AB7DF8" w:rsidRPr="002703B6" w:rsidRDefault="005A0B10" w:rsidP="001565C1">
            <w:pPr>
              <w:numPr>
                <w:ilvl w:val="0"/>
                <w:numId w:val="4"/>
              </w:numPr>
              <w:autoSpaceDE w:val="0"/>
              <w:autoSpaceDN w:val="0"/>
              <w:adjustRightInd w:val="0"/>
              <w:spacing w:after="0" w:line="240" w:lineRule="auto"/>
              <w:ind w:left="252" w:hanging="284"/>
              <w:jc w:val="both"/>
              <w:rPr>
                <w:rFonts w:asciiTheme="minorHAnsi" w:eastAsia="Times New Roman" w:hAnsiTheme="minorHAnsi"/>
                <w:lang w:eastAsia="pl-PL"/>
              </w:rPr>
            </w:pPr>
            <w:r w:rsidRPr="000852FA">
              <w:rPr>
                <w:rFonts w:asciiTheme="minorHAnsi" w:eastAsia="Times New Roman" w:hAnsiTheme="minorHAnsi"/>
                <w:lang w:eastAsia="pl-PL"/>
              </w:rPr>
              <w:t xml:space="preserve">W sprawach formalnych </w:t>
            </w:r>
          </w:p>
        </w:tc>
        <w:tc>
          <w:tcPr>
            <w:tcW w:w="4399" w:type="dxa"/>
            <w:gridSpan w:val="3"/>
            <w:shd w:val="clear" w:color="auto" w:fill="FFFFFF"/>
            <w:vAlign w:val="center"/>
          </w:tcPr>
          <w:p w:rsidR="007D636E" w:rsidRDefault="00D7084B" w:rsidP="000852FA">
            <w:pPr>
              <w:autoSpaceDE w:val="0"/>
              <w:autoSpaceDN w:val="0"/>
              <w:adjustRightInd w:val="0"/>
              <w:spacing w:after="0" w:line="240" w:lineRule="auto"/>
              <w:jc w:val="both"/>
              <w:rPr>
                <w:rFonts w:asciiTheme="minorHAnsi" w:eastAsia="Times New Roman" w:hAnsiTheme="minorHAnsi"/>
                <w:lang w:eastAsia="pl-PL"/>
              </w:rPr>
            </w:pPr>
            <w:r w:rsidRPr="000852FA">
              <w:rPr>
                <w:rFonts w:asciiTheme="minorHAnsi" w:eastAsia="Times New Roman" w:hAnsiTheme="minorHAnsi"/>
                <w:lang w:eastAsia="pl-PL"/>
              </w:rPr>
              <w:t>tel.:</w:t>
            </w:r>
            <w:r w:rsidR="0097775F" w:rsidRPr="000852FA">
              <w:rPr>
                <w:rFonts w:asciiTheme="minorHAnsi" w:eastAsia="Times New Roman" w:hAnsiTheme="minorHAnsi"/>
                <w:lang w:eastAsia="pl-PL"/>
              </w:rPr>
              <w:t xml:space="preserve"> </w:t>
            </w:r>
            <w:r w:rsidR="007D636E">
              <w:rPr>
                <w:rFonts w:asciiTheme="minorHAnsi" w:eastAsia="Times New Roman" w:hAnsiTheme="minorHAnsi"/>
                <w:lang w:eastAsia="pl-PL"/>
              </w:rPr>
              <w:t>32 286 72 74</w:t>
            </w:r>
          </w:p>
          <w:p w:rsidR="00AB7DF8" w:rsidRPr="000852FA" w:rsidRDefault="007D636E" w:rsidP="000852FA">
            <w:pPr>
              <w:autoSpaceDE w:val="0"/>
              <w:autoSpaceDN w:val="0"/>
              <w:adjustRightInd w:val="0"/>
              <w:spacing w:after="0" w:line="240" w:lineRule="auto"/>
              <w:jc w:val="both"/>
              <w:rPr>
                <w:rFonts w:asciiTheme="minorHAnsi" w:eastAsia="Times New Roman" w:hAnsiTheme="minorHAnsi"/>
                <w:lang w:eastAsia="pl-PL"/>
              </w:rPr>
            </w:pPr>
            <w:r>
              <w:rPr>
                <w:rFonts w:asciiTheme="minorHAnsi" w:eastAsia="Times New Roman" w:hAnsiTheme="minorHAnsi"/>
                <w:lang w:eastAsia="pl-PL"/>
              </w:rPr>
              <w:t xml:space="preserve"> Izabela Hojka-Zabawa</w:t>
            </w:r>
          </w:p>
        </w:tc>
      </w:tr>
      <w:tr w:rsidR="00D7084B" w:rsidRPr="000852FA" w:rsidTr="00BA3D0F">
        <w:trPr>
          <w:trHeight w:val="523"/>
        </w:trPr>
        <w:tc>
          <w:tcPr>
            <w:tcW w:w="2438" w:type="dxa"/>
            <w:gridSpan w:val="3"/>
            <w:vMerge/>
            <w:shd w:val="clear" w:color="auto" w:fill="D9D9D9"/>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3052" w:type="dxa"/>
            <w:gridSpan w:val="3"/>
            <w:vMerge/>
            <w:shd w:val="clear" w:color="auto" w:fill="FFFFFF"/>
            <w:vAlign w:val="center"/>
          </w:tcPr>
          <w:p w:rsidR="00D7084B" w:rsidRPr="000852FA" w:rsidRDefault="00D7084B" w:rsidP="000852FA">
            <w:pPr>
              <w:autoSpaceDE w:val="0"/>
              <w:autoSpaceDN w:val="0"/>
              <w:adjustRightInd w:val="0"/>
              <w:spacing w:after="0" w:line="240" w:lineRule="auto"/>
              <w:jc w:val="both"/>
              <w:rPr>
                <w:rFonts w:asciiTheme="minorHAnsi" w:eastAsia="Times New Roman" w:hAnsiTheme="minorHAnsi"/>
                <w:lang w:eastAsia="pl-PL"/>
              </w:rPr>
            </w:pPr>
          </w:p>
        </w:tc>
        <w:tc>
          <w:tcPr>
            <w:tcW w:w="4399" w:type="dxa"/>
            <w:gridSpan w:val="3"/>
            <w:shd w:val="clear" w:color="auto" w:fill="FFFFFF"/>
            <w:vAlign w:val="center"/>
          </w:tcPr>
          <w:p w:rsidR="007D636E" w:rsidRDefault="00D7084B" w:rsidP="000852FA">
            <w:pPr>
              <w:autoSpaceDE w:val="0"/>
              <w:autoSpaceDN w:val="0"/>
              <w:adjustRightInd w:val="0"/>
              <w:spacing w:after="0" w:line="240" w:lineRule="auto"/>
              <w:jc w:val="both"/>
              <w:rPr>
                <w:rFonts w:asciiTheme="minorHAnsi" w:eastAsia="Times New Roman" w:hAnsiTheme="minorHAnsi"/>
                <w:lang w:val="en-US" w:eastAsia="pl-PL"/>
              </w:rPr>
            </w:pPr>
            <w:r w:rsidRPr="000852FA">
              <w:rPr>
                <w:rFonts w:asciiTheme="minorHAnsi" w:eastAsia="Times New Roman" w:hAnsiTheme="minorHAnsi"/>
                <w:lang w:val="en-US" w:eastAsia="pl-PL"/>
              </w:rPr>
              <w:t>e-mail:</w:t>
            </w:r>
            <w:r w:rsidR="00AB7DF8" w:rsidRPr="000852FA">
              <w:rPr>
                <w:rFonts w:asciiTheme="minorHAnsi" w:eastAsia="Times New Roman" w:hAnsiTheme="minorHAnsi"/>
                <w:lang w:val="en-US" w:eastAsia="pl-PL"/>
              </w:rPr>
              <w:t xml:space="preserve"> </w:t>
            </w:r>
            <w:hyperlink r:id="rId9" w:history="1">
              <w:r w:rsidR="007D636E" w:rsidRPr="0021453C">
                <w:rPr>
                  <w:rStyle w:val="Hipercze"/>
                  <w:rFonts w:asciiTheme="minorHAnsi" w:eastAsia="Times New Roman" w:hAnsiTheme="minorHAnsi"/>
                  <w:lang w:val="en-US" w:eastAsia="pl-PL"/>
                </w:rPr>
                <w:t>biuro@f-inicjatywa.pl</w:t>
              </w:r>
            </w:hyperlink>
          </w:p>
          <w:p w:rsidR="00AB7DF8" w:rsidRPr="002703B6" w:rsidRDefault="007D636E" w:rsidP="000852FA">
            <w:pPr>
              <w:autoSpaceDE w:val="0"/>
              <w:autoSpaceDN w:val="0"/>
              <w:adjustRightInd w:val="0"/>
              <w:spacing w:after="0" w:line="240" w:lineRule="auto"/>
              <w:jc w:val="both"/>
              <w:rPr>
                <w:rFonts w:asciiTheme="minorHAnsi" w:eastAsia="Times New Roman" w:hAnsiTheme="minorHAnsi"/>
                <w:lang w:val="en-US" w:eastAsia="pl-PL"/>
              </w:rPr>
            </w:pPr>
            <w:r>
              <w:rPr>
                <w:rFonts w:asciiTheme="minorHAnsi" w:eastAsia="Times New Roman" w:hAnsiTheme="minorHAnsi"/>
                <w:lang w:val="en-US" w:eastAsia="pl-PL"/>
              </w:rPr>
              <w:t xml:space="preserve">Izabela </w:t>
            </w:r>
            <w:proofErr w:type="spellStart"/>
            <w:r>
              <w:rPr>
                <w:rFonts w:asciiTheme="minorHAnsi" w:eastAsia="Times New Roman" w:hAnsiTheme="minorHAnsi"/>
                <w:lang w:val="en-US" w:eastAsia="pl-PL"/>
              </w:rPr>
              <w:t>Hojka-Zabawa</w:t>
            </w:r>
            <w:proofErr w:type="spellEnd"/>
          </w:p>
        </w:tc>
      </w:tr>
      <w:tr w:rsidR="0047795E" w:rsidRPr="000852FA" w:rsidTr="008912AB">
        <w:trPr>
          <w:trHeight w:val="613"/>
        </w:trPr>
        <w:tc>
          <w:tcPr>
            <w:tcW w:w="9889" w:type="dxa"/>
            <w:gridSpan w:val="9"/>
            <w:shd w:val="clear" w:color="auto" w:fill="D9D9D9"/>
            <w:vAlign w:val="center"/>
          </w:tcPr>
          <w:p w:rsidR="0047795E" w:rsidRPr="000852FA" w:rsidRDefault="0047795E" w:rsidP="000852FA">
            <w:pPr>
              <w:spacing w:after="0" w:line="240" w:lineRule="auto"/>
              <w:rPr>
                <w:rFonts w:asciiTheme="minorHAnsi" w:eastAsia="Times New Roman" w:hAnsiTheme="minorHAnsi"/>
                <w:b/>
              </w:rPr>
            </w:pPr>
            <w:r w:rsidRPr="000852FA">
              <w:rPr>
                <w:rFonts w:asciiTheme="minorHAnsi" w:eastAsia="Times New Roman" w:hAnsiTheme="minorHAnsi"/>
                <w:b/>
              </w:rPr>
              <w:t>Informacje dodatkowe</w:t>
            </w:r>
          </w:p>
        </w:tc>
      </w:tr>
      <w:tr w:rsidR="0047795E" w:rsidRPr="000852FA" w:rsidTr="008912AB">
        <w:trPr>
          <w:trHeight w:val="342"/>
        </w:trPr>
        <w:tc>
          <w:tcPr>
            <w:tcW w:w="9889" w:type="dxa"/>
            <w:gridSpan w:val="9"/>
            <w:vAlign w:val="center"/>
          </w:tcPr>
          <w:p w:rsidR="0047795E" w:rsidRPr="000852FA" w:rsidRDefault="0047795E" w:rsidP="001565C1">
            <w:pPr>
              <w:numPr>
                <w:ilvl w:val="0"/>
                <w:numId w:val="2"/>
              </w:numPr>
              <w:spacing w:after="0" w:line="240" w:lineRule="auto"/>
              <w:ind w:left="284" w:hanging="284"/>
              <w:rPr>
                <w:rFonts w:asciiTheme="minorHAnsi" w:eastAsia="Times New Roman" w:hAnsiTheme="minorHAnsi"/>
              </w:rPr>
            </w:pPr>
            <w:r w:rsidRPr="000852FA">
              <w:rPr>
                <w:rFonts w:asciiTheme="minorHAnsi" w:eastAsia="Times New Roman" w:hAnsiTheme="minorHAnsi"/>
              </w:rPr>
              <w:lastRenderedPageBreak/>
              <w:t>Zamawiający zastrzega sobie prawo do:</w:t>
            </w:r>
          </w:p>
          <w:p w:rsidR="000852FA" w:rsidRPr="000852FA" w:rsidRDefault="000852FA"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 xml:space="preserve">odstąpienia </w:t>
            </w:r>
            <w:r w:rsidR="009D5C36" w:rsidRPr="000852FA">
              <w:rPr>
                <w:rFonts w:asciiTheme="minorHAnsi" w:eastAsia="Times New Roman" w:hAnsiTheme="minorHAnsi"/>
              </w:rPr>
              <w:t xml:space="preserve">z ważnych powodów </w:t>
            </w:r>
            <w:r w:rsidRPr="000852FA">
              <w:rPr>
                <w:rFonts w:asciiTheme="minorHAnsi" w:eastAsia="Times New Roman" w:hAnsiTheme="minorHAnsi"/>
              </w:rPr>
              <w:t>od dokonania wyboru oferty na każdym etapie prowadzonego postępowania, w szczególności jeżeli oferta nie będzie spełniać oczekiwań merytorycznych lub możliwości finansowych</w:t>
            </w:r>
            <w:r w:rsidR="000852FA" w:rsidRPr="000852FA">
              <w:rPr>
                <w:rFonts w:asciiTheme="minorHAnsi" w:eastAsia="Times New Roman" w:hAnsiTheme="minorHAnsi"/>
              </w:rPr>
              <w:t xml:space="preserve"> założonych przez Zamawiającego. W przypadku unieważnienia postępowania lub jego części Zamawiający nie przewiduje zwrotu wykonawcom kosztów udziału w postępowaniu.</w:t>
            </w:r>
          </w:p>
          <w:p w:rsidR="0047795E" w:rsidRPr="000852FA" w:rsidRDefault="0047795E" w:rsidP="001565C1">
            <w:pPr>
              <w:numPr>
                <w:ilvl w:val="0"/>
                <w:numId w:val="1"/>
              </w:numPr>
              <w:spacing w:after="0" w:line="240" w:lineRule="auto"/>
              <w:jc w:val="both"/>
              <w:rPr>
                <w:rFonts w:asciiTheme="minorHAnsi" w:eastAsia="Times New Roman" w:hAnsiTheme="minorHAnsi"/>
              </w:rPr>
            </w:pPr>
            <w:r w:rsidRPr="000852FA">
              <w:rPr>
                <w:rFonts w:asciiTheme="minorHAnsi" w:eastAsia="Times New Roman" w:hAnsiTheme="minorHAnsi"/>
              </w:rPr>
              <w:t>żądania od Oferenta wyjaśnień w celu weryfikacji informacji zawartych w ofercie.</w:t>
            </w:r>
            <w:r w:rsidR="008D356D" w:rsidRPr="000852FA">
              <w:rPr>
                <w:rFonts w:asciiTheme="minorHAnsi" w:eastAsia="Times New Roman" w:hAnsiTheme="minorHAnsi"/>
              </w:rPr>
              <w:t xml:space="preserve"> </w:t>
            </w:r>
          </w:p>
          <w:p w:rsidR="000852FA" w:rsidRPr="000852FA" w:rsidRDefault="000852FA" w:rsidP="001565C1">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W przypadku wyboru oferty do realizacji z Wykonawcą zostanie podpisana umowa, a należność z tytułu jej wykonania będzie płatna przelewem bankowym z co najmniej 30-dniowym terminem płatności.</w:t>
            </w:r>
          </w:p>
          <w:p w:rsidR="00B609CB" w:rsidRPr="00906189" w:rsidRDefault="000C0E5D" w:rsidP="00906189">
            <w:pPr>
              <w:numPr>
                <w:ilvl w:val="0"/>
                <w:numId w:val="2"/>
              </w:numPr>
              <w:spacing w:after="0" w:line="240" w:lineRule="auto"/>
              <w:ind w:left="284" w:hanging="284"/>
              <w:jc w:val="both"/>
              <w:rPr>
                <w:rFonts w:asciiTheme="minorHAnsi" w:eastAsia="Times New Roman" w:hAnsiTheme="minorHAnsi"/>
              </w:rPr>
            </w:pPr>
            <w:r w:rsidRPr="000852FA">
              <w:rPr>
                <w:rFonts w:asciiTheme="minorHAnsi" w:eastAsia="Times New Roman" w:hAnsiTheme="minorHAnsi"/>
              </w:rPr>
              <w:t xml:space="preserve">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w:t>
            </w:r>
            <w:r w:rsidR="009B038E" w:rsidRPr="000852FA">
              <w:rPr>
                <w:rFonts w:asciiTheme="minorHAnsi" w:eastAsia="Times New Roman" w:hAnsiTheme="minorHAnsi"/>
              </w:rPr>
              <w:t>Pośredniczącej</w:t>
            </w:r>
            <w:r w:rsidRPr="000852FA">
              <w:rPr>
                <w:rFonts w:asciiTheme="minorHAnsi" w:eastAsia="Times New Roman" w:hAnsiTheme="minorHAnsi"/>
              </w:rPr>
              <w:t>, Zamawiający ureguluje zaległe płatności w terminie do 5 dni roboczych od momentu wpływu środków na konto projektu Zamawiającego.</w:t>
            </w:r>
          </w:p>
        </w:tc>
      </w:tr>
      <w:tr w:rsidR="000852FA" w:rsidRPr="000852FA" w:rsidTr="000852FA">
        <w:trPr>
          <w:trHeight w:val="593"/>
        </w:trPr>
        <w:tc>
          <w:tcPr>
            <w:tcW w:w="9889" w:type="dxa"/>
            <w:gridSpan w:val="9"/>
            <w:shd w:val="clear" w:color="auto" w:fill="D9D9D9"/>
            <w:vAlign w:val="center"/>
          </w:tcPr>
          <w:p w:rsidR="000852FA" w:rsidRPr="000852FA" w:rsidRDefault="000852FA" w:rsidP="000852FA">
            <w:pPr>
              <w:spacing w:after="0" w:line="240" w:lineRule="auto"/>
              <w:jc w:val="both"/>
              <w:rPr>
                <w:rFonts w:asciiTheme="minorHAnsi" w:eastAsia="Times New Roman" w:hAnsiTheme="minorHAnsi"/>
                <w:b/>
              </w:rPr>
            </w:pPr>
            <w:r w:rsidRPr="000852FA">
              <w:rPr>
                <w:rFonts w:asciiTheme="minorHAnsi" w:hAnsiTheme="minorHAnsi"/>
                <w:b/>
                <w:bCs/>
                <w:color w:val="000000"/>
              </w:rPr>
              <w:t>Klauzula informacyjna dotycząca przetwarzania danych osobowych</w:t>
            </w:r>
          </w:p>
        </w:tc>
      </w:tr>
      <w:tr w:rsidR="000852FA" w:rsidRPr="000852FA" w:rsidTr="000852FA">
        <w:trPr>
          <w:trHeight w:val="342"/>
        </w:trPr>
        <w:tc>
          <w:tcPr>
            <w:tcW w:w="9889" w:type="dxa"/>
            <w:gridSpan w:val="9"/>
            <w:shd w:val="clear" w:color="auto" w:fill="FFFFFF" w:themeFill="background1"/>
            <w:vAlign w:val="center"/>
          </w:tcPr>
          <w:p w:rsidR="000852FA" w:rsidRPr="000852FA" w:rsidRDefault="000852FA" w:rsidP="000852FA">
            <w:pPr>
              <w:spacing w:after="0" w:line="240" w:lineRule="auto"/>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Administratorem Pani/Pana danych osobowych jest  Fundacja „Inicjatywa”, </w:t>
            </w:r>
            <w:r w:rsidRPr="000852FA">
              <w:rPr>
                <w:rFonts w:asciiTheme="minorHAnsi" w:hAnsiTheme="minorHAnsi"/>
              </w:rPr>
              <w:t>ul. Powstańców Warszawskich 38/1; 41-902 Bytom</w:t>
            </w:r>
            <w:r w:rsidRPr="000852FA">
              <w:rPr>
                <w:rFonts w:asciiTheme="minorHAnsi" w:hAnsiTheme="minorHAnsi"/>
                <w:color w:val="000000"/>
                <w:bdr w:val="none" w:sz="0" w:space="0" w:color="auto" w:frame="1"/>
              </w:rPr>
              <w:t xml:space="preserve">, reprezentowana przez Dyrektora Operacyjnego – Michalinę Gajda; </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Inspektorem ochrony danych osobowych jest Pani</w:t>
            </w:r>
            <w:r w:rsidRPr="000852FA">
              <w:rPr>
                <w:rFonts w:asciiTheme="minorHAnsi" w:hAnsiTheme="minorHAnsi"/>
                <w:i/>
                <w:iCs/>
                <w:color w:val="000000"/>
                <w:bdr w:val="none" w:sz="0" w:space="0" w:color="auto" w:frame="1"/>
              </w:rPr>
              <w:t>: </w:t>
            </w:r>
            <w:r w:rsidRPr="000852FA">
              <w:rPr>
                <w:rFonts w:asciiTheme="minorHAnsi" w:hAnsiTheme="minorHAnsi"/>
                <w:iCs/>
                <w:color w:val="000000"/>
              </w:rPr>
              <w:t xml:space="preserve">Ksenia </w:t>
            </w:r>
            <w:proofErr w:type="spellStart"/>
            <w:r w:rsidRPr="000852FA">
              <w:rPr>
                <w:rFonts w:asciiTheme="minorHAnsi" w:hAnsiTheme="minorHAnsi"/>
                <w:iCs/>
                <w:color w:val="000000"/>
              </w:rPr>
              <w:t>Kasprzycka-Sobczyk</w:t>
            </w:r>
            <w:proofErr w:type="spellEnd"/>
            <w:r w:rsidRPr="000852FA">
              <w:rPr>
                <w:rFonts w:asciiTheme="minorHAnsi" w:hAnsiTheme="minorHAnsi"/>
                <w:iCs/>
                <w:color w:val="000000"/>
              </w:rPr>
              <w:t xml:space="preserve">, nr </w:t>
            </w:r>
            <w:proofErr w:type="spellStart"/>
            <w:r w:rsidRPr="000852FA">
              <w:rPr>
                <w:rFonts w:asciiTheme="minorHAnsi" w:hAnsiTheme="minorHAnsi"/>
                <w:iCs/>
                <w:color w:val="000000"/>
              </w:rPr>
              <w:t>tel</w:t>
            </w:r>
            <w:proofErr w:type="spellEnd"/>
            <w:r w:rsidRPr="000852FA">
              <w:rPr>
                <w:rFonts w:asciiTheme="minorHAnsi" w:hAnsiTheme="minorHAnsi"/>
                <w:iCs/>
                <w:color w:val="000000"/>
              </w:rPr>
              <w:t>: 32 286 72 74</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iCs/>
                <w:color w:val="000000"/>
              </w:rPr>
              <w:t>Celem przetwarzania danych osobowych jest przeprowadzenie postępowania w zakresie ud</w:t>
            </w:r>
            <w:r w:rsidR="00761104">
              <w:rPr>
                <w:rFonts w:asciiTheme="minorHAnsi" w:hAnsiTheme="minorHAnsi"/>
                <w:iCs/>
                <w:color w:val="000000"/>
              </w:rPr>
              <w:t>zielenia zamówienia i realizacji</w:t>
            </w:r>
            <w:r w:rsidRPr="000852FA">
              <w:rPr>
                <w:rFonts w:asciiTheme="minorHAnsi" w:hAnsiTheme="minorHAnsi"/>
                <w:iCs/>
                <w:color w:val="000000"/>
              </w:rPr>
              <w:t xml:space="preserve">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Podanie przez Pana/Panią danych osobowych jest warunkiem zawarcia umowy. Konsekwencją niepodania żądanych danych będzie brak możliwości zawarcia umowy.</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xml:space="preserve">Dane osobowe będą przetwarzane przez okres niezbędny do realizacji celu określonego </w:t>
            </w:r>
            <w:r w:rsidRPr="000852FA">
              <w:rPr>
                <w:rFonts w:asciiTheme="minorHAnsi" w:hAnsiTheme="minorHAnsi"/>
                <w:color w:val="000000"/>
                <w:bdr w:val="none" w:sz="0" w:space="0" w:color="auto" w:frame="1"/>
              </w:rPr>
              <w:br/>
              <w:t>w punkcie 3 i przechowywane z uwzględnieniem okresów przechowywania określonych w przepisach prawa, w tym przepisów archiwalnych</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Pana/Pani dane nie będą przekazywane do państwa trzeciego;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W odniesieniu do Pani/Pana danych osobowych decyzje nie będą podejmowane w sposób zautomatyzowany, stosowanie do art. 22 RODO;</w:t>
            </w:r>
          </w:p>
          <w:p w:rsidR="000852FA" w:rsidRPr="000852FA" w:rsidRDefault="000852FA" w:rsidP="001565C1">
            <w:pPr>
              <w:pStyle w:val="Akapitzlist"/>
              <w:numPr>
                <w:ilvl w:val="0"/>
                <w:numId w:val="17"/>
              </w:numPr>
              <w:spacing w:after="0" w:line="240" w:lineRule="auto"/>
              <w:ind w:left="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Posiada Pani/Pan:</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15 RODO prawo dostępu do danych osobowych Pani/Pana dotyczących;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na podstawie art. 16 RODO prawo do sprostowania Pani/Pana danych osobowych</w:t>
            </w:r>
            <w:r w:rsidRPr="000852FA">
              <w:rPr>
                <w:rFonts w:asciiTheme="minorHAnsi" w:hAnsiTheme="minorHAnsi"/>
                <w:b/>
                <w:bCs/>
                <w:color w:val="000000"/>
                <w:vertAlign w:val="superscript"/>
              </w:rPr>
              <w:t>*</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lastRenderedPageBreak/>
              <w:t>− na podstawie art. 18 RODO prawo żądania od administratora ograniczenia przetwarzania danych osobowych z zastrzeżeniem przypadków, o których mowa w art. 18 ust. 2 RODO **;</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wniesienia skargi do Prezesa Urzędu Ochrony Danych Osobowych, gdy uzna Pani/Pan, że przetwarzanie danych osobowych Pani/Pana dotyczących narusza przepisy RODO;</w:t>
            </w:r>
          </w:p>
          <w:p w:rsidR="000852FA" w:rsidRPr="000852FA" w:rsidRDefault="000852FA" w:rsidP="000852FA">
            <w:pPr>
              <w:spacing w:after="0" w:line="240" w:lineRule="auto"/>
              <w:ind w:left="426" w:hanging="426"/>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11.</w:t>
            </w:r>
            <w:r w:rsidRPr="000852FA">
              <w:rPr>
                <w:rFonts w:asciiTheme="minorHAnsi" w:hAnsiTheme="minorHAnsi"/>
                <w:color w:val="000000"/>
                <w:bdr w:val="none" w:sz="0" w:space="0" w:color="auto" w:frame="1"/>
              </w:rPr>
              <w:tab/>
              <w:t>Nie przysługuje Pani/Panu:</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 związku z art. 17 ust. 3 lit. b, d lub e RODO prawo do usunięcia danych osobowych;</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prawo do przenoszenia danych osobowych, o którym mowa w art. 20 RODO;</w:t>
            </w:r>
          </w:p>
          <w:p w:rsidR="000852FA" w:rsidRPr="000852FA" w:rsidRDefault="000852FA" w:rsidP="000852FA">
            <w:pPr>
              <w:spacing w:after="0" w:line="240" w:lineRule="auto"/>
              <w:ind w:left="709"/>
              <w:jc w:val="both"/>
              <w:textAlignment w:val="baseline"/>
              <w:rPr>
                <w:rFonts w:asciiTheme="minorHAnsi" w:hAnsiTheme="minorHAnsi"/>
                <w:color w:val="000000"/>
                <w:bdr w:val="none" w:sz="0" w:space="0" w:color="auto" w:frame="1"/>
              </w:rPr>
            </w:pPr>
            <w:r w:rsidRPr="000852FA">
              <w:rPr>
                <w:rFonts w:asciiTheme="minorHAnsi" w:hAnsiTheme="minorHAnsi"/>
                <w:color w:val="000000"/>
                <w:bdr w:val="none" w:sz="0" w:space="0" w:color="auto" w:frame="1"/>
              </w:rPr>
              <w:t>− </w:t>
            </w:r>
            <w:r w:rsidRPr="000852FA">
              <w:rPr>
                <w:rFonts w:asciiTheme="minorHAnsi" w:hAnsiTheme="minorHAnsi"/>
                <w:b/>
                <w:bCs/>
                <w:color w:val="000000"/>
              </w:rPr>
              <w:t>na podstawie art. 21 RODO prawo sprzeciwu, wobec przetwarzania danych osobowych, gdyż podstawą prawną przetwarzania Pani/Pana danych osobowych jest art. 6 ust. 1 lit. c RODO</w:t>
            </w:r>
            <w:r w:rsidRPr="000852FA">
              <w:rPr>
                <w:rFonts w:asciiTheme="minorHAnsi" w:hAnsiTheme="minorHAnsi"/>
                <w:color w:val="000000"/>
                <w:bdr w:val="none" w:sz="0" w:space="0" w:color="auto" w:frame="1"/>
              </w:rPr>
              <w:t>.</w:t>
            </w:r>
          </w:p>
          <w:p w:rsidR="000852FA" w:rsidRPr="000852FA" w:rsidRDefault="000852FA" w:rsidP="000852FA">
            <w:pPr>
              <w:spacing w:after="0" w:line="240" w:lineRule="auto"/>
              <w:textAlignment w:val="baseline"/>
              <w:rPr>
                <w:rFonts w:asciiTheme="minorHAnsi" w:hAnsiTheme="minorHAnsi" w:cstheme="minorHAnsi"/>
                <w:color w:val="000000"/>
                <w:bdr w:val="none" w:sz="0" w:space="0" w:color="auto" w:frame="1"/>
              </w:rPr>
            </w:pPr>
            <w:r w:rsidRPr="000852FA">
              <w:rPr>
                <w:rFonts w:asciiTheme="minorHAnsi" w:hAnsiTheme="minorHAnsi" w:cstheme="minorHAnsi"/>
                <w:color w:val="000000"/>
                <w:bdr w:val="none" w:sz="0" w:space="0" w:color="auto" w:frame="1"/>
              </w:rPr>
              <w:t> </w:t>
            </w:r>
            <w:r w:rsidRPr="000852FA">
              <w:rPr>
                <w:rFonts w:asciiTheme="minorHAnsi" w:hAnsiTheme="minorHAnsi"/>
                <w:color w:val="000000"/>
                <w:bdr w:val="none" w:sz="0" w:space="0" w:color="auto" w:frame="1"/>
              </w:rPr>
              <w:t> ______________________</w:t>
            </w:r>
          </w:p>
          <w:p w:rsidR="000852FA" w:rsidRPr="000852FA" w:rsidRDefault="000852FA" w:rsidP="000852FA">
            <w:pPr>
              <w:spacing w:after="0" w:line="240" w:lineRule="auto"/>
              <w:ind w:left="426"/>
              <w:jc w:val="both"/>
              <w:textAlignment w:val="baseline"/>
              <w:rPr>
                <w:rFonts w:asciiTheme="minorHAnsi" w:hAnsiTheme="minorHAnsi" w:cstheme="minorHAnsi"/>
                <w:color w:val="000000"/>
                <w:bdr w:val="none" w:sz="0" w:space="0" w:color="auto" w:frame="1"/>
              </w:rPr>
            </w:pPr>
            <w:r w:rsidRPr="000852FA">
              <w:rPr>
                <w:rFonts w:asciiTheme="minorHAnsi" w:hAnsiTheme="minorHAnsi" w:cstheme="minorHAnsi"/>
                <w:b/>
                <w:bCs/>
                <w:i/>
                <w:iCs/>
                <w:color w:val="000000"/>
                <w:vertAlign w:val="superscript"/>
              </w:rPr>
              <w:t>*</w:t>
            </w:r>
            <w:r w:rsidRPr="000852FA">
              <w:rPr>
                <w:rFonts w:asciiTheme="minorHAnsi" w:hAnsiTheme="minorHAnsi" w:cstheme="minorHAnsi"/>
                <w:b/>
                <w:bCs/>
                <w:i/>
                <w:iCs/>
                <w:color w:val="000000"/>
              </w:rPr>
              <w:t>Wyjaśnienie: </w:t>
            </w:r>
            <w:r w:rsidRPr="000852FA">
              <w:rPr>
                <w:rFonts w:asciiTheme="minorHAnsi" w:hAnsiTheme="minorHAnsi" w:cstheme="minorHAnsi"/>
                <w:i/>
                <w:iCs/>
                <w:color w:val="000000"/>
              </w:rPr>
              <w:t>skorzystanie z prawa do sprostowania nie może skutkować zmianą wyniku postępowania o udzielenie zamówienia ani zmianą postanowień umowy oraz nie może naruszać integralności protokołu oraz jego załączników.</w:t>
            </w:r>
          </w:p>
          <w:p w:rsidR="000852FA" w:rsidRPr="002703B6" w:rsidRDefault="000852FA" w:rsidP="002703B6">
            <w:pPr>
              <w:pStyle w:val="Tekstpodstawowywcity1"/>
              <w:widowControl w:val="0"/>
              <w:spacing w:after="0"/>
              <w:ind w:left="426"/>
              <w:jc w:val="both"/>
              <w:rPr>
                <w:rFonts w:asciiTheme="minorHAnsi" w:hAnsiTheme="minorHAnsi"/>
                <w:sz w:val="22"/>
                <w:szCs w:val="22"/>
              </w:rPr>
            </w:pPr>
            <w:r w:rsidRPr="000852FA">
              <w:rPr>
                <w:rFonts w:asciiTheme="minorHAnsi" w:hAnsiTheme="minorHAnsi" w:cstheme="minorHAnsi"/>
                <w:b/>
                <w:bCs/>
                <w:i/>
                <w:iCs/>
                <w:color w:val="000000"/>
                <w:sz w:val="22"/>
                <w:szCs w:val="22"/>
                <w:vertAlign w:val="superscript"/>
              </w:rPr>
              <w:t>**</w:t>
            </w:r>
            <w:r w:rsidRPr="000852FA">
              <w:rPr>
                <w:rFonts w:asciiTheme="minorHAnsi" w:hAnsiTheme="minorHAnsi" w:cstheme="minorHAnsi"/>
                <w:b/>
                <w:bCs/>
                <w:i/>
                <w:iCs/>
                <w:color w:val="000000"/>
                <w:sz w:val="22"/>
                <w:szCs w:val="22"/>
              </w:rPr>
              <w:t>Wyjaśnienie:</w:t>
            </w:r>
            <w:r w:rsidRPr="000852FA">
              <w:rPr>
                <w:rFonts w:asciiTheme="minorHAnsi" w:hAnsiTheme="minorHAnsi" w:cstheme="minorHAnsi"/>
                <w:i/>
                <w:iCs/>
                <w:color w:val="000000"/>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0852FA" w:rsidTr="002703B6">
        <w:trPr>
          <w:trHeight w:val="586"/>
        </w:trPr>
        <w:tc>
          <w:tcPr>
            <w:tcW w:w="9889" w:type="dxa"/>
            <w:gridSpan w:val="9"/>
            <w:shd w:val="clear" w:color="auto" w:fill="D9D9D9"/>
            <w:vAlign w:val="center"/>
          </w:tcPr>
          <w:p w:rsidR="008D356D" w:rsidRPr="000852FA" w:rsidRDefault="008D356D" w:rsidP="000852FA">
            <w:pPr>
              <w:spacing w:after="0" w:line="240" w:lineRule="auto"/>
              <w:jc w:val="both"/>
              <w:rPr>
                <w:rFonts w:asciiTheme="minorHAnsi" w:eastAsia="Times New Roman" w:hAnsiTheme="minorHAnsi"/>
              </w:rPr>
            </w:pPr>
            <w:r w:rsidRPr="000852FA">
              <w:rPr>
                <w:rFonts w:asciiTheme="minorHAnsi" w:eastAsia="Times New Roman" w:hAnsiTheme="minorHAnsi"/>
                <w:b/>
              </w:rPr>
              <w:lastRenderedPageBreak/>
              <w:t>Załączniki:</w:t>
            </w:r>
          </w:p>
        </w:tc>
      </w:tr>
      <w:tr w:rsidR="008D356D" w:rsidRPr="000852FA" w:rsidTr="00E943DB">
        <w:trPr>
          <w:trHeight w:val="333"/>
        </w:trPr>
        <w:tc>
          <w:tcPr>
            <w:tcW w:w="9889" w:type="dxa"/>
            <w:gridSpan w:val="9"/>
            <w:shd w:val="clear" w:color="auto" w:fill="FFFFFF"/>
            <w:vAlign w:val="center"/>
          </w:tcPr>
          <w:p w:rsidR="00E13534" w:rsidRDefault="002703B6" w:rsidP="001565C1">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 xml:space="preserve">Załącznik nr 1 </w:t>
            </w:r>
            <w:r w:rsidR="00E13534">
              <w:rPr>
                <w:rFonts w:asciiTheme="minorHAnsi" w:eastAsia="Times New Roman" w:hAnsiTheme="minorHAnsi"/>
              </w:rPr>
              <w:t>– Szczeg</w:t>
            </w:r>
            <w:r w:rsidR="00761104">
              <w:rPr>
                <w:rFonts w:asciiTheme="minorHAnsi" w:eastAsia="Times New Roman" w:hAnsiTheme="minorHAnsi"/>
              </w:rPr>
              <w:t>ółowy opis zamówienia</w:t>
            </w:r>
          </w:p>
          <w:p w:rsidR="002703B6" w:rsidRDefault="00E13534" w:rsidP="001565C1">
            <w:pPr>
              <w:numPr>
                <w:ilvl w:val="0"/>
                <w:numId w:val="3"/>
              </w:numPr>
              <w:spacing w:after="0" w:line="240" w:lineRule="auto"/>
              <w:ind w:left="426" w:hanging="426"/>
              <w:rPr>
                <w:rFonts w:asciiTheme="minorHAnsi" w:eastAsia="Times New Roman" w:hAnsiTheme="minorHAnsi"/>
              </w:rPr>
            </w:pPr>
            <w:r>
              <w:rPr>
                <w:rFonts w:asciiTheme="minorHAnsi" w:eastAsia="Times New Roman" w:hAnsiTheme="minorHAnsi"/>
              </w:rPr>
              <w:t xml:space="preserve">Załącznik nr 2 - </w:t>
            </w:r>
            <w:r w:rsidR="008D356D" w:rsidRPr="000852FA">
              <w:rPr>
                <w:rFonts w:asciiTheme="minorHAnsi" w:eastAsia="Times New Roman" w:hAnsiTheme="minorHAnsi"/>
              </w:rPr>
              <w:t>Formularz ofertowy</w:t>
            </w:r>
          </w:p>
          <w:p w:rsidR="002703B6" w:rsidRPr="002703B6" w:rsidRDefault="00E13534" w:rsidP="001565C1">
            <w:pPr>
              <w:numPr>
                <w:ilvl w:val="0"/>
                <w:numId w:val="3"/>
              </w:numPr>
              <w:spacing w:after="0" w:line="240" w:lineRule="auto"/>
              <w:ind w:left="426" w:hanging="426"/>
              <w:rPr>
                <w:rFonts w:asciiTheme="minorHAnsi" w:eastAsia="Times New Roman" w:hAnsiTheme="minorHAnsi"/>
              </w:rPr>
            </w:pPr>
            <w:r>
              <w:t>Załącznik nr 3</w:t>
            </w:r>
            <w:r w:rsidR="002703B6">
              <w:t xml:space="preserve"> – O</w:t>
            </w:r>
            <w:r w:rsidR="002703B6" w:rsidRPr="00C25160">
              <w:t xml:space="preserve">świadczenie wykonawcy o </w:t>
            </w:r>
            <w:r w:rsidR="001F47C7">
              <w:t>posiadaniu potencjału kadrowego</w:t>
            </w:r>
            <w:r w:rsidR="002703B6" w:rsidRPr="00C25160">
              <w:t>;</w:t>
            </w:r>
          </w:p>
          <w:p w:rsidR="004C2F75" w:rsidRPr="004C2F75" w:rsidRDefault="002703B6" w:rsidP="001565C1">
            <w:pPr>
              <w:numPr>
                <w:ilvl w:val="0"/>
                <w:numId w:val="3"/>
              </w:numPr>
              <w:spacing w:after="0" w:line="240" w:lineRule="auto"/>
              <w:ind w:left="426" w:hanging="426"/>
              <w:rPr>
                <w:rFonts w:asciiTheme="minorHAnsi" w:eastAsia="Times New Roman" w:hAnsiTheme="minorHAnsi"/>
              </w:rPr>
            </w:pPr>
            <w:r w:rsidRPr="00C25160">
              <w:t xml:space="preserve">załącznik nr </w:t>
            </w:r>
            <w:r w:rsidR="00E13534">
              <w:t>4</w:t>
            </w:r>
            <w:r w:rsidRPr="00C25160">
              <w:t xml:space="preserve"> – </w:t>
            </w:r>
            <w:r w:rsidR="004C2F75" w:rsidRPr="004C2F75">
              <w:rPr>
                <w:rFonts w:asciiTheme="minorHAnsi" w:hAnsiTheme="minorHAnsi"/>
              </w:rPr>
              <w:t>Informacj</w:t>
            </w:r>
            <w:r w:rsidR="004C2F75">
              <w:rPr>
                <w:rFonts w:asciiTheme="minorHAnsi" w:hAnsiTheme="minorHAnsi"/>
              </w:rPr>
              <w:t>e</w:t>
            </w:r>
            <w:r w:rsidR="004C2F75" w:rsidRPr="004C2F75">
              <w:rPr>
                <w:rFonts w:asciiTheme="minorHAnsi" w:hAnsiTheme="minorHAnsi"/>
              </w:rPr>
              <w:t xml:space="preserve"> </w:t>
            </w:r>
            <w:r w:rsidR="004C2F75" w:rsidRPr="004C2F75">
              <w:rPr>
                <w:rFonts w:asciiTheme="minorHAnsi" w:hAnsiTheme="minorHAnsi" w:cstheme="minorHAnsi"/>
              </w:rPr>
              <w:t>o obiekcie szkoleniowo-noclegowym</w:t>
            </w:r>
            <w:r w:rsidR="004C2F75">
              <w:rPr>
                <w:rFonts w:asciiTheme="minorHAnsi" w:hAnsiTheme="minorHAnsi"/>
              </w:rPr>
              <w:t xml:space="preserve"> </w:t>
            </w:r>
            <w:r w:rsidR="004C2F75" w:rsidRPr="004C2F75">
              <w:rPr>
                <w:rFonts w:asciiTheme="minorHAnsi" w:hAnsiTheme="minorHAnsi" w:cstheme="minorHAnsi"/>
              </w:rPr>
              <w:t>oraz informacje nt. propozycji dodatkowych działań dla uczestników TUS</w:t>
            </w:r>
          </w:p>
          <w:p w:rsidR="002703B6" w:rsidRPr="000852FA" w:rsidRDefault="004C2F75" w:rsidP="001565C1">
            <w:pPr>
              <w:numPr>
                <w:ilvl w:val="0"/>
                <w:numId w:val="3"/>
              </w:numPr>
              <w:spacing w:after="0" w:line="240" w:lineRule="auto"/>
              <w:ind w:left="426" w:hanging="426"/>
              <w:rPr>
                <w:rFonts w:asciiTheme="minorHAnsi" w:eastAsia="Times New Roman" w:hAnsiTheme="minorHAnsi"/>
              </w:rPr>
            </w:pPr>
            <w:r w:rsidRPr="00C25160">
              <w:t xml:space="preserve">załącznik nr </w:t>
            </w:r>
            <w:r>
              <w:t>5</w:t>
            </w:r>
            <w:r w:rsidRPr="00C25160">
              <w:t xml:space="preserve"> – </w:t>
            </w:r>
            <w:r w:rsidR="002703B6" w:rsidRPr="00C25160">
              <w:t>wzór umowy</w:t>
            </w:r>
          </w:p>
        </w:tc>
      </w:tr>
      <w:tr w:rsidR="002703B6" w:rsidRPr="000852FA" w:rsidTr="00BA3D0F">
        <w:trPr>
          <w:trHeight w:val="610"/>
        </w:trPr>
        <w:tc>
          <w:tcPr>
            <w:tcW w:w="1947" w:type="dxa"/>
            <w:vMerge w:val="restart"/>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Bytom, dnia</w:t>
            </w:r>
          </w:p>
        </w:tc>
        <w:tc>
          <w:tcPr>
            <w:tcW w:w="1987" w:type="dxa"/>
            <w:gridSpan w:val="4"/>
            <w:vMerge w:val="restart"/>
            <w:vAlign w:val="center"/>
          </w:tcPr>
          <w:p w:rsidR="002703B6" w:rsidRPr="000852FA" w:rsidRDefault="00C33986" w:rsidP="000852FA">
            <w:pPr>
              <w:spacing w:after="0" w:line="240" w:lineRule="auto"/>
              <w:rPr>
                <w:rFonts w:asciiTheme="minorHAnsi" w:eastAsia="Times New Roman" w:hAnsiTheme="minorHAnsi"/>
              </w:rPr>
            </w:pPr>
            <w:r>
              <w:rPr>
                <w:rFonts w:asciiTheme="minorHAnsi" w:eastAsia="Times New Roman" w:hAnsiTheme="minorHAnsi"/>
              </w:rPr>
              <w:t>20.09.2019r.</w:t>
            </w: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Pr>
                <w:rFonts w:asciiTheme="minorHAnsi" w:eastAsia="Times New Roman" w:hAnsiTheme="minorHAnsi"/>
                <w:b/>
              </w:rPr>
              <w:t>Sporządziła:</w:t>
            </w:r>
          </w:p>
        </w:tc>
        <w:tc>
          <w:tcPr>
            <w:tcW w:w="4254" w:type="dxa"/>
            <w:gridSpan w:val="2"/>
            <w:vAlign w:val="center"/>
          </w:tcPr>
          <w:p w:rsidR="002703B6" w:rsidRPr="000852FA" w:rsidRDefault="00C33986" w:rsidP="000852FA">
            <w:pPr>
              <w:spacing w:after="0" w:line="240" w:lineRule="auto"/>
              <w:jc w:val="center"/>
              <w:rPr>
                <w:rFonts w:asciiTheme="minorHAnsi" w:hAnsiTheme="minorHAnsi"/>
              </w:rPr>
            </w:pPr>
            <w:r>
              <w:rPr>
                <w:rFonts w:asciiTheme="minorHAnsi" w:hAnsiTheme="minorHAnsi"/>
              </w:rPr>
              <w:t>Anna Piotrowska</w:t>
            </w:r>
          </w:p>
        </w:tc>
      </w:tr>
      <w:tr w:rsidR="002703B6" w:rsidRPr="000852FA" w:rsidTr="00BA3D0F">
        <w:trPr>
          <w:trHeight w:val="546"/>
        </w:trPr>
        <w:tc>
          <w:tcPr>
            <w:tcW w:w="1947" w:type="dxa"/>
            <w:vMerge/>
            <w:shd w:val="clear" w:color="auto" w:fill="D9D9D9"/>
            <w:vAlign w:val="center"/>
          </w:tcPr>
          <w:p w:rsidR="002703B6" w:rsidRPr="000852FA" w:rsidRDefault="002703B6" w:rsidP="000852FA">
            <w:pPr>
              <w:spacing w:after="0" w:line="240" w:lineRule="auto"/>
              <w:rPr>
                <w:rFonts w:asciiTheme="minorHAnsi" w:eastAsia="Times New Roman" w:hAnsiTheme="minorHAnsi"/>
                <w:b/>
              </w:rPr>
            </w:pPr>
          </w:p>
        </w:tc>
        <w:tc>
          <w:tcPr>
            <w:tcW w:w="1987" w:type="dxa"/>
            <w:gridSpan w:val="4"/>
            <w:vMerge/>
            <w:vAlign w:val="center"/>
          </w:tcPr>
          <w:p w:rsidR="002703B6" w:rsidRPr="000852FA" w:rsidRDefault="002703B6" w:rsidP="000852FA">
            <w:pPr>
              <w:spacing w:after="0" w:line="240" w:lineRule="auto"/>
              <w:rPr>
                <w:rFonts w:asciiTheme="minorHAnsi" w:eastAsia="Times New Roman" w:hAnsiTheme="minorHAnsi"/>
              </w:rPr>
            </w:pPr>
          </w:p>
        </w:tc>
        <w:tc>
          <w:tcPr>
            <w:tcW w:w="1701" w:type="dxa"/>
            <w:gridSpan w:val="2"/>
            <w:shd w:val="clear" w:color="auto" w:fill="D9D9D9"/>
            <w:vAlign w:val="center"/>
          </w:tcPr>
          <w:p w:rsidR="002703B6" w:rsidRPr="000852FA" w:rsidRDefault="002703B6" w:rsidP="000852FA">
            <w:pPr>
              <w:spacing w:after="0" w:line="240" w:lineRule="auto"/>
              <w:rPr>
                <w:rFonts w:asciiTheme="minorHAnsi" w:eastAsia="Times New Roman" w:hAnsiTheme="minorHAnsi"/>
                <w:b/>
              </w:rPr>
            </w:pPr>
            <w:r w:rsidRPr="000852FA">
              <w:rPr>
                <w:rFonts w:asciiTheme="minorHAnsi" w:eastAsia="Times New Roman" w:hAnsiTheme="minorHAnsi"/>
                <w:b/>
              </w:rPr>
              <w:t>Podpisała:</w:t>
            </w:r>
          </w:p>
        </w:tc>
        <w:tc>
          <w:tcPr>
            <w:tcW w:w="4254" w:type="dxa"/>
            <w:gridSpan w:val="2"/>
            <w:vAlign w:val="center"/>
          </w:tcPr>
          <w:p w:rsidR="002703B6" w:rsidRPr="000852FA" w:rsidRDefault="00C33986" w:rsidP="000852FA">
            <w:pPr>
              <w:spacing w:after="0" w:line="240" w:lineRule="auto"/>
              <w:jc w:val="center"/>
              <w:rPr>
                <w:rFonts w:asciiTheme="minorHAnsi" w:hAnsiTheme="minorHAnsi"/>
              </w:rPr>
            </w:pPr>
            <w:r>
              <w:rPr>
                <w:rFonts w:asciiTheme="minorHAnsi" w:hAnsiTheme="minorHAnsi"/>
              </w:rPr>
              <w:t>Michalina Gajda</w:t>
            </w:r>
            <w:bookmarkStart w:id="0" w:name="_GoBack"/>
            <w:bookmarkEnd w:id="0"/>
          </w:p>
        </w:tc>
      </w:tr>
    </w:tbl>
    <w:p w:rsidR="008D356D" w:rsidRPr="000852FA" w:rsidRDefault="008D356D" w:rsidP="000852FA">
      <w:pPr>
        <w:spacing w:after="0" w:line="240" w:lineRule="auto"/>
        <w:rPr>
          <w:rFonts w:asciiTheme="minorHAnsi" w:hAnsiTheme="minorHAnsi"/>
        </w:rPr>
      </w:pPr>
    </w:p>
    <w:sectPr w:rsidR="008D356D" w:rsidRPr="000852FA" w:rsidSect="00C67638">
      <w:headerReference w:type="default" r:id="rId10"/>
      <w:footerReference w:type="default" r:id="rId11"/>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D54" w:rsidRDefault="00617D54" w:rsidP="006E7E2D">
      <w:pPr>
        <w:spacing w:after="0" w:line="240" w:lineRule="auto"/>
      </w:pPr>
      <w:r>
        <w:separator/>
      </w:r>
    </w:p>
  </w:endnote>
  <w:endnote w:type="continuationSeparator" w:id="0">
    <w:p w:rsidR="00617D54" w:rsidRDefault="00617D54"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79523A" w:rsidRDefault="002774A6">
        <w:pPr>
          <w:pStyle w:val="Stopka"/>
          <w:jc w:val="center"/>
        </w:pPr>
        <w:r>
          <w:fldChar w:fldCharType="begin"/>
        </w:r>
        <w:r>
          <w:instrText xml:space="preserve"> PAGE   \* MERGEFORMAT </w:instrText>
        </w:r>
        <w:r>
          <w:fldChar w:fldCharType="separate"/>
        </w:r>
        <w:r w:rsidR="004C2F75">
          <w:rPr>
            <w:noProof/>
          </w:rPr>
          <w:t>6</w:t>
        </w:r>
        <w:r>
          <w:rPr>
            <w:noProof/>
          </w:rPr>
          <w:fldChar w:fldCharType="end"/>
        </w:r>
      </w:p>
    </w:sdtContent>
  </w:sdt>
  <w:p w:rsidR="0079523A" w:rsidRDefault="007952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D54" w:rsidRDefault="00617D54" w:rsidP="006E7E2D">
      <w:pPr>
        <w:spacing w:after="0" w:line="240" w:lineRule="auto"/>
      </w:pPr>
      <w:r>
        <w:separator/>
      </w:r>
    </w:p>
  </w:footnote>
  <w:footnote w:type="continuationSeparator" w:id="0">
    <w:p w:rsidR="00617D54" w:rsidRDefault="00617D54"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3A" w:rsidRDefault="007D636E">
    <w:pPr>
      <w:pStyle w:val="Nagwek"/>
    </w:pPr>
    <w:r>
      <w:rPr>
        <w:noProof/>
        <w:lang w:eastAsia="pl-PL"/>
      </w:rPr>
      <w:drawing>
        <wp:inline distT="0" distB="0" distL="0" distR="0">
          <wp:extent cx="5882640" cy="91689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3" t="-1071" r="-133" b="-1071"/>
                  <a:stretch>
                    <a:fillRect/>
                  </a:stretch>
                </pic:blipFill>
                <pic:spPr bwMode="auto">
                  <a:xfrm>
                    <a:off x="0" y="0"/>
                    <a:ext cx="6006102" cy="93613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0000006"/>
    <w:multiLevelType w:val="singleLevel"/>
    <w:tmpl w:val="00000006"/>
    <w:name w:val="WW8Num27"/>
    <w:lvl w:ilvl="0">
      <w:start w:val="1"/>
      <w:numFmt w:val="lowerLetter"/>
      <w:lvlText w:val="%1."/>
      <w:lvlJc w:val="left"/>
      <w:pPr>
        <w:tabs>
          <w:tab w:val="num" w:pos="0"/>
        </w:tabs>
        <w:ind w:left="720" w:hanging="360"/>
      </w:pPr>
      <w:rPr>
        <w:b w:val="0"/>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9"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B48479B"/>
    <w:multiLevelType w:val="hybridMultilevel"/>
    <w:tmpl w:val="89E80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6" w15:restartNumberingAfterBreak="0">
    <w:nsid w:val="29DB63F7"/>
    <w:multiLevelType w:val="hybridMultilevel"/>
    <w:tmpl w:val="29B8FBF8"/>
    <w:lvl w:ilvl="0" w:tplc="3160ACEA">
      <w:numFmt w:val="bullet"/>
      <w:lvlText w:val=""/>
      <w:lvlJc w:val="left"/>
      <w:pPr>
        <w:ind w:left="405" w:hanging="360"/>
      </w:pPr>
      <w:rPr>
        <w:rFonts w:ascii="Symbol" w:eastAsia="Calibri" w:hAnsi="Symbol" w:cs="Aria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7"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9"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593DC6"/>
    <w:multiLevelType w:val="hybridMultilevel"/>
    <w:tmpl w:val="24D6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062330"/>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5E73263D"/>
    <w:multiLevelType w:val="hybridMultilevel"/>
    <w:tmpl w:val="4AC02A84"/>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3"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16C40DE"/>
    <w:multiLevelType w:val="hybridMultilevel"/>
    <w:tmpl w:val="6DB8A8D0"/>
    <w:lvl w:ilvl="0" w:tplc="FCF620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1B0AC1"/>
    <w:multiLevelType w:val="multilevel"/>
    <w:tmpl w:val="970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35AF5"/>
    <w:multiLevelType w:val="hybridMultilevel"/>
    <w:tmpl w:val="AC0E0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7"/>
  </w:num>
  <w:num w:numId="3">
    <w:abstractNumId w:val="19"/>
  </w:num>
  <w:num w:numId="4">
    <w:abstractNumId w:val="7"/>
  </w:num>
  <w:num w:numId="5">
    <w:abstractNumId w:val="11"/>
  </w:num>
  <w:num w:numId="6">
    <w:abstractNumId w:val="9"/>
  </w:num>
  <w:num w:numId="7">
    <w:abstractNumId w:val="4"/>
  </w:num>
  <w:num w:numId="8">
    <w:abstractNumId w:val="17"/>
  </w:num>
  <w:num w:numId="9">
    <w:abstractNumId w:val="5"/>
  </w:num>
  <w:num w:numId="10">
    <w:abstractNumId w:val="10"/>
  </w:num>
  <w:num w:numId="11">
    <w:abstractNumId w:val="23"/>
  </w:num>
  <w:num w:numId="12">
    <w:abstractNumId w:val="12"/>
  </w:num>
  <w:num w:numId="13">
    <w:abstractNumId w:val="14"/>
  </w:num>
  <w:num w:numId="14">
    <w:abstractNumId w:val="28"/>
  </w:num>
  <w:num w:numId="15">
    <w:abstractNumId w:val="8"/>
  </w:num>
  <w:num w:numId="16">
    <w:abstractNumId w:val="15"/>
  </w:num>
  <w:num w:numId="17">
    <w:abstractNumId w:val="18"/>
  </w:num>
  <w:num w:numId="18">
    <w:abstractNumId w:val="25"/>
  </w:num>
  <w:num w:numId="19">
    <w:abstractNumId w:val="22"/>
  </w:num>
  <w:num w:numId="20">
    <w:abstractNumId w:val="16"/>
  </w:num>
  <w:num w:numId="21">
    <w:abstractNumId w:val="20"/>
  </w:num>
  <w:num w:numId="22">
    <w:abstractNumId w:val="26"/>
  </w:num>
  <w:num w:numId="23">
    <w:abstractNumId w:val="13"/>
  </w:num>
  <w:num w:numId="24">
    <w:abstractNumId w:val="1"/>
  </w:num>
  <w:num w:numId="25">
    <w:abstractNumId w:val="3"/>
  </w:num>
  <w:num w:numId="26">
    <w:abstractNumId w:val="24"/>
  </w:num>
  <w:num w:numId="2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2528"/>
    <w:rsid w:val="00043FEC"/>
    <w:rsid w:val="000759E3"/>
    <w:rsid w:val="000852FA"/>
    <w:rsid w:val="000865F8"/>
    <w:rsid w:val="00095CF6"/>
    <w:rsid w:val="000C0E5D"/>
    <w:rsid w:val="000E28CA"/>
    <w:rsid w:val="000E6475"/>
    <w:rsid w:val="000F5286"/>
    <w:rsid w:val="000F5C2A"/>
    <w:rsid w:val="00100548"/>
    <w:rsid w:val="0010221F"/>
    <w:rsid w:val="001551B6"/>
    <w:rsid w:val="001565C1"/>
    <w:rsid w:val="00160275"/>
    <w:rsid w:val="00166CE3"/>
    <w:rsid w:val="0017248D"/>
    <w:rsid w:val="00181CF3"/>
    <w:rsid w:val="00197B52"/>
    <w:rsid w:val="001A22B6"/>
    <w:rsid w:val="001A58AD"/>
    <w:rsid w:val="001B6C41"/>
    <w:rsid w:val="001C16FB"/>
    <w:rsid w:val="001E34C1"/>
    <w:rsid w:val="001E422F"/>
    <w:rsid w:val="001F47C7"/>
    <w:rsid w:val="001F690F"/>
    <w:rsid w:val="002014B5"/>
    <w:rsid w:val="00204456"/>
    <w:rsid w:val="002076A9"/>
    <w:rsid w:val="00213D97"/>
    <w:rsid w:val="00226A90"/>
    <w:rsid w:val="00227B44"/>
    <w:rsid w:val="00231A9E"/>
    <w:rsid w:val="00267706"/>
    <w:rsid w:val="002703B6"/>
    <w:rsid w:val="002774A6"/>
    <w:rsid w:val="00283A4D"/>
    <w:rsid w:val="002B127B"/>
    <w:rsid w:val="002C4732"/>
    <w:rsid w:val="002C5438"/>
    <w:rsid w:val="002D3888"/>
    <w:rsid w:val="002D5EEA"/>
    <w:rsid w:val="002E413C"/>
    <w:rsid w:val="00345082"/>
    <w:rsid w:val="00351276"/>
    <w:rsid w:val="00353AF1"/>
    <w:rsid w:val="0036080F"/>
    <w:rsid w:val="00382D12"/>
    <w:rsid w:val="003A1B28"/>
    <w:rsid w:val="003B2AB9"/>
    <w:rsid w:val="003B394D"/>
    <w:rsid w:val="003B7051"/>
    <w:rsid w:val="003C2A3C"/>
    <w:rsid w:val="003C590A"/>
    <w:rsid w:val="003D2A11"/>
    <w:rsid w:val="003D5065"/>
    <w:rsid w:val="004102C0"/>
    <w:rsid w:val="00414372"/>
    <w:rsid w:val="004326C4"/>
    <w:rsid w:val="004538E5"/>
    <w:rsid w:val="004557C7"/>
    <w:rsid w:val="00474CAD"/>
    <w:rsid w:val="0047795E"/>
    <w:rsid w:val="00477BE7"/>
    <w:rsid w:val="00485DBB"/>
    <w:rsid w:val="004B4CFE"/>
    <w:rsid w:val="004C2F75"/>
    <w:rsid w:val="004D5ADD"/>
    <w:rsid w:val="004D7A0F"/>
    <w:rsid w:val="004E03BA"/>
    <w:rsid w:val="004E5AE4"/>
    <w:rsid w:val="004E79BA"/>
    <w:rsid w:val="004F45B8"/>
    <w:rsid w:val="005155FA"/>
    <w:rsid w:val="005332E8"/>
    <w:rsid w:val="00550351"/>
    <w:rsid w:val="00561CF9"/>
    <w:rsid w:val="00567E52"/>
    <w:rsid w:val="00571286"/>
    <w:rsid w:val="0057432F"/>
    <w:rsid w:val="00583C9D"/>
    <w:rsid w:val="00583E54"/>
    <w:rsid w:val="00584CBD"/>
    <w:rsid w:val="00587576"/>
    <w:rsid w:val="005959ED"/>
    <w:rsid w:val="005A0B10"/>
    <w:rsid w:val="005B04F4"/>
    <w:rsid w:val="005C2E2A"/>
    <w:rsid w:val="005D1225"/>
    <w:rsid w:val="00601867"/>
    <w:rsid w:val="00606428"/>
    <w:rsid w:val="00611272"/>
    <w:rsid w:val="00617D54"/>
    <w:rsid w:val="0062226F"/>
    <w:rsid w:val="00625F4F"/>
    <w:rsid w:val="0063010D"/>
    <w:rsid w:val="006854EA"/>
    <w:rsid w:val="0068773F"/>
    <w:rsid w:val="006909A8"/>
    <w:rsid w:val="006B1FE3"/>
    <w:rsid w:val="006B4912"/>
    <w:rsid w:val="006C2463"/>
    <w:rsid w:val="006D1509"/>
    <w:rsid w:val="006D2465"/>
    <w:rsid w:val="006E28EF"/>
    <w:rsid w:val="006E7E2D"/>
    <w:rsid w:val="006F4D57"/>
    <w:rsid w:val="00701847"/>
    <w:rsid w:val="00705547"/>
    <w:rsid w:val="00706FEF"/>
    <w:rsid w:val="00714362"/>
    <w:rsid w:val="00723D1B"/>
    <w:rsid w:val="007312F0"/>
    <w:rsid w:val="00754557"/>
    <w:rsid w:val="00761104"/>
    <w:rsid w:val="0076168F"/>
    <w:rsid w:val="0077347C"/>
    <w:rsid w:val="007814FC"/>
    <w:rsid w:val="0079523A"/>
    <w:rsid w:val="007A67B9"/>
    <w:rsid w:val="007B29C7"/>
    <w:rsid w:val="007B44CE"/>
    <w:rsid w:val="007D636E"/>
    <w:rsid w:val="007E7E05"/>
    <w:rsid w:val="007F2D08"/>
    <w:rsid w:val="00814223"/>
    <w:rsid w:val="00817770"/>
    <w:rsid w:val="00820D22"/>
    <w:rsid w:val="00822BE6"/>
    <w:rsid w:val="008231F2"/>
    <w:rsid w:val="008249E6"/>
    <w:rsid w:val="0083689E"/>
    <w:rsid w:val="00840C8F"/>
    <w:rsid w:val="00857585"/>
    <w:rsid w:val="0086008E"/>
    <w:rsid w:val="0087194C"/>
    <w:rsid w:val="00883507"/>
    <w:rsid w:val="008912AB"/>
    <w:rsid w:val="00892D6E"/>
    <w:rsid w:val="008932C1"/>
    <w:rsid w:val="008B1B29"/>
    <w:rsid w:val="008D29D5"/>
    <w:rsid w:val="008D356D"/>
    <w:rsid w:val="008D61D1"/>
    <w:rsid w:val="008F3693"/>
    <w:rsid w:val="00906189"/>
    <w:rsid w:val="0091110B"/>
    <w:rsid w:val="00921B6E"/>
    <w:rsid w:val="00923864"/>
    <w:rsid w:val="0097145C"/>
    <w:rsid w:val="00972493"/>
    <w:rsid w:val="0097775F"/>
    <w:rsid w:val="00986785"/>
    <w:rsid w:val="00990E22"/>
    <w:rsid w:val="00994E02"/>
    <w:rsid w:val="009978C0"/>
    <w:rsid w:val="009A1D28"/>
    <w:rsid w:val="009A2935"/>
    <w:rsid w:val="009A313A"/>
    <w:rsid w:val="009A6872"/>
    <w:rsid w:val="009B038E"/>
    <w:rsid w:val="009B16CD"/>
    <w:rsid w:val="009C73F9"/>
    <w:rsid w:val="009D5C36"/>
    <w:rsid w:val="009E7C1F"/>
    <w:rsid w:val="009F2171"/>
    <w:rsid w:val="009F5A8D"/>
    <w:rsid w:val="00A02EB6"/>
    <w:rsid w:val="00A10BF0"/>
    <w:rsid w:val="00A21C31"/>
    <w:rsid w:val="00A235D3"/>
    <w:rsid w:val="00A50451"/>
    <w:rsid w:val="00A973EE"/>
    <w:rsid w:val="00AA5956"/>
    <w:rsid w:val="00AB7DF8"/>
    <w:rsid w:val="00AC2C14"/>
    <w:rsid w:val="00AD730C"/>
    <w:rsid w:val="00AE4E77"/>
    <w:rsid w:val="00AE6214"/>
    <w:rsid w:val="00AF1A44"/>
    <w:rsid w:val="00AF6367"/>
    <w:rsid w:val="00B04FA9"/>
    <w:rsid w:val="00B21893"/>
    <w:rsid w:val="00B27AF3"/>
    <w:rsid w:val="00B337CF"/>
    <w:rsid w:val="00B3467A"/>
    <w:rsid w:val="00B41998"/>
    <w:rsid w:val="00B609CB"/>
    <w:rsid w:val="00B64D11"/>
    <w:rsid w:val="00B70CDF"/>
    <w:rsid w:val="00B80DC0"/>
    <w:rsid w:val="00B865C0"/>
    <w:rsid w:val="00B931DC"/>
    <w:rsid w:val="00B95544"/>
    <w:rsid w:val="00B96052"/>
    <w:rsid w:val="00BA3D0F"/>
    <w:rsid w:val="00BC06E8"/>
    <w:rsid w:val="00BE00FF"/>
    <w:rsid w:val="00BF3FE6"/>
    <w:rsid w:val="00BF4B55"/>
    <w:rsid w:val="00BF4BB5"/>
    <w:rsid w:val="00C02066"/>
    <w:rsid w:val="00C11523"/>
    <w:rsid w:val="00C33986"/>
    <w:rsid w:val="00C368F7"/>
    <w:rsid w:val="00C3762D"/>
    <w:rsid w:val="00C5019B"/>
    <w:rsid w:val="00C56B80"/>
    <w:rsid w:val="00C57B57"/>
    <w:rsid w:val="00C6212A"/>
    <w:rsid w:val="00C64596"/>
    <w:rsid w:val="00C64BC8"/>
    <w:rsid w:val="00C67638"/>
    <w:rsid w:val="00C71844"/>
    <w:rsid w:val="00C80626"/>
    <w:rsid w:val="00C85839"/>
    <w:rsid w:val="00CA0F66"/>
    <w:rsid w:val="00CB761A"/>
    <w:rsid w:val="00CD30DB"/>
    <w:rsid w:val="00CE3FA2"/>
    <w:rsid w:val="00D0227E"/>
    <w:rsid w:val="00D04E96"/>
    <w:rsid w:val="00D3027A"/>
    <w:rsid w:val="00D31F54"/>
    <w:rsid w:val="00D53739"/>
    <w:rsid w:val="00D577C4"/>
    <w:rsid w:val="00D614A1"/>
    <w:rsid w:val="00D62CC7"/>
    <w:rsid w:val="00D7084B"/>
    <w:rsid w:val="00D835AE"/>
    <w:rsid w:val="00D841ED"/>
    <w:rsid w:val="00DD0676"/>
    <w:rsid w:val="00DE4026"/>
    <w:rsid w:val="00DE4B07"/>
    <w:rsid w:val="00DF0229"/>
    <w:rsid w:val="00DF69E7"/>
    <w:rsid w:val="00E13534"/>
    <w:rsid w:val="00E215FA"/>
    <w:rsid w:val="00E33170"/>
    <w:rsid w:val="00E37DA1"/>
    <w:rsid w:val="00E47AAF"/>
    <w:rsid w:val="00E516E7"/>
    <w:rsid w:val="00E544AE"/>
    <w:rsid w:val="00E649CE"/>
    <w:rsid w:val="00E66EBB"/>
    <w:rsid w:val="00E71D3B"/>
    <w:rsid w:val="00E76389"/>
    <w:rsid w:val="00E86DD2"/>
    <w:rsid w:val="00E9078F"/>
    <w:rsid w:val="00E943DB"/>
    <w:rsid w:val="00EA1AAC"/>
    <w:rsid w:val="00EA7148"/>
    <w:rsid w:val="00EC6580"/>
    <w:rsid w:val="00ED4585"/>
    <w:rsid w:val="00ED54B6"/>
    <w:rsid w:val="00EF4470"/>
    <w:rsid w:val="00EF63AA"/>
    <w:rsid w:val="00F03882"/>
    <w:rsid w:val="00F079F2"/>
    <w:rsid w:val="00F12A49"/>
    <w:rsid w:val="00F13489"/>
    <w:rsid w:val="00F14BDB"/>
    <w:rsid w:val="00F21BC6"/>
    <w:rsid w:val="00F53B4A"/>
    <w:rsid w:val="00F541BF"/>
    <w:rsid w:val="00F616E9"/>
    <w:rsid w:val="00F653EC"/>
    <w:rsid w:val="00F66CC3"/>
    <w:rsid w:val="00F6783D"/>
    <w:rsid w:val="00FC04B4"/>
    <w:rsid w:val="00FC4E31"/>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19FF2"/>
  <w15:docId w15:val="{0CEED4B0-7906-475A-9EF3-3630F406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paragraph" w:styleId="Nagwek3">
    <w:name w:val="heading 3"/>
    <w:basedOn w:val="Normalny"/>
    <w:link w:val="Nagwek3Znak"/>
    <w:uiPriority w:val="9"/>
    <w:qFormat/>
    <w:locked/>
    <w:rsid w:val="00B931D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B931DC"/>
    <w:rPr>
      <w:rFonts w:ascii="Times New Roman" w:eastAsia="Times New Roman" w:hAnsi="Times New Roman"/>
      <w:b/>
      <w:bCs/>
      <w:sz w:val="27"/>
      <w:szCs w:val="27"/>
    </w:rPr>
  </w:style>
  <w:style w:type="paragraph" w:styleId="Tekstprzypisukocowego">
    <w:name w:val="endnote text"/>
    <w:basedOn w:val="Normalny"/>
    <w:link w:val="TekstprzypisukocowegoZnak"/>
    <w:uiPriority w:val="99"/>
    <w:semiHidden/>
    <w:unhideWhenUsed/>
    <w:rsid w:val="003450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5082"/>
    <w:rPr>
      <w:lang w:eastAsia="en-US"/>
    </w:rPr>
  </w:style>
  <w:style w:type="character" w:styleId="Odwoanieprzypisukocowego">
    <w:name w:val="endnote reference"/>
    <w:basedOn w:val="Domylnaczcionkaakapitu"/>
    <w:uiPriority w:val="99"/>
    <w:semiHidden/>
    <w:unhideWhenUsed/>
    <w:rsid w:val="00345082"/>
    <w:rPr>
      <w:vertAlign w:val="superscript"/>
    </w:rPr>
  </w:style>
  <w:style w:type="character" w:styleId="Nierozpoznanawzmianka">
    <w:name w:val="Unresolved Mention"/>
    <w:basedOn w:val="Domylnaczcionkaakapitu"/>
    <w:uiPriority w:val="99"/>
    <w:semiHidden/>
    <w:unhideWhenUsed/>
    <w:rsid w:val="007D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151">
      <w:bodyDiv w:val="1"/>
      <w:marLeft w:val="0"/>
      <w:marRight w:val="0"/>
      <w:marTop w:val="0"/>
      <w:marBottom w:val="0"/>
      <w:divBdr>
        <w:top w:val="none" w:sz="0" w:space="0" w:color="auto"/>
        <w:left w:val="none" w:sz="0" w:space="0" w:color="auto"/>
        <w:bottom w:val="none" w:sz="0" w:space="0" w:color="auto"/>
        <w:right w:val="none" w:sz="0" w:space="0" w:color="auto"/>
      </w:divBdr>
    </w:div>
    <w:div w:id="865871814">
      <w:bodyDiv w:val="1"/>
      <w:marLeft w:val="0"/>
      <w:marRight w:val="0"/>
      <w:marTop w:val="0"/>
      <w:marBottom w:val="0"/>
      <w:divBdr>
        <w:top w:val="none" w:sz="0" w:space="0" w:color="auto"/>
        <w:left w:val="none" w:sz="0" w:space="0" w:color="auto"/>
        <w:bottom w:val="none" w:sz="0" w:space="0" w:color="auto"/>
        <w:right w:val="none" w:sz="0" w:space="0" w:color="auto"/>
      </w:divBdr>
    </w:div>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f-inicjaty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2465</Words>
  <Characters>14791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6</cp:revision>
  <cp:lastPrinted>2016-11-09T08:20:00Z</cp:lastPrinted>
  <dcterms:created xsi:type="dcterms:W3CDTF">2019-09-19T12:49:00Z</dcterms:created>
  <dcterms:modified xsi:type="dcterms:W3CDTF">2019-09-20T09:05:00Z</dcterms:modified>
</cp:coreProperties>
</file>