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DC5267" w:rsidRDefault="007A67B9" w:rsidP="000852FA">
      <w:pPr>
        <w:spacing w:after="0" w:line="240" w:lineRule="auto"/>
        <w:jc w:val="center"/>
        <w:rPr>
          <w:rFonts w:ascii="Times New Roman" w:hAnsi="Times New Roman"/>
          <w:b/>
          <w:bCs/>
          <w:sz w:val="24"/>
          <w:szCs w:val="24"/>
        </w:rPr>
      </w:pPr>
      <w:r w:rsidRPr="00DC5267">
        <w:rPr>
          <w:rFonts w:ascii="Times New Roman" w:hAnsi="Times New Roman"/>
          <w:b/>
          <w:bCs/>
          <w:sz w:val="24"/>
          <w:szCs w:val="24"/>
        </w:rPr>
        <w:t>SPECYFIKACJA ISTOTNYCH WARUNKÓW ZAMÓWIENIA</w:t>
      </w:r>
    </w:p>
    <w:p w:rsidR="007A67B9" w:rsidRPr="00DC5267" w:rsidRDefault="007A67B9" w:rsidP="000852FA">
      <w:pPr>
        <w:spacing w:after="0" w:line="240" w:lineRule="auto"/>
        <w:jc w:val="center"/>
        <w:rPr>
          <w:rFonts w:ascii="Times New Roman" w:hAnsi="Times New Roman"/>
          <w:bCs/>
          <w:sz w:val="24"/>
          <w:szCs w:val="24"/>
        </w:rPr>
      </w:pPr>
      <w:r w:rsidRPr="00DC5267">
        <w:rPr>
          <w:rFonts w:ascii="Times New Roman" w:hAnsi="Times New Roman"/>
          <w:bCs/>
          <w:sz w:val="24"/>
          <w:szCs w:val="24"/>
        </w:rPr>
        <w:t xml:space="preserve">postępowania o udzielenie zamówienia zgodnie z zasadą konkurencyjności, dla zamówienia </w:t>
      </w:r>
      <w:r w:rsidRPr="00DC5267">
        <w:rPr>
          <w:rFonts w:ascii="Times New Roman" w:hAnsi="Times New Roman"/>
          <w:bCs/>
          <w:sz w:val="24"/>
          <w:szCs w:val="24"/>
        </w:rPr>
        <w:br/>
        <w:t>o wartości przekraczającej 50 tys. zł netto zgodnie z Wytycznymi w zakresie kwalifikowalności wydatków w ramach EFRR, EFS oraz FS na lata 2014-2020</w:t>
      </w:r>
    </w:p>
    <w:p w:rsidR="000F5286" w:rsidRPr="00DC5267" w:rsidRDefault="000F5286" w:rsidP="000F5286">
      <w:pPr>
        <w:spacing w:after="0" w:line="240" w:lineRule="auto"/>
        <w:jc w:val="both"/>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DC5267" w:rsidTr="00BA3D0F">
        <w:trPr>
          <w:trHeight w:val="483"/>
        </w:trPr>
        <w:tc>
          <w:tcPr>
            <w:tcW w:w="2376" w:type="dxa"/>
            <w:gridSpan w:val="2"/>
            <w:shd w:val="clear" w:color="auto" w:fill="D9D9D9"/>
            <w:vAlign w:val="center"/>
          </w:tcPr>
          <w:p w:rsidR="000E6475" w:rsidRPr="00422F92" w:rsidRDefault="000E6475" w:rsidP="000852FA">
            <w:pPr>
              <w:spacing w:after="0" w:line="240" w:lineRule="auto"/>
              <w:rPr>
                <w:rFonts w:ascii="Times New Roman" w:eastAsia="Times New Roman" w:hAnsi="Times New Roman"/>
                <w:b/>
                <w:color w:val="000000" w:themeColor="text1"/>
                <w:sz w:val="24"/>
                <w:szCs w:val="24"/>
              </w:rPr>
            </w:pPr>
            <w:r w:rsidRPr="00422F92">
              <w:rPr>
                <w:rFonts w:ascii="Times New Roman" w:eastAsia="Times New Roman" w:hAnsi="Times New Roman"/>
                <w:b/>
                <w:color w:val="000000" w:themeColor="text1"/>
                <w:sz w:val="24"/>
                <w:szCs w:val="24"/>
              </w:rPr>
              <w:t>Numer postępowania:</w:t>
            </w:r>
          </w:p>
        </w:tc>
        <w:tc>
          <w:tcPr>
            <w:tcW w:w="7513" w:type="dxa"/>
            <w:gridSpan w:val="7"/>
            <w:vAlign w:val="center"/>
          </w:tcPr>
          <w:p w:rsidR="000E6475" w:rsidRPr="00422F92" w:rsidRDefault="004300E5" w:rsidP="000852FA">
            <w:pPr>
              <w:spacing w:after="0" w:line="240" w:lineRule="auto"/>
              <w:rPr>
                <w:rFonts w:ascii="Times New Roman" w:eastAsia="Times New Roman" w:hAnsi="Times New Roman"/>
                <w:color w:val="000000" w:themeColor="text1"/>
                <w:sz w:val="24"/>
                <w:szCs w:val="24"/>
              </w:rPr>
            </w:pPr>
            <w:r w:rsidRPr="00422F92">
              <w:rPr>
                <w:rFonts w:ascii="Times New Roman" w:eastAsia="Times New Roman" w:hAnsi="Times New Roman"/>
                <w:color w:val="000000" w:themeColor="text1"/>
                <w:sz w:val="24"/>
                <w:szCs w:val="24"/>
              </w:rPr>
              <w:t>P</w:t>
            </w:r>
            <w:r w:rsidR="00422F92" w:rsidRPr="00422F92">
              <w:rPr>
                <w:rFonts w:ascii="Times New Roman" w:eastAsia="Times New Roman" w:hAnsi="Times New Roman"/>
                <w:color w:val="000000" w:themeColor="text1"/>
                <w:sz w:val="24"/>
                <w:szCs w:val="24"/>
              </w:rPr>
              <w:t>1</w:t>
            </w:r>
            <w:r w:rsidR="00906317">
              <w:rPr>
                <w:rFonts w:ascii="Times New Roman" w:eastAsia="Times New Roman" w:hAnsi="Times New Roman"/>
                <w:color w:val="000000" w:themeColor="text1"/>
                <w:sz w:val="24"/>
                <w:szCs w:val="24"/>
              </w:rPr>
              <w:t>2</w:t>
            </w:r>
            <w:r w:rsidR="00422F92" w:rsidRPr="00422F92">
              <w:rPr>
                <w:rFonts w:ascii="Times New Roman" w:eastAsia="Times New Roman" w:hAnsi="Times New Roman"/>
                <w:color w:val="000000" w:themeColor="text1"/>
                <w:sz w:val="24"/>
                <w:szCs w:val="24"/>
              </w:rPr>
              <w:t>/</w:t>
            </w:r>
            <w:r w:rsidRPr="00422F92">
              <w:rPr>
                <w:rFonts w:ascii="Times New Roman" w:eastAsia="Times New Roman" w:hAnsi="Times New Roman"/>
                <w:color w:val="000000" w:themeColor="text1"/>
                <w:sz w:val="24"/>
                <w:szCs w:val="24"/>
              </w:rPr>
              <w:t>FI/0</w:t>
            </w:r>
            <w:r w:rsidR="00906317">
              <w:rPr>
                <w:rFonts w:ascii="Times New Roman" w:eastAsia="Times New Roman" w:hAnsi="Times New Roman"/>
                <w:color w:val="000000" w:themeColor="text1"/>
                <w:sz w:val="24"/>
                <w:szCs w:val="24"/>
              </w:rPr>
              <w:t>6</w:t>
            </w:r>
            <w:r w:rsidRPr="00422F92">
              <w:rPr>
                <w:rFonts w:ascii="Times New Roman" w:eastAsia="Times New Roman" w:hAnsi="Times New Roman"/>
                <w:color w:val="000000" w:themeColor="text1"/>
                <w:sz w:val="24"/>
                <w:szCs w:val="24"/>
              </w:rPr>
              <w:t>/2019</w:t>
            </w:r>
          </w:p>
        </w:tc>
      </w:tr>
      <w:tr w:rsidR="000E6475" w:rsidRPr="00DC5267" w:rsidTr="00BA3D0F">
        <w:trPr>
          <w:trHeight w:val="334"/>
        </w:trPr>
        <w:tc>
          <w:tcPr>
            <w:tcW w:w="2376" w:type="dxa"/>
            <w:gridSpan w:val="2"/>
            <w:shd w:val="clear" w:color="auto" w:fill="D9D9D9"/>
            <w:vAlign w:val="center"/>
          </w:tcPr>
          <w:p w:rsidR="000E6475" w:rsidRPr="00DC5267" w:rsidRDefault="00213D9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Zamawiający</w:t>
            </w:r>
            <w:r w:rsidR="000E6475" w:rsidRPr="00DC5267">
              <w:rPr>
                <w:rFonts w:ascii="Times New Roman" w:eastAsia="Times New Roman" w:hAnsi="Times New Roman"/>
                <w:b/>
                <w:sz w:val="24"/>
                <w:szCs w:val="24"/>
              </w:rPr>
              <w:t>:</w:t>
            </w:r>
          </w:p>
        </w:tc>
        <w:tc>
          <w:tcPr>
            <w:tcW w:w="7513" w:type="dxa"/>
            <w:gridSpan w:val="7"/>
            <w:vAlign w:val="center"/>
          </w:tcPr>
          <w:p w:rsidR="0036080F" w:rsidRPr="00DC5267" w:rsidRDefault="0036080F" w:rsidP="000852FA">
            <w:pPr>
              <w:spacing w:after="0" w:line="240" w:lineRule="auto"/>
              <w:rPr>
                <w:rFonts w:ascii="Times New Roman" w:hAnsi="Times New Roman"/>
                <w:b/>
                <w:sz w:val="24"/>
                <w:szCs w:val="24"/>
              </w:rPr>
            </w:pPr>
            <w:r w:rsidRPr="00DC5267">
              <w:rPr>
                <w:rFonts w:ascii="Times New Roman" w:hAnsi="Times New Roman"/>
                <w:b/>
                <w:sz w:val="24"/>
                <w:szCs w:val="24"/>
              </w:rPr>
              <w:t xml:space="preserve">FUNDACJA </w:t>
            </w:r>
            <w:r w:rsidR="00DC5267">
              <w:rPr>
                <w:rFonts w:ascii="Times New Roman" w:hAnsi="Times New Roman"/>
                <w:b/>
                <w:sz w:val="24"/>
                <w:szCs w:val="24"/>
              </w:rPr>
              <w:t>„</w:t>
            </w:r>
            <w:r w:rsidRPr="00DC5267">
              <w:rPr>
                <w:rFonts w:ascii="Times New Roman" w:hAnsi="Times New Roman"/>
                <w:b/>
                <w:sz w:val="24"/>
                <w:szCs w:val="24"/>
              </w:rPr>
              <w:t>INICJATYWA</w:t>
            </w:r>
            <w:r w:rsidR="00DC5267">
              <w:rPr>
                <w:rFonts w:ascii="Times New Roman" w:hAnsi="Times New Roman"/>
                <w:b/>
                <w:sz w:val="24"/>
                <w:szCs w:val="24"/>
              </w:rPr>
              <w:t>”</w:t>
            </w:r>
          </w:p>
          <w:p w:rsidR="000E6475" w:rsidRPr="00DC5267" w:rsidRDefault="0036080F" w:rsidP="000852FA">
            <w:pPr>
              <w:spacing w:after="0" w:line="240" w:lineRule="auto"/>
              <w:rPr>
                <w:rFonts w:ascii="Times New Roman" w:hAnsi="Times New Roman"/>
                <w:b/>
                <w:sz w:val="24"/>
                <w:szCs w:val="24"/>
              </w:rPr>
            </w:pPr>
            <w:r w:rsidRPr="00DC5267">
              <w:rPr>
                <w:rFonts w:ascii="Times New Roman" w:hAnsi="Times New Roman"/>
                <w:b/>
                <w:sz w:val="24"/>
                <w:szCs w:val="24"/>
              </w:rPr>
              <w:t>41-902 BYTOM, UL. POWSTAŃCÓW WARSZAWSKICH 38/1</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Tel. 32 286 72 74</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e-mail:</w:t>
            </w:r>
            <w:r w:rsidR="00DC5267">
              <w:rPr>
                <w:rFonts w:ascii="Times New Roman" w:hAnsi="Times New Roman"/>
                <w:sz w:val="24"/>
                <w:szCs w:val="24"/>
              </w:rPr>
              <w:t xml:space="preserve"> </w:t>
            </w:r>
            <w:r w:rsidRPr="00DC5267">
              <w:rPr>
                <w:rFonts w:ascii="Times New Roman" w:hAnsi="Times New Roman"/>
                <w:sz w:val="24"/>
                <w:szCs w:val="24"/>
              </w:rPr>
              <w:t xml:space="preserve">biuro@f-inicjatywa.pl </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adres strony www: http://www.f-inicjatywa.pl/</w:t>
            </w:r>
          </w:p>
          <w:p w:rsidR="0036080F" w:rsidRPr="00DC5267" w:rsidRDefault="0036080F" w:rsidP="000852FA">
            <w:pPr>
              <w:spacing w:after="0" w:line="240" w:lineRule="auto"/>
              <w:rPr>
                <w:rFonts w:ascii="Times New Roman" w:hAnsi="Times New Roman"/>
                <w:sz w:val="24"/>
                <w:szCs w:val="24"/>
              </w:rPr>
            </w:pPr>
            <w:r w:rsidRPr="00DC5267">
              <w:rPr>
                <w:rFonts w:ascii="Times New Roman" w:hAnsi="Times New Roman"/>
                <w:sz w:val="24"/>
                <w:szCs w:val="24"/>
              </w:rPr>
              <w:t>NIP</w:t>
            </w:r>
            <w:r w:rsidR="00DC5267">
              <w:rPr>
                <w:rFonts w:ascii="Times New Roman" w:hAnsi="Times New Roman"/>
                <w:sz w:val="24"/>
                <w:szCs w:val="24"/>
              </w:rPr>
              <w:t>:</w:t>
            </w:r>
            <w:r w:rsidRPr="00DC5267">
              <w:rPr>
                <w:rFonts w:ascii="Times New Roman" w:hAnsi="Times New Roman"/>
                <w:sz w:val="24"/>
                <w:szCs w:val="24"/>
              </w:rPr>
              <w:t xml:space="preserve"> 6263016214</w:t>
            </w:r>
          </w:p>
          <w:p w:rsidR="0036080F" w:rsidRPr="00DC5267" w:rsidRDefault="0036080F" w:rsidP="000852FA">
            <w:pPr>
              <w:spacing w:after="0" w:line="240" w:lineRule="auto"/>
              <w:rPr>
                <w:rFonts w:ascii="Times New Roman" w:eastAsia="Times New Roman" w:hAnsi="Times New Roman"/>
                <w:sz w:val="24"/>
                <w:szCs w:val="24"/>
              </w:rPr>
            </w:pPr>
            <w:r w:rsidRPr="00DC5267">
              <w:rPr>
                <w:rFonts w:ascii="Times New Roman" w:hAnsi="Times New Roman"/>
                <w:sz w:val="24"/>
                <w:szCs w:val="24"/>
              </w:rPr>
              <w:t>REGON</w:t>
            </w:r>
            <w:r w:rsidR="00DC5267">
              <w:rPr>
                <w:rFonts w:ascii="Times New Roman" w:hAnsi="Times New Roman"/>
                <w:sz w:val="24"/>
                <w:szCs w:val="24"/>
              </w:rPr>
              <w:t>:</w:t>
            </w:r>
            <w:r w:rsidRPr="00DC5267">
              <w:rPr>
                <w:rFonts w:ascii="Times New Roman" w:hAnsi="Times New Roman"/>
                <w:sz w:val="24"/>
                <w:szCs w:val="24"/>
              </w:rPr>
              <w:t xml:space="preserve"> 243680245</w:t>
            </w:r>
          </w:p>
        </w:tc>
      </w:tr>
      <w:tr w:rsidR="000F5286" w:rsidRPr="00DC5267" w:rsidTr="00BA3D0F">
        <w:trPr>
          <w:trHeight w:val="334"/>
        </w:trPr>
        <w:tc>
          <w:tcPr>
            <w:tcW w:w="2376" w:type="dxa"/>
            <w:gridSpan w:val="2"/>
            <w:shd w:val="clear" w:color="auto" w:fill="D9D9D9"/>
            <w:vAlign w:val="center"/>
          </w:tcPr>
          <w:p w:rsidR="000F5286" w:rsidRPr="00DC5267" w:rsidRDefault="000F5286" w:rsidP="000852FA">
            <w:pPr>
              <w:spacing w:after="0" w:line="240" w:lineRule="auto"/>
              <w:rPr>
                <w:rFonts w:ascii="Times New Roman" w:eastAsia="Times New Roman" w:hAnsi="Times New Roman"/>
                <w:b/>
                <w:sz w:val="24"/>
                <w:szCs w:val="24"/>
              </w:rPr>
            </w:pPr>
            <w:r w:rsidRPr="00DC5267">
              <w:rPr>
                <w:rFonts w:ascii="Times New Roman" w:hAnsi="Times New Roman"/>
                <w:b/>
                <w:sz w:val="24"/>
                <w:szCs w:val="24"/>
              </w:rPr>
              <w:t>Tryb udzielenia zamówienia:</w:t>
            </w:r>
          </w:p>
        </w:tc>
        <w:tc>
          <w:tcPr>
            <w:tcW w:w="7513" w:type="dxa"/>
            <w:gridSpan w:val="7"/>
            <w:shd w:val="clear" w:color="auto" w:fill="FFFFFF" w:themeFill="background1"/>
            <w:vAlign w:val="center"/>
          </w:tcPr>
          <w:p w:rsidR="000F5286" w:rsidRPr="00DC5267" w:rsidRDefault="000F5286" w:rsidP="000852FA">
            <w:pPr>
              <w:spacing w:after="0" w:line="240" w:lineRule="auto"/>
              <w:rPr>
                <w:rFonts w:ascii="Times New Roman" w:eastAsia="Times New Roman" w:hAnsi="Times New Roman"/>
                <w:sz w:val="24"/>
                <w:szCs w:val="24"/>
              </w:rPr>
            </w:pPr>
            <w:r w:rsidRPr="00DC5267">
              <w:rPr>
                <w:rFonts w:ascii="Times New Roman" w:eastAsia="Times New Roman" w:hAnsi="Times New Roman"/>
                <w:sz w:val="24"/>
                <w:szCs w:val="24"/>
              </w:rPr>
              <w:t>zasada konkurencyjności</w:t>
            </w:r>
          </w:p>
          <w:p w:rsidR="00BA3D0F" w:rsidRPr="00DC5267" w:rsidRDefault="00BA3D0F" w:rsidP="000852FA">
            <w:pPr>
              <w:spacing w:after="0" w:line="240" w:lineRule="auto"/>
              <w:rPr>
                <w:rFonts w:ascii="Times New Roman" w:eastAsia="Times New Roman" w:hAnsi="Times New Roman"/>
                <w:sz w:val="24"/>
                <w:szCs w:val="24"/>
              </w:rPr>
            </w:pPr>
            <w:r w:rsidRPr="00DC5267">
              <w:rPr>
                <w:rFonts w:ascii="Times New Roman" w:hAnsi="Times New Roman"/>
                <w:sz w:val="24"/>
                <w:szCs w:val="24"/>
              </w:rPr>
              <w:t xml:space="preserve">Niniejsze postępowanie zostało ogłoszone w siedzibie Zamawiającego i na stronie internetowej </w:t>
            </w:r>
            <w:hyperlink r:id="rId7" w:history="1">
              <w:r w:rsidRPr="00DC5267">
                <w:rPr>
                  <w:rStyle w:val="Hipercze"/>
                  <w:rFonts w:ascii="Times New Roman" w:hAnsi="Times New Roman"/>
                  <w:sz w:val="24"/>
                  <w:szCs w:val="24"/>
                </w:rPr>
                <w:t>http://www.f-inicjatywa.pl/</w:t>
              </w:r>
            </w:hyperlink>
            <w:r w:rsidRPr="00DC5267">
              <w:rPr>
                <w:rFonts w:ascii="Times New Roman" w:hAnsi="Times New Roman"/>
                <w:sz w:val="24"/>
                <w:szCs w:val="24"/>
              </w:rPr>
              <w:t xml:space="preserve"> oraz na stronie </w:t>
            </w:r>
            <w:hyperlink r:id="rId8" w:history="1">
              <w:r w:rsidRPr="00DC5267">
                <w:rPr>
                  <w:rStyle w:val="Hipercze"/>
                  <w:rFonts w:ascii="Times New Roman" w:hAnsi="Times New Roman"/>
                  <w:sz w:val="24"/>
                  <w:szCs w:val="24"/>
                </w:rPr>
                <w:t>https://bazakonkurencyjnosci.funduszeeuropejskie.gov.pl/</w:t>
              </w:r>
            </w:hyperlink>
          </w:p>
        </w:tc>
      </w:tr>
      <w:tr w:rsidR="000F5286" w:rsidRPr="00DC5267" w:rsidTr="00BA3D0F">
        <w:trPr>
          <w:trHeight w:val="334"/>
        </w:trPr>
        <w:tc>
          <w:tcPr>
            <w:tcW w:w="2376" w:type="dxa"/>
            <w:gridSpan w:val="2"/>
            <w:shd w:val="clear" w:color="auto" w:fill="D9D9D9"/>
            <w:vAlign w:val="center"/>
          </w:tcPr>
          <w:p w:rsidR="000F5286" w:rsidRPr="00DC5267" w:rsidRDefault="000F5286" w:rsidP="000852FA">
            <w:pPr>
              <w:spacing w:after="0" w:line="240" w:lineRule="auto"/>
              <w:rPr>
                <w:rFonts w:ascii="Times New Roman" w:eastAsia="Times New Roman" w:hAnsi="Times New Roman"/>
                <w:b/>
                <w:sz w:val="24"/>
                <w:szCs w:val="24"/>
              </w:rPr>
            </w:pPr>
            <w:r w:rsidRPr="00DC5267">
              <w:rPr>
                <w:rFonts w:ascii="Times New Roman" w:hAnsi="Times New Roman"/>
                <w:b/>
                <w:sz w:val="24"/>
                <w:szCs w:val="24"/>
              </w:rPr>
              <w:t>Przedmiot zamówienia</w:t>
            </w:r>
          </w:p>
        </w:tc>
        <w:tc>
          <w:tcPr>
            <w:tcW w:w="7513" w:type="dxa"/>
            <w:gridSpan w:val="7"/>
            <w:shd w:val="clear" w:color="auto" w:fill="FFFFFF" w:themeFill="background1"/>
            <w:vAlign w:val="center"/>
          </w:tcPr>
          <w:p w:rsidR="000F5286" w:rsidRPr="00DC5267" w:rsidRDefault="000F5286" w:rsidP="00200198">
            <w:pPr>
              <w:spacing w:after="120" w:line="240" w:lineRule="auto"/>
              <w:ind w:right="-6"/>
              <w:rPr>
                <w:rFonts w:ascii="Times New Roman" w:hAnsi="Times New Roman"/>
                <w:bCs/>
                <w:sz w:val="24"/>
                <w:szCs w:val="24"/>
              </w:rPr>
            </w:pPr>
            <w:r w:rsidRPr="00DC5267">
              <w:rPr>
                <w:rFonts w:ascii="Times New Roman" w:hAnsi="Times New Roman"/>
                <w:sz w:val="24"/>
                <w:szCs w:val="24"/>
              </w:rPr>
              <w:t xml:space="preserve">Przedmiotem zamówienia jest </w:t>
            </w:r>
            <w:r w:rsidR="00883507" w:rsidRPr="00DC5267">
              <w:rPr>
                <w:rFonts w:ascii="Times New Roman" w:hAnsi="Times New Roman"/>
                <w:bCs/>
                <w:sz w:val="24"/>
                <w:szCs w:val="24"/>
              </w:rPr>
              <w:t xml:space="preserve">dostawa artykułów i materiałów do Warsztatów Rozwoju Zainteresowań oraz zajęć prowadzonych w ramach </w:t>
            </w:r>
            <w:r w:rsidR="00561799" w:rsidRPr="00561799">
              <w:rPr>
                <w:rFonts w:ascii="Times New Roman" w:hAnsi="Times New Roman"/>
                <w:bCs/>
                <w:sz w:val="24"/>
                <w:szCs w:val="24"/>
              </w:rPr>
              <w:t xml:space="preserve">Działań </w:t>
            </w:r>
            <w:proofErr w:type="spellStart"/>
            <w:r w:rsidR="00561799" w:rsidRPr="00561799">
              <w:rPr>
                <w:rFonts w:ascii="Times New Roman" w:hAnsi="Times New Roman"/>
                <w:bCs/>
                <w:sz w:val="24"/>
                <w:szCs w:val="24"/>
              </w:rPr>
              <w:t>diagnostyczno</w:t>
            </w:r>
            <w:proofErr w:type="spellEnd"/>
            <w:r w:rsidR="00561799" w:rsidRPr="00561799">
              <w:rPr>
                <w:rFonts w:ascii="Times New Roman" w:hAnsi="Times New Roman"/>
                <w:bCs/>
                <w:sz w:val="24"/>
                <w:szCs w:val="24"/>
              </w:rPr>
              <w:t xml:space="preserve"> – reintegracyjnych dla uczestników /społeczności PAL</w:t>
            </w:r>
            <w:r w:rsidR="00561799">
              <w:rPr>
                <w:rFonts w:ascii="Times New Roman" w:hAnsi="Times New Roman"/>
                <w:bCs/>
                <w:color w:val="FF0000"/>
                <w:sz w:val="24"/>
                <w:szCs w:val="24"/>
              </w:rPr>
              <w:t xml:space="preserve"> </w:t>
            </w:r>
            <w:r w:rsidR="00BA3D0F" w:rsidRPr="00DC5267">
              <w:rPr>
                <w:rFonts w:ascii="Times New Roman" w:hAnsi="Times New Roman"/>
                <w:bCs/>
                <w:sz w:val="24"/>
                <w:szCs w:val="24"/>
              </w:rPr>
              <w:t xml:space="preserve">w </w:t>
            </w:r>
            <w:r w:rsidR="00883507" w:rsidRPr="00DC5267">
              <w:rPr>
                <w:rFonts w:ascii="Times New Roman" w:hAnsi="Times New Roman"/>
                <w:bCs/>
                <w:sz w:val="24"/>
                <w:szCs w:val="24"/>
              </w:rPr>
              <w:t>projektach</w:t>
            </w:r>
            <w:r w:rsidRPr="00DC5267">
              <w:rPr>
                <w:rFonts w:ascii="Times New Roman" w:hAnsi="Times New Roman"/>
                <w:bCs/>
                <w:sz w:val="24"/>
                <w:szCs w:val="24"/>
              </w:rPr>
              <w:t xml:space="preserve"> „Program Aktywności Lokalnej – Śródmieście” nr </w:t>
            </w:r>
            <w:r w:rsidRPr="00DC5267">
              <w:rPr>
                <w:rFonts w:ascii="Times New Roman" w:hAnsi="Times New Roman"/>
                <w:sz w:val="24"/>
                <w:szCs w:val="24"/>
                <w:shd w:val="clear" w:color="auto" w:fill="FFFFFF"/>
              </w:rPr>
              <w:t>WND-RPSL.09.01.03-24-0766/17-004</w:t>
            </w:r>
            <w:r w:rsidR="00BA3D0F" w:rsidRPr="00DC5267">
              <w:rPr>
                <w:rFonts w:ascii="Times New Roman" w:hAnsi="Times New Roman"/>
                <w:sz w:val="24"/>
                <w:szCs w:val="24"/>
                <w:shd w:val="clear" w:color="auto" w:fill="FFFFFF"/>
              </w:rPr>
              <w:t xml:space="preserve"> </w:t>
            </w:r>
            <w:r w:rsidR="00883507" w:rsidRPr="00DC5267">
              <w:rPr>
                <w:rFonts w:ascii="Times New Roman" w:hAnsi="Times New Roman"/>
                <w:sz w:val="24"/>
                <w:szCs w:val="24"/>
                <w:shd w:val="clear" w:color="auto" w:fill="FFFFFF"/>
              </w:rPr>
              <w:t xml:space="preserve">oraz </w:t>
            </w:r>
            <w:r w:rsidR="00883507" w:rsidRPr="00DC5267">
              <w:rPr>
                <w:rFonts w:ascii="Times New Roman" w:hAnsi="Times New Roman"/>
                <w:bCs/>
                <w:sz w:val="24"/>
                <w:szCs w:val="24"/>
              </w:rPr>
              <w:t xml:space="preserve">„Program Aktywności Lokalnej – Godna Starość” </w:t>
            </w:r>
            <w:r w:rsidR="00883507" w:rsidRPr="00DC5267">
              <w:rPr>
                <w:rFonts w:ascii="Times New Roman" w:hAnsi="Times New Roman"/>
                <w:sz w:val="24"/>
                <w:szCs w:val="24"/>
                <w:shd w:val="clear" w:color="auto" w:fill="FFFFFF"/>
              </w:rPr>
              <w:t xml:space="preserve">WND-RPSL.09.01.03-24-076F/17-003 </w:t>
            </w:r>
            <w:r w:rsidR="00883507" w:rsidRPr="00DC5267">
              <w:rPr>
                <w:rFonts w:ascii="Times New Roman" w:hAnsi="Times New Roman"/>
                <w:bCs/>
                <w:sz w:val="24"/>
                <w:szCs w:val="24"/>
              </w:rPr>
              <w:t>współfinansowanych</w:t>
            </w:r>
            <w:r w:rsidRPr="00DC5267">
              <w:rPr>
                <w:rFonts w:ascii="Times New Roman" w:hAnsi="Times New Roman"/>
                <w:bCs/>
                <w:sz w:val="24"/>
                <w:szCs w:val="24"/>
              </w:rPr>
              <w:t xml:space="preserve"> przez Unię Europejską ze środków Europejskiego Funduszu Społecznego.</w:t>
            </w:r>
          </w:p>
        </w:tc>
      </w:tr>
      <w:tr w:rsidR="00213D97" w:rsidRPr="00DC5267" w:rsidTr="008912AB">
        <w:trPr>
          <w:trHeight w:val="334"/>
        </w:trPr>
        <w:tc>
          <w:tcPr>
            <w:tcW w:w="9889" w:type="dxa"/>
            <w:gridSpan w:val="9"/>
            <w:shd w:val="clear" w:color="auto" w:fill="D9D9D9"/>
            <w:vAlign w:val="center"/>
          </w:tcPr>
          <w:p w:rsidR="00213D97" w:rsidRPr="00DC5267" w:rsidRDefault="006F4D57" w:rsidP="000852FA">
            <w:pPr>
              <w:spacing w:after="0" w:line="240" w:lineRule="auto"/>
              <w:rPr>
                <w:rFonts w:ascii="Times New Roman" w:eastAsia="Times New Roman" w:hAnsi="Times New Roman"/>
                <w:sz w:val="24"/>
                <w:szCs w:val="24"/>
              </w:rPr>
            </w:pPr>
            <w:r w:rsidRPr="00DC5267">
              <w:rPr>
                <w:rFonts w:ascii="Times New Roman" w:eastAsia="Times New Roman" w:hAnsi="Times New Roman"/>
                <w:b/>
                <w:sz w:val="24"/>
                <w:szCs w:val="24"/>
              </w:rPr>
              <w:t>Ogólny o</w:t>
            </w:r>
            <w:r w:rsidR="00213D97" w:rsidRPr="00DC5267">
              <w:rPr>
                <w:rFonts w:ascii="Times New Roman" w:eastAsia="Times New Roman" w:hAnsi="Times New Roman"/>
                <w:b/>
                <w:sz w:val="24"/>
                <w:szCs w:val="24"/>
              </w:rPr>
              <w:t>pis przedmiotu zamówienia:</w:t>
            </w:r>
          </w:p>
        </w:tc>
      </w:tr>
      <w:tr w:rsidR="00213D97" w:rsidRPr="00DC5267" w:rsidTr="00BA3D0F">
        <w:trPr>
          <w:trHeight w:val="694"/>
        </w:trPr>
        <w:tc>
          <w:tcPr>
            <w:tcW w:w="9889" w:type="dxa"/>
            <w:gridSpan w:val="9"/>
            <w:shd w:val="clear" w:color="auto" w:fill="auto"/>
          </w:tcPr>
          <w:p w:rsidR="00213D97" w:rsidRPr="00DC5267" w:rsidRDefault="0036080F" w:rsidP="000852FA">
            <w:pPr>
              <w:spacing w:after="0" w:line="240" w:lineRule="auto"/>
              <w:jc w:val="both"/>
              <w:rPr>
                <w:rFonts w:ascii="Times New Roman" w:eastAsia="Times New Roman" w:hAnsi="Times New Roman"/>
                <w:b/>
                <w:sz w:val="24"/>
                <w:szCs w:val="24"/>
              </w:rPr>
            </w:pPr>
            <w:r w:rsidRPr="00DC5267">
              <w:rPr>
                <w:rFonts w:ascii="Times New Roman" w:eastAsia="Times New Roman" w:hAnsi="Times New Roman"/>
                <w:sz w:val="24"/>
                <w:szCs w:val="24"/>
              </w:rPr>
              <w:t xml:space="preserve">Fundacja </w:t>
            </w:r>
            <w:r w:rsidR="00DC5267">
              <w:rPr>
                <w:rFonts w:ascii="Times New Roman" w:eastAsia="Times New Roman" w:hAnsi="Times New Roman"/>
                <w:sz w:val="24"/>
                <w:szCs w:val="24"/>
              </w:rPr>
              <w:t>„</w:t>
            </w:r>
            <w:r w:rsidRPr="00DC5267">
              <w:rPr>
                <w:rFonts w:ascii="Times New Roman" w:eastAsia="Times New Roman" w:hAnsi="Times New Roman"/>
                <w:sz w:val="24"/>
                <w:szCs w:val="24"/>
              </w:rPr>
              <w:t>Inicjatywa</w:t>
            </w:r>
            <w:r w:rsidR="00DC5267">
              <w:rPr>
                <w:rFonts w:ascii="Times New Roman" w:eastAsia="Times New Roman" w:hAnsi="Times New Roman"/>
                <w:sz w:val="24"/>
                <w:szCs w:val="24"/>
              </w:rPr>
              <w:t>”</w:t>
            </w:r>
            <w:r w:rsidRPr="00DC5267">
              <w:rPr>
                <w:rFonts w:ascii="Times New Roman" w:eastAsia="Times New Roman" w:hAnsi="Times New Roman"/>
                <w:sz w:val="24"/>
                <w:szCs w:val="24"/>
              </w:rPr>
              <w:t>, realizująca</w:t>
            </w:r>
            <w:r w:rsidR="006F4D57" w:rsidRPr="00DC5267">
              <w:rPr>
                <w:rFonts w:ascii="Times New Roman" w:eastAsia="Times New Roman" w:hAnsi="Times New Roman"/>
                <w:sz w:val="24"/>
                <w:szCs w:val="24"/>
              </w:rPr>
              <w:t xml:space="preserve"> projekt </w:t>
            </w:r>
            <w:r w:rsidRPr="00DC5267">
              <w:rPr>
                <w:rFonts w:ascii="Times New Roman" w:eastAsia="Times New Roman" w:hAnsi="Times New Roman"/>
                <w:sz w:val="24"/>
                <w:szCs w:val="24"/>
              </w:rPr>
              <w:t>WND-RPSL.09.01.03-24-0766/17-004</w:t>
            </w:r>
            <w:r w:rsidR="006F4D57" w:rsidRPr="00DC5267">
              <w:rPr>
                <w:rFonts w:ascii="Times New Roman" w:eastAsia="Times New Roman" w:hAnsi="Times New Roman"/>
                <w:sz w:val="24"/>
                <w:szCs w:val="24"/>
              </w:rPr>
              <w:t xml:space="preserve"> </w:t>
            </w:r>
            <w:r w:rsidRPr="00DC5267">
              <w:rPr>
                <w:rFonts w:ascii="Times New Roman" w:eastAsia="Times New Roman" w:hAnsi="Times New Roman"/>
                <w:sz w:val="24"/>
                <w:szCs w:val="24"/>
              </w:rPr>
              <w:t xml:space="preserve">„Program Aktywności Lokalnej – Śródmieście” </w:t>
            </w:r>
            <w:r w:rsidR="00883507" w:rsidRPr="00DC5267">
              <w:rPr>
                <w:rFonts w:ascii="Times New Roman" w:eastAsia="Times New Roman" w:hAnsi="Times New Roman"/>
                <w:sz w:val="24"/>
                <w:szCs w:val="24"/>
              </w:rPr>
              <w:t xml:space="preserve">oraz projekt </w:t>
            </w:r>
            <w:r w:rsidR="00883507" w:rsidRPr="00DC5267">
              <w:rPr>
                <w:rFonts w:ascii="Times New Roman" w:hAnsi="Times New Roman"/>
                <w:sz w:val="24"/>
                <w:szCs w:val="24"/>
                <w:shd w:val="clear" w:color="auto" w:fill="FFFFFF"/>
              </w:rPr>
              <w:t xml:space="preserve">WND-RPSL.09.01.03-24-076F/17-003 </w:t>
            </w:r>
            <w:r w:rsidR="00883507" w:rsidRPr="00DC5267">
              <w:rPr>
                <w:rFonts w:ascii="Times New Roman" w:hAnsi="Times New Roman"/>
                <w:bCs/>
                <w:sz w:val="24"/>
                <w:szCs w:val="24"/>
              </w:rPr>
              <w:t xml:space="preserve">„Program Aktywności Lokalnej – Godna Starość” </w:t>
            </w:r>
            <w:r w:rsidR="00883507" w:rsidRPr="00DC5267">
              <w:rPr>
                <w:rFonts w:ascii="Times New Roman" w:eastAsia="Times New Roman" w:hAnsi="Times New Roman"/>
                <w:sz w:val="24"/>
                <w:szCs w:val="24"/>
              </w:rPr>
              <w:t>współfinansowane</w:t>
            </w:r>
            <w:r w:rsidR="006F4D57" w:rsidRPr="00DC5267">
              <w:rPr>
                <w:rFonts w:ascii="Times New Roman" w:eastAsia="Times New Roman" w:hAnsi="Times New Roman"/>
                <w:sz w:val="24"/>
                <w:szCs w:val="24"/>
              </w:rPr>
              <w:t xml:space="preserve"> ze środków Unii Europejskiej w ramach Europejskiego Funduszu Społecznego, Oś Priorytetowa IX </w:t>
            </w:r>
            <w:r w:rsidR="006F4D57" w:rsidRPr="00DC5267">
              <w:rPr>
                <w:rFonts w:ascii="Times New Roman" w:eastAsia="Times New Roman" w:hAnsi="Times New Roman"/>
                <w:iCs/>
                <w:sz w:val="24"/>
                <w:szCs w:val="24"/>
              </w:rPr>
              <w:t>Włączenie społeczne</w:t>
            </w:r>
            <w:r w:rsidR="00D614A1" w:rsidRPr="00DC5267">
              <w:rPr>
                <w:rFonts w:ascii="Times New Roman" w:eastAsia="Times New Roman" w:hAnsi="Times New Roman"/>
                <w:iCs/>
                <w:sz w:val="24"/>
                <w:szCs w:val="24"/>
              </w:rPr>
              <w:t>,</w:t>
            </w:r>
            <w:r w:rsidR="006F4D57" w:rsidRPr="00DC5267">
              <w:rPr>
                <w:rFonts w:ascii="Times New Roman" w:eastAsia="Times New Roman" w:hAnsi="Times New Roman"/>
                <w:sz w:val="24"/>
                <w:szCs w:val="24"/>
              </w:rPr>
              <w:t xml:space="preserve"> Działanie </w:t>
            </w:r>
            <w:r w:rsidRPr="00DC5267">
              <w:rPr>
                <w:rFonts w:ascii="Times New Roman" w:eastAsia="Times New Roman" w:hAnsi="Times New Roman"/>
                <w:sz w:val="24"/>
                <w:szCs w:val="24"/>
              </w:rPr>
              <w:t>9.1</w:t>
            </w:r>
            <w:r w:rsidR="00C6212A" w:rsidRPr="00DC5267">
              <w:rPr>
                <w:rFonts w:ascii="Times New Roman" w:eastAsia="Times New Roman" w:hAnsi="Times New Roman"/>
                <w:sz w:val="24"/>
                <w:szCs w:val="24"/>
              </w:rPr>
              <w:t xml:space="preserve"> </w:t>
            </w:r>
            <w:r w:rsidRPr="00DC5267">
              <w:rPr>
                <w:rFonts w:ascii="Times New Roman" w:eastAsia="Times New Roman" w:hAnsi="Times New Roman"/>
                <w:iCs/>
                <w:sz w:val="24"/>
                <w:szCs w:val="24"/>
              </w:rPr>
              <w:t>Aktywna Integracja</w:t>
            </w:r>
            <w:r w:rsidR="004326C4" w:rsidRPr="00DC5267">
              <w:rPr>
                <w:rFonts w:ascii="Times New Roman" w:eastAsia="Times New Roman" w:hAnsi="Times New Roman"/>
                <w:sz w:val="24"/>
                <w:szCs w:val="24"/>
              </w:rPr>
              <w:t xml:space="preserve"> Poddziałanie</w:t>
            </w:r>
            <w:r w:rsidRPr="00DC5267">
              <w:rPr>
                <w:rFonts w:ascii="Times New Roman" w:eastAsia="Times New Roman" w:hAnsi="Times New Roman"/>
                <w:sz w:val="24"/>
                <w:szCs w:val="24"/>
              </w:rPr>
              <w:t xml:space="preserve"> 9.1.3. Programy aktywnej integracji osób i grup </w:t>
            </w:r>
            <w:r w:rsidR="002703B6" w:rsidRPr="00DC5267">
              <w:rPr>
                <w:rFonts w:ascii="Times New Roman" w:eastAsia="Times New Roman" w:hAnsi="Times New Roman"/>
                <w:sz w:val="24"/>
                <w:szCs w:val="24"/>
              </w:rPr>
              <w:t>zagrożonych</w:t>
            </w:r>
            <w:r w:rsidRPr="00DC5267">
              <w:rPr>
                <w:rFonts w:ascii="Times New Roman" w:eastAsia="Times New Roman" w:hAnsi="Times New Roman"/>
                <w:sz w:val="24"/>
                <w:szCs w:val="24"/>
              </w:rPr>
              <w:t xml:space="preserve"> wykluczeniem społecznym - OSI</w:t>
            </w:r>
            <w:r w:rsidR="00C6212A" w:rsidRPr="00DC5267">
              <w:rPr>
                <w:rFonts w:ascii="Times New Roman" w:eastAsia="Times New Roman" w:hAnsi="Times New Roman"/>
                <w:iCs/>
                <w:sz w:val="24"/>
                <w:szCs w:val="24"/>
              </w:rPr>
              <w:t>,</w:t>
            </w:r>
            <w:r w:rsidR="00C6212A" w:rsidRPr="00DC5267">
              <w:rPr>
                <w:rFonts w:ascii="Times New Roman" w:eastAsia="Times New Roman" w:hAnsi="Times New Roman"/>
                <w:sz w:val="24"/>
                <w:szCs w:val="24"/>
              </w:rPr>
              <w:t xml:space="preserve"> Regionalnego Programu Operacyjnego Województwa Śląskiego na lata 2014-2020, </w:t>
            </w:r>
            <w:r w:rsidR="006F4D57" w:rsidRPr="00DC5267">
              <w:rPr>
                <w:rFonts w:ascii="Times New Roman" w:eastAsia="Times New Roman" w:hAnsi="Times New Roman"/>
                <w:sz w:val="24"/>
                <w:szCs w:val="24"/>
              </w:rPr>
              <w:t xml:space="preserve">poszukuje </w:t>
            </w:r>
            <w:r w:rsidR="00883507" w:rsidRPr="00DC5267">
              <w:rPr>
                <w:rFonts w:ascii="Times New Roman" w:eastAsia="Times New Roman" w:hAnsi="Times New Roman"/>
                <w:b/>
                <w:sz w:val="24"/>
                <w:szCs w:val="24"/>
              </w:rPr>
              <w:t xml:space="preserve">dostawcy/ów artykułów i materiałów wykorzystywanych podczas prowadzenia </w:t>
            </w:r>
            <w:r w:rsidR="00883507" w:rsidRPr="00DC5267">
              <w:rPr>
                <w:rFonts w:ascii="Times New Roman" w:hAnsi="Times New Roman"/>
                <w:b/>
                <w:bCs/>
                <w:sz w:val="24"/>
                <w:szCs w:val="24"/>
              </w:rPr>
              <w:t xml:space="preserve">Warsztatów Rozwoju Zainteresowań oraz zajęć w ramach </w:t>
            </w:r>
            <w:r w:rsidR="00561799" w:rsidRPr="00561799">
              <w:rPr>
                <w:rFonts w:ascii="Times New Roman" w:hAnsi="Times New Roman"/>
                <w:b/>
                <w:bCs/>
                <w:sz w:val="24"/>
                <w:szCs w:val="24"/>
              </w:rPr>
              <w:t xml:space="preserve">Działań </w:t>
            </w:r>
            <w:proofErr w:type="spellStart"/>
            <w:r w:rsidR="00561799" w:rsidRPr="00561799">
              <w:rPr>
                <w:rFonts w:ascii="Times New Roman" w:hAnsi="Times New Roman"/>
                <w:b/>
                <w:bCs/>
                <w:sz w:val="24"/>
                <w:szCs w:val="24"/>
              </w:rPr>
              <w:t>diagnostyczno</w:t>
            </w:r>
            <w:proofErr w:type="spellEnd"/>
            <w:r w:rsidR="00561799" w:rsidRPr="00561799">
              <w:rPr>
                <w:rFonts w:ascii="Times New Roman" w:hAnsi="Times New Roman"/>
                <w:b/>
                <w:bCs/>
                <w:sz w:val="24"/>
                <w:szCs w:val="24"/>
              </w:rPr>
              <w:t xml:space="preserve"> – reintegracyjnych dla uczestników /społeczności PAL</w:t>
            </w:r>
            <w:r w:rsidR="00561799">
              <w:rPr>
                <w:rFonts w:ascii="Times New Roman" w:hAnsi="Times New Roman"/>
                <w:b/>
                <w:bCs/>
                <w:color w:val="FF0000"/>
                <w:sz w:val="24"/>
                <w:szCs w:val="24"/>
              </w:rPr>
              <w:t xml:space="preserve"> </w:t>
            </w:r>
            <w:r w:rsidR="00883507" w:rsidRPr="00DC5267">
              <w:rPr>
                <w:rFonts w:ascii="Times New Roman" w:hAnsi="Times New Roman"/>
                <w:b/>
                <w:bCs/>
                <w:sz w:val="24"/>
                <w:szCs w:val="24"/>
              </w:rPr>
              <w:t>dla</w:t>
            </w:r>
            <w:r w:rsidR="008D61D1" w:rsidRPr="00DC5267">
              <w:rPr>
                <w:rFonts w:ascii="Times New Roman" w:eastAsia="Times New Roman" w:hAnsi="Times New Roman"/>
                <w:b/>
                <w:sz w:val="24"/>
                <w:szCs w:val="24"/>
              </w:rPr>
              <w:t xml:space="preserve"> uczestników</w:t>
            </w:r>
            <w:r w:rsidR="00883507" w:rsidRPr="00DC5267">
              <w:rPr>
                <w:rFonts w:ascii="Times New Roman" w:eastAsia="Times New Roman" w:hAnsi="Times New Roman"/>
                <w:b/>
                <w:sz w:val="24"/>
                <w:szCs w:val="24"/>
              </w:rPr>
              <w:t xml:space="preserve"> projektów</w:t>
            </w:r>
            <w:r w:rsidRPr="00DC5267">
              <w:rPr>
                <w:rFonts w:ascii="Times New Roman" w:eastAsia="Times New Roman" w:hAnsi="Times New Roman"/>
                <w:b/>
                <w:sz w:val="24"/>
                <w:szCs w:val="24"/>
              </w:rPr>
              <w:t xml:space="preserve"> </w:t>
            </w:r>
            <w:r w:rsidR="00474CAD" w:rsidRPr="00DC5267">
              <w:rPr>
                <w:rFonts w:ascii="Times New Roman" w:eastAsia="Times New Roman" w:hAnsi="Times New Roman"/>
                <w:b/>
                <w:sz w:val="24"/>
                <w:szCs w:val="24"/>
              </w:rPr>
              <w:t xml:space="preserve">w siedzibie </w:t>
            </w:r>
            <w:r w:rsidRPr="00DC5267">
              <w:rPr>
                <w:rFonts w:ascii="Times New Roman" w:eastAsia="Times New Roman" w:hAnsi="Times New Roman"/>
                <w:b/>
                <w:sz w:val="24"/>
                <w:szCs w:val="24"/>
              </w:rPr>
              <w:t xml:space="preserve">Fundacji </w:t>
            </w:r>
            <w:r w:rsidR="00DC5267">
              <w:rPr>
                <w:rFonts w:ascii="Times New Roman" w:eastAsia="Times New Roman" w:hAnsi="Times New Roman"/>
                <w:b/>
                <w:sz w:val="24"/>
                <w:szCs w:val="24"/>
              </w:rPr>
              <w:t>„</w:t>
            </w:r>
            <w:r w:rsidRPr="00DC5267">
              <w:rPr>
                <w:rFonts w:ascii="Times New Roman" w:eastAsia="Times New Roman" w:hAnsi="Times New Roman"/>
                <w:b/>
                <w:sz w:val="24"/>
                <w:szCs w:val="24"/>
              </w:rPr>
              <w:t>Inicjatywa</w:t>
            </w:r>
            <w:r w:rsidR="00DC5267">
              <w:rPr>
                <w:rFonts w:ascii="Times New Roman" w:eastAsia="Times New Roman" w:hAnsi="Times New Roman"/>
                <w:b/>
                <w:sz w:val="24"/>
                <w:szCs w:val="24"/>
              </w:rPr>
              <w:t>”</w:t>
            </w:r>
            <w:r w:rsidR="00474CAD" w:rsidRPr="00DC5267">
              <w:rPr>
                <w:rFonts w:ascii="Times New Roman" w:eastAsia="Times New Roman" w:hAnsi="Times New Roman"/>
                <w:b/>
                <w:sz w:val="24"/>
                <w:szCs w:val="24"/>
              </w:rPr>
              <w:t xml:space="preserve"> na ulicy </w:t>
            </w:r>
            <w:r w:rsidRPr="00DC5267">
              <w:rPr>
                <w:rFonts w:ascii="Times New Roman" w:eastAsia="Times New Roman" w:hAnsi="Times New Roman"/>
                <w:b/>
                <w:sz w:val="24"/>
                <w:szCs w:val="24"/>
              </w:rPr>
              <w:t>Powstańców Warszawskich 38/1</w:t>
            </w:r>
            <w:r w:rsidR="00474CAD" w:rsidRPr="00DC5267">
              <w:rPr>
                <w:rFonts w:ascii="Times New Roman" w:eastAsia="Times New Roman" w:hAnsi="Times New Roman"/>
                <w:b/>
                <w:sz w:val="24"/>
                <w:szCs w:val="24"/>
              </w:rPr>
              <w:t xml:space="preserve"> w </w:t>
            </w:r>
            <w:r w:rsidRPr="00DC5267">
              <w:rPr>
                <w:rFonts w:ascii="Times New Roman" w:eastAsia="Times New Roman" w:hAnsi="Times New Roman"/>
                <w:b/>
                <w:sz w:val="24"/>
                <w:szCs w:val="24"/>
              </w:rPr>
              <w:t>Bytomiu</w:t>
            </w:r>
            <w:r w:rsidR="00474CAD" w:rsidRPr="00DC5267">
              <w:rPr>
                <w:rFonts w:ascii="Times New Roman" w:eastAsia="Times New Roman" w:hAnsi="Times New Roman"/>
                <w:b/>
                <w:sz w:val="24"/>
                <w:szCs w:val="24"/>
              </w:rPr>
              <w:t xml:space="preserve"> lub innym miejscu wskazanym przez Zamawiającego.</w:t>
            </w:r>
          </w:p>
          <w:p w:rsidR="00EA7148" w:rsidRPr="00DC5267" w:rsidRDefault="00EA7148" w:rsidP="00A02EB6">
            <w:pPr>
              <w:spacing w:after="0" w:line="240" w:lineRule="auto"/>
              <w:jc w:val="both"/>
              <w:rPr>
                <w:rFonts w:ascii="Times New Roman" w:eastAsia="Times New Roman" w:hAnsi="Times New Roman"/>
                <w:color w:val="FF0000"/>
                <w:sz w:val="24"/>
                <w:szCs w:val="24"/>
              </w:rPr>
            </w:pPr>
            <w:r w:rsidRPr="00DC5267">
              <w:rPr>
                <w:rFonts w:ascii="Times New Roman" w:eastAsia="Times New Roman" w:hAnsi="Times New Roman"/>
                <w:sz w:val="24"/>
                <w:szCs w:val="24"/>
              </w:rPr>
              <w:t xml:space="preserve">Celem głównym </w:t>
            </w:r>
            <w:r w:rsidR="00A02EB6" w:rsidRPr="00DC5267">
              <w:rPr>
                <w:rFonts w:ascii="Times New Roman" w:eastAsia="Times New Roman" w:hAnsi="Times New Roman"/>
                <w:sz w:val="24"/>
                <w:szCs w:val="24"/>
              </w:rPr>
              <w:t>Warsztatów Rozwoju Zainteresowań jest aktywizacja uczestników poprzez rozwijanie ich indywidualnych zainteresowań</w:t>
            </w:r>
            <w:r w:rsidR="00DC5267">
              <w:rPr>
                <w:rFonts w:ascii="Times New Roman" w:eastAsia="Times New Roman" w:hAnsi="Times New Roman"/>
                <w:sz w:val="24"/>
                <w:szCs w:val="24"/>
              </w:rPr>
              <w:t>.</w:t>
            </w:r>
            <w:r w:rsidR="00A02EB6" w:rsidRPr="00DC5267">
              <w:rPr>
                <w:rFonts w:ascii="Times New Roman" w:eastAsia="Times New Roman" w:hAnsi="Times New Roman"/>
                <w:sz w:val="24"/>
                <w:szCs w:val="24"/>
              </w:rPr>
              <w:t xml:space="preserve"> Planowane Warsztaty wpisują</w:t>
            </w:r>
            <w:r w:rsidR="00CE3FA2" w:rsidRPr="00DC5267">
              <w:rPr>
                <w:rFonts w:ascii="Times New Roman" w:eastAsia="Times New Roman" w:hAnsi="Times New Roman"/>
                <w:sz w:val="24"/>
                <w:szCs w:val="24"/>
              </w:rPr>
              <w:t xml:space="preserve"> się w główny cel projektu,  którym jest </w:t>
            </w:r>
            <w:r w:rsidR="00C71844" w:rsidRPr="00DC5267">
              <w:rPr>
                <w:rFonts w:ascii="Times New Roman" w:eastAsia="Times New Roman" w:hAnsi="Times New Roman"/>
                <w:sz w:val="24"/>
                <w:szCs w:val="24"/>
              </w:rPr>
              <w:t>zwiększenie poziomu integracji społecznej, aktywności lokalnej i zdolności zatrudniania mieszkańców Bytomia zagrożonych wykluczeniem społecznym</w:t>
            </w:r>
            <w:r w:rsidR="00A02EB6" w:rsidRPr="00DC5267">
              <w:rPr>
                <w:rFonts w:ascii="Times New Roman" w:eastAsia="Times New Roman" w:hAnsi="Times New Roman"/>
                <w:sz w:val="24"/>
                <w:szCs w:val="24"/>
              </w:rPr>
              <w:t xml:space="preserve"> oraz podniesienie poziomu aktywności społecznej i zawodowej mieszkańców miasta Bytom.</w:t>
            </w:r>
          </w:p>
        </w:tc>
      </w:tr>
      <w:tr w:rsidR="006F4D57" w:rsidRPr="00DC5267" w:rsidTr="002703B6">
        <w:trPr>
          <w:trHeight w:val="525"/>
        </w:trPr>
        <w:tc>
          <w:tcPr>
            <w:tcW w:w="9889" w:type="dxa"/>
            <w:gridSpan w:val="9"/>
            <w:shd w:val="clear" w:color="auto" w:fill="D9D9D9"/>
            <w:vAlign w:val="center"/>
          </w:tcPr>
          <w:p w:rsidR="006F4D57" w:rsidRPr="00DC5267" w:rsidRDefault="006F4D5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Szczegółowy opis przedmiotu zamówienia:</w:t>
            </w:r>
          </w:p>
        </w:tc>
      </w:tr>
      <w:tr w:rsidR="001551B6" w:rsidRPr="00DC5267" w:rsidTr="008D61D1">
        <w:trPr>
          <w:trHeight w:val="411"/>
        </w:trPr>
        <w:tc>
          <w:tcPr>
            <w:tcW w:w="9889" w:type="dxa"/>
            <w:gridSpan w:val="9"/>
          </w:tcPr>
          <w:p w:rsidR="00701847" w:rsidRPr="00DC5267" w:rsidRDefault="00701847" w:rsidP="00701847">
            <w:pPr>
              <w:spacing w:after="0"/>
              <w:jc w:val="both"/>
              <w:rPr>
                <w:rFonts w:ascii="Times New Roman" w:hAnsi="Times New Roman"/>
                <w:sz w:val="24"/>
                <w:szCs w:val="24"/>
              </w:rPr>
            </w:pPr>
            <w:r w:rsidRPr="00DC5267">
              <w:rPr>
                <w:rFonts w:ascii="Times New Roman" w:hAnsi="Times New Roman"/>
                <w:sz w:val="24"/>
                <w:szCs w:val="24"/>
              </w:rPr>
              <w:lastRenderedPageBreak/>
              <w:t xml:space="preserve">Przedmiotem zamówienia są artykuły i materiały do prowadzenia Warsztatów Rozwoju Zainteresowań i zajęć w ramach </w:t>
            </w:r>
            <w:r w:rsidR="00561799" w:rsidRPr="00561799">
              <w:rPr>
                <w:rFonts w:ascii="Times New Roman" w:hAnsi="Times New Roman"/>
                <w:sz w:val="24"/>
                <w:szCs w:val="24"/>
              </w:rPr>
              <w:t xml:space="preserve">Działań </w:t>
            </w:r>
            <w:proofErr w:type="spellStart"/>
            <w:r w:rsidR="00561799" w:rsidRPr="00561799">
              <w:rPr>
                <w:rFonts w:ascii="Times New Roman" w:hAnsi="Times New Roman"/>
                <w:sz w:val="24"/>
                <w:szCs w:val="24"/>
              </w:rPr>
              <w:t>diagnostyczno</w:t>
            </w:r>
            <w:proofErr w:type="spellEnd"/>
            <w:r w:rsidR="00561799" w:rsidRPr="00561799">
              <w:rPr>
                <w:rFonts w:ascii="Times New Roman" w:hAnsi="Times New Roman"/>
                <w:sz w:val="24"/>
                <w:szCs w:val="24"/>
              </w:rPr>
              <w:t xml:space="preserve"> – reintegracyjnych dla uczestników /społeczności PAL</w:t>
            </w:r>
            <w:r w:rsidRPr="00561799">
              <w:rPr>
                <w:rFonts w:ascii="Times New Roman" w:hAnsi="Times New Roman"/>
                <w:sz w:val="24"/>
                <w:szCs w:val="24"/>
              </w:rPr>
              <w:t>.</w:t>
            </w:r>
          </w:p>
          <w:p w:rsidR="00701847" w:rsidRPr="00DC5267" w:rsidRDefault="00701847" w:rsidP="00701847">
            <w:pPr>
              <w:spacing w:after="0"/>
              <w:jc w:val="both"/>
              <w:rPr>
                <w:rFonts w:ascii="Times New Roman" w:hAnsi="Times New Roman"/>
                <w:sz w:val="24"/>
                <w:szCs w:val="24"/>
              </w:rPr>
            </w:pPr>
            <w:r w:rsidRPr="00DC5267">
              <w:rPr>
                <w:rFonts w:ascii="Times New Roman" w:hAnsi="Times New Roman"/>
                <w:sz w:val="24"/>
                <w:szCs w:val="24"/>
              </w:rPr>
              <w:t xml:space="preserve">Zamówienie zostało podzielone na </w:t>
            </w:r>
            <w:r w:rsidR="00906317">
              <w:rPr>
                <w:rFonts w:ascii="Times New Roman" w:hAnsi="Times New Roman"/>
                <w:sz w:val="24"/>
                <w:szCs w:val="24"/>
              </w:rPr>
              <w:t>3</w:t>
            </w:r>
            <w:r w:rsidR="00914DB9">
              <w:rPr>
                <w:rFonts w:ascii="Times New Roman" w:hAnsi="Times New Roman"/>
                <w:sz w:val="24"/>
                <w:szCs w:val="24"/>
              </w:rPr>
              <w:t xml:space="preserve"> </w:t>
            </w:r>
            <w:r w:rsidRPr="00DC5267">
              <w:rPr>
                <w:rFonts w:ascii="Times New Roman" w:hAnsi="Times New Roman"/>
                <w:sz w:val="24"/>
                <w:szCs w:val="24"/>
              </w:rPr>
              <w:t>części:</w:t>
            </w:r>
          </w:p>
          <w:p w:rsidR="00817770" w:rsidRPr="00DC5267" w:rsidRDefault="00817770" w:rsidP="00817770">
            <w:pPr>
              <w:spacing w:after="0"/>
              <w:jc w:val="both"/>
              <w:rPr>
                <w:rFonts w:ascii="Times New Roman" w:hAnsi="Times New Roman"/>
                <w:sz w:val="24"/>
                <w:szCs w:val="24"/>
              </w:rPr>
            </w:pPr>
            <w:r w:rsidRPr="00DC5267">
              <w:rPr>
                <w:rFonts w:ascii="Times New Roman" w:hAnsi="Times New Roman"/>
                <w:b/>
                <w:sz w:val="24"/>
                <w:szCs w:val="24"/>
              </w:rPr>
              <w:t>I część zamówienia</w:t>
            </w:r>
            <w:r w:rsidRPr="00DC5267">
              <w:rPr>
                <w:rFonts w:ascii="Times New Roman" w:hAnsi="Times New Roman"/>
                <w:sz w:val="24"/>
                <w:szCs w:val="24"/>
              </w:rPr>
              <w:t xml:space="preserve"> – dostawa</w:t>
            </w:r>
            <w:r w:rsidR="00701847" w:rsidRPr="00DC5267">
              <w:rPr>
                <w:rFonts w:ascii="Times New Roman" w:hAnsi="Times New Roman"/>
                <w:sz w:val="24"/>
                <w:szCs w:val="24"/>
              </w:rPr>
              <w:t xml:space="preserve"> </w:t>
            </w:r>
            <w:r w:rsidR="003B2AB9" w:rsidRPr="00DC5267">
              <w:rPr>
                <w:rFonts w:ascii="Times New Roman" w:hAnsi="Times New Roman"/>
                <w:sz w:val="24"/>
                <w:szCs w:val="24"/>
              </w:rPr>
              <w:t>artykułów budowlanych, ogrodniczych, drobnych narzędzi ręcznych, farb, gwoździ itp..</w:t>
            </w:r>
            <w:r w:rsidR="00701847" w:rsidRPr="00DC5267">
              <w:rPr>
                <w:rFonts w:ascii="Times New Roman" w:hAnsi="Times New Roman"/>
                <w:sz w:val="24"/>
                <w:szCs w:val="24"/>
              </w:rPr>
              <w:t xml:space="preserve">według specyfikacji </w:t>
            </w:r>
            <w:r w:rsidRPr="00DC5267">
              <w:rPr>
                <w:rFonts w:ascii="Times New Roman" w:hAnsi="Times New Roman"/>
                <w:sz w:val="24"/>
                <w:szCs w:val="24"/>
              </w:rPr>
              <w:t>opisanej w załączniku 1</w:t>
            </w:r>
            <w:r w:rsidR="00914DB9">
              <w:rPr>
                <w:rFonts w:ascii="Times New Roman" w:hAnsi="Times New Roman"/>
                <w:sz w:val="24"/>
                <w:szCs w:val="24"/>
              </w:rPr>
              <w:t>A</w:t>
            </w:r>
            <w:r w:rsidRPr="00DC5267">
              <w:rPr>
                <w:rFonts w:ascii="Times New Roman" w:hAnsi="Times New Roman"/>
                <w:sz w:val="24"/>
                <w:szCs w:val="24"/>
              </w:rPr>
              <w:t xml:space="preserve"> do </w:t>
            </w:r>
            <w:r w:rsidR="00DC5267">
              <w:rPr>
                <w:rFonts w:ascii="Times New Roman" w:hAnsi="Times New Roman"/>
                <w:sz w:val="24"/>
                <w:szCs w:val="24"/>
              </w:rPr>
              <w:t>SIWZ</w:t>
            </w:r>
            <w:r w:rsidRPr="00DC5267">
              <w:rPr>
                <w:rFonts w:ascii="Times New Roman" w:hAnsi="Times New Roman"/>
                <w:sz w:val="24"/>
                <w:szCs w:val="24"/>
              </w:rPr>
              <w:t>/umowy/oferty</w:t>
            </w:r>
          </w:p>
          <w:p w:rsidR="00817770" w:rsidRPr="00DC5267" w:rsidRDefault="00817770" w:rsidP="00817770">
            <w:pPr>
              <w:spacing w:after="0"/>
              <w:jc w:val="both"/>
              <w:rPr>
                <w:rFonts w:ascii="Times New Roman" w:hAnsi="Times New Roman"/>
                <w:b/>
                <w:sz w:val="24"/>
                <w:szCs w:val="24"/>
              </w:rPr>
            </w:pPr>
            <w:r w:rsidRPr="00DC5267">
              <w:rPr>
                <w:rFonts w:ascii="Times New Roman" w:hAnsi="Times New Roman"/>
                <w:b/>
                <w:sz w:val="24"/>
                <w:szCs w:val="24"/>
              </w:rPr>
              <w:t>KOD CPV</w:t>
            </w:r>
            <w:r w:rsidR="00611272" w:rsidRPr="00DC5267">
              <w:rPr>
                <w:rFonts w:ascii="Times New Roman" w:hAnsi="Times New Roman"/>
                <w:b/>
                <w:sz w:val="24"/>
                <w:szCs w:val="24"/>
              </w:rPr>
              <w:t xml:space="preserve"> 16160000-4 – Różny sprzęt ogrodniczy</w:t>
            </w:r>
          </w:p>
          <w:p w:rsidR="003B2AB9" w:rsidRPr="00DC5267" w:rsidRDefault="003B2AB9" w:rsidP="00817770">
            <w:pPr>
              <w:spacing w:after="0"/>
              <w:jc w:val="both"/>
              <w:rPr>
                <w:rFonts w:ascii="Times New Roman" w:hAnsi="Times New Roman"/>
                <w:b/>
                <w:sz w:val="24"/>
                <w:szCs w:val="24"/>
              </w:rPr>
            </w:pPr>
            <w:r w:rsidRPr="00DC5267">
              <w:rPr>
                <w:rFonts w:ascii="Times New Roman" w:hAnsi="Times New Roman"/>
                <w:b/>
                <w:sz w:val="24"/>
                <w:szCs w:val="24"/>
              </w:rPr>
              <w:t xml:space="preserve">                 19212500 – Tkaniny tapicerskie</w:t>
            </w:r>
          </w:p>
          <w:p w:rsidR="003B2AB9" w:rsidRPr="00DC5267" w:rsidRDefault="003B2AB9" w:rsidP="003B2AB9">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44810000-1- Farby</w:t>
            </w:r>
          </w:p>
          <w:p w:rsidR="003B2AB9" w:rsidRPr="00DC5267" w:rsidRDefault="003B2AB9" w:rsidP="003B2AB9">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44192200-4 – Gwoździe</w:t>
            </w:r>
          </w:p>
          <w:p w:rsidR="003B2AB9" w:rsidRPr="00DC5267" w:rsidRDefault="003B2AB9" w:rsidP="003B2AB9">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44512000-2 – Różne narzędzia ręczne</w:t>
            </w:r>
          </w:p>
          <w:p w:rsidR="003B2AB9" w:rsidRPr="00DC5267" w:rsidRDefault="003B2AB9" w:rsidP="003B2AB9">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44191000-5 – Różne drewniane materiały budowlane</w:t>
            </w:r>
          </w:p>
          <w:p w:rsidR="003101DA" w:rsidRPr="00DC5267" w:rsidRDefault="005503F3" w:rsidP="003101DA">
            <w:pPr>
              <w:tabs>
                <w:tab w:val="left" w:pos="899"/>
              </w:tabs>
              <w:spacing w:after="0"/>
              <w:jc w:val="both"/>
              <w:rPr>
                <w:rFonts w:ascii="Times New Roman" w:hAnsi="Times New Roman"/>
                <w:sz w:val="24"/>
                <w:szCs w:val="24"/>
              </w:rPr>
            </w:pPr>
            <w:r>
              <w:rPr>
                <w:rFonts w:ascii="Times New Roman" w:hAnsi="Times New Roman"/>
                <w:b/>
                <w:sz w:val="24"/>
                <w:szCs w:val="24"/>
              </w:rPr>
              <w:t>II</w:t>
            </w:r>
            <w:r w:rsidR="00914DB9">
              <w:rPr>
                <w:rFonts w:ascii="Times New Roman" w:hAnsi="Times New Roman"/>
                <w:b/>
                <w:sz w:val="24"/>
                <w:szCs w:val="24"/>
              </w:rPr>
              <w:t xml:space="preserve"> </w:t>
            </w:r>
            <w:r w:rsidR="003101DA" w:rsidRPr="00DC5267">
              <w:rPr>
                <w:rFonts w:ascii="Times New Roman" w:hAnsi="Times New Roman"/>
                <w:b/>
                <w:sz w:val="24"/>
                <w:szCs w:val="24"/>
              </w:rPr>
              <w:t xml:space="preserve">część zamówienia </w:t>
            </w:r>
            <w:r w:rsidR="003101DA" w:rsidRPr="00DC5267">
              <w:rPr>
                <w:rFonts w:ascii="Times New Roman" w:hAnsi="Times New Roman"/>
                <w:sz w:val="24"/>
                <w:szCs w:val="24"/>
              </w:rPr>
              <w:t>– dostawa sprzętu fotograficznego i pomocy dydaktycznych według specyfikacji opisanej w załączniku 1</w:t>
            </w:r>
            <w:r>
              <w:rPr>
                <w:rFonts w:ascii="Times New Roman" w:hAnsi="Times New Roman"/>
                <w:sz w:val="24"/>
                <w:szCs w:val="24"/>
              </w:rPr>
              <w:t>B</w:t>
            </w:r>
            <w:r w:rsidR="003101DA" w:rsidRPr="00DC5267">
              <w:rPr>
                <w:rFonts w:ascii="Times New Roman" w:hAnsi="Times New Roman"/>
                <w:sz w:val="24"/>
                <w:szCs w:val="24"/>
              </w:rPr>
              <w:t xml:space="preserve"> do </w:t>
            </w:r>
            <w:r w:rsidR="003101DA">
              <w:rPr>
                <w:rFonts w:ascii="Times New Roman" w:hAnsi="Times New Roman"/>
                <w:sz w:val="24"/>
                <w:szCs w:val="24"/>
              </w:rPr>
              <w:t>SIWZ</w:t>
            </w:r>
            <w:r w:rsidR="003101DA" w:rsidRPr="00DC5267">
              <w:rPr>
                <w:rFonts w:ascii="Times New Roman" w:hAnsi="Times New Roman"/>
                <w:sz w:val="24"/>
                <w:szCs w:val="24"/>
              </w:rPr>
              <w:t>/umowy/oferty</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KOD CPV 38650000-6 – Sprzęt fotograficzny</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38651000-3 – Aparaty fotograficzne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39162100-6 – Pomoce dydaktyczne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22993100-8 – Papier </w:t>
            </w:r>
            <w:proofErr w:type="spellStart"/>
            <w:r w:rsidRPr="00DC5267">
              <w:rPr>
                <w:rFonts w:ascii="Times New Roman" w:hAnsi="Times New Roman"/>
                <w:b/>
                <w:sz w:val="24"/>
                <w:szCs w:val="24"/>
              </w:rPr>
              <w:t>fotoczuły</w:t>
            </w:r>
            <w:proofErr w:type="spellEnd"/>
            <w:r w:rsidRPr="00DC5267">
              <w:rPr>
                <w:rFonts w:ascii="Times New Roman" w:hAnsi="Times New Roman"/>
                <w:b/>
                <w:sz w:val="24"/>
                <w:szCs w:val="24"/>
              </w:rPr>
              <w:t xml:space="preserve"> lub tektura</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30197600-2 – Papier i tektura gotowe</w:t>
            </w:r>
          </w:p>
          <w:p w:rsidR="003101DA" w:rsidRPr="00DC5267"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30195913-5 – Sztalugi flipchart</w:t>
            </w:r>
          </w:p>
          <w:p w:rsidR="003101DA" w:rsidRDefault="003101DA" w:rsidP="003101DA">
            <w:pPr>
              <w:tabs>
                <w:tab w:val="left" w:pos="899"/>
              </w:tabs>
              <w:spacing w:after="0"/>
              <w:jc w:val="both"/>
              <w:rPr>
                <w:rFonts w:ascii="Times New Roman" w:hAnsi="Times New Roman"/>
                <w:b/>
                <w:sz w:val="24"/>
                <w:szCs w:val="24"/>
              </w:rPr>
            </w:pPr>
            <w:r w:rsidRPr="00DC5267">
              <w:rPr>
                <w:rFonts w:ascii="Times New Roman" w:hAnsi="Times New Roman"/>
                <w:b/>
                <w:sz w:val="24"/>
                <w:szCs w:val="24"/>
              </w:rPr>
              <w:t xml:space="preserve">                  39298000-8 – Ramki do fotografii</w:t>
            </w:r>
          </w:p>
          <w:p w:rsidR="00FF5D61" w:rsidRPr="00DC5267" w:rsidRDefault="00FF5D61" w:rsidP="00FF5D61">
            <w:pPr>
              <w:spacing w:after="0"/>
              <w:jc w:val="both"/>
              <w:rPr>
                <w:rFonts w:ascii="Times New Roman" w:hAnsi="Times New Roman"/>
                <w:sz w:val="24"/>
                <w:szCs w:val="24"/>
              </w:rPr>
            </w:pPr>
            <w:r>
              <w:rPr>
                <w:rFonts w:ascii="Times New Roman" w:hAnsi="Times New Roman"/>
                <w:b/>
                <w:sz w:val="24"/>
                <w:szCs w:val="24"/>
              </w:rPr>
              <w:t xml:space="preserve">III część zamówienia - </w:t>
            </w:r>
            <w:r w:rsidRPr="00DC5267">
              <w:rPr>
                <w:rFonts w:ascii="Times New Roman" w:hAnsi="Times New Roman"/>
                <w:sz w:val="24"/>
                <w:szCs w:val="24"/>
              </w:rPr>
              <w:t>dostawa artykułów włókienniczych, krawieckich, dekoracyjnych według specyfikacji opisanej w załączniku 1</w:t>
            </w:r>
            <w:r>
              <w:rPr>
                <w:rFonts w:ascii="Times New Roman" w:hAnsi="Times New Roman"/>
                <w:sz w:val="24"/>
                <w:szCs w:val="24"/>
              </w:rPr>
              <w:t>C</w:t>
            </w:r>
            <w:r w:rsidRPr="00DC5267">
              <w:rPr>
                <w:rFonts w:ascii="Times New Roman" w:hAnsi="Times New Roman"/>
                <w:sz w:val="24"/>
                <w:szCs w:val="24"/>
              </w:rPr>
              <w:t xml:space="preserve"> do </w:t>
            </w:r>
            <w:r>
              <w:rPr>
                <w:rFonts w:ascii="Times New Roman" w:hAnsi="Times New Roman"/>
                <w:sz w:val="24"/>
                <w:szCs w:val="24"/>
              </w:rPr>
              <w:t>SIWZ</w:t>
            </w:r>
            <w:r w:rsidRPr="00DC5267">
              <w:rPr>
                <w:rFonts w:ascii="Times New Roman" w:hAnsi="Times New Roman"/>
                <w:sz w:val="24"/>
                <w:szCs w:val="24"/>
              </w:rPr>
              <w:t>/umowy/oferty</w:t>
            </w:r>
          </w:p>
          <w:p w:rsidR="00FF5D61" w:rsidRPr="00102C3B" w:rsidRDefault="00FF5D61" w:rsidP="00FF5D61">
            <w:pPr>
              <w:spacing w:after="0"/>
              <w:jc w:val="both"/>
              <w:rPr>
                <w:rFonts w:ascii="Times New Roman" w:hAnsi="Times New Roman"/>
                <w:b/>
                <w:sz w:val="24"/>
                <w:szCs w:val="24"/>
              </w:rPr>
            </w:pPr>
            <w:r w:rsidRPr="00DC5267">
              <w:rPr>
                <w:rFonts w:ascii="Times New Roman" w:hAnsi="Times New Roman"/>
                <w:b/>
                <w:sz w:val="24"/>
                <w:szCs w:val="24"/>
              </w:rPr>
              <w:t xml:space="preserve">KOD </w:t>
            </w:r>
            <w:r w:rsidRPr="00102C3B">
              <w:rPr>
                <w:rFonts w:ascii="Times New Roman" w:hAnsi="Times New Roman"/>
                <w:b/>
                <w:sz w:val="24"/>
                <w:szCs w:val="24"/>
              </w:rPr>
              <w:t>CPV 19200000-8 – Tkaniny włókiennicze i podobne</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w:t>
            </w:r>
            <w:r>
              <w:rPr>
                <w:rFonts w:ascii="Times New Roman" w:hAnsi="Times New Roman"/>
                <w:b/>
                <w:sz w:val="24"/>
                <w:szCs w:val="24"/>
              </w:rPr>
              <w:t xml:space="preserve">  </w:t>
            </w:r>
            <w:r w:rsidRPr="00102C3B">
              <w:rPr>
                <w:rFonts w:ascii="Times New Roman" w:hAnsi="Times New Roman"/>
                <w:b/>
                <w:sz w:val="24"/>
                <w:szCs w:val="24"/>
              </w:rPr>
              <w:t>18331000-8 – Koszulki</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w:t>
            </w:r>
            <w:r>
              <w:rPr>
                <w:rFonts w:ascii="Times New Roman" w:hAnsi="Times New Roman"/>
                <w:b/>
                <w:sz w:val="24"/>
                <w:szCs w:val="24"/>
              </w:rPr>
              <w:t xml:space="preserve">   </w:t>
            </w:r>
            <w:r w:rsidRPr="00102C3B">
              <w:rPr>
                <w:rFonts w:ascii="Times New Roman" w:hAnsi="Times New Roman"/>
                <w:b/>
                <w:sz w:val="24"/>
                <w:szCs w:val="24"/>
              </w:rPr>
              <w:t xml:space="preserve"> 18930000 - 7 - Worki i torby</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39560000 – Różne wyroby włókiennicze</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19435100 – Nici do szycia</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39227110 – Igły krawieckie</w:t>
            </w:r>
          </w:p>
          <w:p w:rsidR="00FF5D61" w:rsidRPr="00102C3B"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39298900-6 – Różne wyroby dekoracyjne</w:t>
            </w:r>
          </w:p>
          <w:p w:rsidR="00200198" w:rsidRDefault="00FF5D61" w:rsidP="00FF5D61">
            <w:pPr>
              <w:spacing w:after="0"/>
              <w:jc w:val="both"/>
              <w:rPr>
                <w:rFonts w:ascii="Times New Roman" w:hAnsi="Times New Roman"/>
                <w:b/>
                <w:sz w:val="24"/>
                <w:szCs w:val="24"/>
              </w:rPr>
            </w:pPr>
            <w:r w:rsidRPr="00102C3B">
              <w:rPr>
                <w:rFonts w:ascii="Times New Roman" w:hAnsi="Times New Roman"/>
                <w:b/>
                <w:sz w:val="24"/>
                <w:szCs w:val="24"/>
              </w:rPr>
              <w:t xml:space="preserve">                 44812000-5 – Farby do celów artystycznych</w:t>
            </w:r>
          </w:p>
          <w:p w:rsidR="00FF5D61" w:rsidRPr="00DC5267" w:rsidRDefault="00FF5D61" w:rsidP="003101DA">
            <w:pPr>
              <w:tabs>
                <w:tab w:val="left" w:pos="899"/>
              </w:tabs>
              <w:spacing w:after="0"/>
              <w:jc w:val="both"/>
              <w:rPr>
                <w:rFonts w:ascii="Times New Roman" w:hAnsi="Times New Roman"/>
                <w:b/>
                <w:sz w:val="24"/>
                <w:szCs w:val="24"/>
              </w:rPr>
            </w:pPr>
          </w:p>
          <w:p w:rsidR="009B038E" w:rsidRPr="00DC5267" w:rsidRDefault="009B038E" w:rsidP="009B038E">
            <w:pPr>
              <w:tabs>
                <w:tab w:val="left" w:pos="899"/>
              </w:tabs>
              <w:spacing w:after="0"/>
              <w:jc w:val="both"/>
              <w:rPr>
                <w:rFonts w:ascii="Times New Roman" w:hAnsi="Times New Roman"/>
                <w:sz w:val="24"/>
                <w:szCs w:val="24"/>
              </w:rPr>
            </w:pPr>
            <w:r w:rsidRPr="00DC5267">
              <w:rPr>
                <w:rFonts w:ascii="Times New Roman" w:hAnsi="Times New Roman"/>
                <w:sz w:val="24"/>
                <w:szCs w:val="24"/>
              </w:rPr>
              <w:t xml:space="preserve">Ilość poszczególnych artykułów będzie określana każdorazowo na zamówieniu przesyłanym na piśmie drogą elektroniczną (na wskazany przez Wykonawcę adres email) podpisanym przez Dyrektora </w:t>
            </w:r>
            <w:r w:rsidR="00DC5267">
              <w:rPr>
                <w:rFonts w:ascii="Times New Roman" w:hAnsi="Times New Roman"/>
                <w:sz w:val="24"/>
                <w:szCs w:val="24"/>
              </w:rPr>
              <w:t>Operacyjnego</w:t>
            </w:r>
            <w:r w:rsidRPr="00DC5267">
              <w:rPr>
                <w:rFonts w:ascii="Times New Roman" w:hAnsi="Times New Roman"/>
                <w:sz w:val="24"/>
                <w:szCs w:val="24"/>
              </w:rPr>
              <w:t xml:space="preserve"> lub przez osobę upoważnioną, z tym że wartość jednorazowego zamówienia nie może być mniejsza niż 100,00zł brutto, natomiast termin realizacji zamówienia nie może być dłuższy niż maksymalnie 4</w:t>
            </w:r>
            <w:r w:rsidR="00DC5267">
              <w:rPr>
                <w:rFonts w:ascii="Times New Roman" w:hAnsi="Times New Roman"/>
                <w:sz w:val="24"/>
                <w:szCs w:val="24"/>
              </w:rPr>
              <w:t xml:space="preserve"> </w:t>
            </w:r>
            <w:r w:rsidRPr="00DC5267">
              <w:rPr>
                <w:rFonts w:ascii="Times New Roman" w:hAnsi="Times New Roman"/>
                <w:sz w:val="24"/>
                <w:szCs w:val="24"/>
              </w:rPr>
              <w:t>-</w:t>
            </w:r>
            <w:r w:rsidR="00DC5267">
              <w:rPr>
                <w:rFonts w:ascii="Times New Roman" w:hAnsi="Times New Roman"/>
                <w:sz w:val="24"/>
                <w:szCs w:val="24"/>
              </w:rPr>
              <w:t xml:space="preserve"> </w:t>
            </w:r>
            <w:r w:rsidRPr="00DC5267">
              <w:rPr>
                <w:rFonts w:ascii="Times New Roman" w:hAnsi="Times New Roman"/>
                <w:sz w:val="24"/>
                <w:szCs w:val="24"/>
              </w:rPr>
              <w:t>dni robocze po dniu złożenia zapotrzebowania lub zgodnie ze złożoną ofertą.</w:t>
            </w:r>
          </w:p>
          <w:p w:rsidR="009B038E" w:rsidRPr="00DC5267" w:rsidRDefault="00B95544" w:rsidP="00B95544">
            <w:pPr>
              <w:tabs>
                <w:tab w:val="left" w:pos="899"/>
              </w:tabs>
              <w:spacing w:after="0"/>
              <w:jc w:val="both"/>
              <w:rPr>
                <w:rFonts w:ascii="Times New Roman" w:hAnsi="Times New Roman"/>
                <w:sz w:val="24"/>
                <w:szCs w:val="24"/>
              </w:rPr>
            </w:pPr>
            <w:r w:rsidRPr="00DC5267">
              <w:rPr>
                <w:rFonts w:ascii="Times New Roman" w:hAnsi="Times New Roman"/>
                <w:sz w:val="24"/>
                <w:szCs w:val="24"/>
              </w:rPr>
              <w:t xml:space="preserve">Szczegółowe warunki realizacji zamówienia zostały określone w projekcie umowy stanowiącej załącznik nr 4 do </w:t>
            </w:r>
            <w:r w:rsidR="00DC5267">
              <w:rPr>
                <w:rFonts w:ascii="Times New Roman" w:hAnsi="Times New Roman"/>
                <w:sz w:val="24"/>
                <w:szCs w:val="24"/>
              </w:rPr>
              <w:t>SIWZ</w:t>
            </w:r>
            <w:r w:rsidRPr="00DC5267">
              <w:rPr>
                <w:rFonts w:ascii="Times New Roman" w:hAnsi="Times New Roman"/>
                <w:sz w:val="24"/>
                <w:szCs w:val="24"/>
              </w:rPr>
              <w:t>.</w:t>
            </w:r>
          </w:p>
        </w:tc>
      </w:tr>
      <w:tr w:rsidR="0057432F" w:rsidRPr="00DC5267" w:rsidTr="00BA3D0F">
        <w:trPr>
          <w:trHeight w:val="544"/>
        </w:trPr>
        <w:tc>
          <w:tcPr>
            <w:tcW w:w="3227" w:type="dxa"/>
            <w:gridSpan w:val="4"/>
            <w:shd w:val="clear" w:color="auto" w:fill="D9D9D9"/>
            <w:vAlign w:val="center"/>
          </w:tcPr>
          <w:p w:rsidR="0057432F" w:rsidRPr="00DC5267" w:rsidRDefault="006F4D57"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Termin wykonania zamówienia:</w:t>
            </w:r>
          </w:p>
        </w:tc>
        <w:tc>
          <w:tcPr>
            <w:tcW w:w="6662" w:type="dxa"/>
            <w:gridSpan w:val="5"/>
            <w:shd w:val="clear" w:color="auto" w:fill="FFFFFF"/>
            <w:vAlign w:val="center"/>
          </w:tcPr>
          <w:p w:rsidR="0057432F" w:rsidRPr="00DC5267" w:rsidRDefault="00840C8F" w:rsidP="000852FA">
            <w:p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Od podpisania umowy do 31.12.2020</w:t>
            </w:r>
            <w:r w:rsidR="002B127B" w:rsidRPr="00DC5267">
              <w:rPr>
                <w:rFonts w:ascii="Times New Roman" w:eastAsia="Times New Roman" w:hAnsi="Times New Roman"/>
                <w:sz w:val="24"/>
                <w:szCs w:val="24"/>
              </w:rPr>
              <w:t xml:space="preserve"> </w:t>
            </w:r>
          </w:p>
        </w:tc>
      </w:tr>
      <w:tr w:rsidR="006F4D57" w:rsidRPr="00DC5267" w:rsidTr="006F4D57">
        <w:trPr>
          <w:trHeight w:val="613"/>
        </w:trPr>
        <w:tc>
          <w:tcPr>
            <w:tcW w:w="9889" w:type="dxa"/>
            <w:gridSpan w:val="9"/>
            <w:shd w:val="clear" w:color="auto" w:fill="D9D9D9"/>
            <w:vAlign w:val="center"/>
          </w:tcPr>
          <w:p w:rsidR="006F4D57" w:rsidRPr="00DC5267" w:rsidRDefault="006F4D57"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lastRenderedPageBreak/>
              <w:t>Kryteria wyboru ofert:</w:t>
            </w:r>
          </w:p>
        </w:tc>
      </w:tr>
      <w:tr w:rsidR="001551B6" w:rsidRPr="00DC5267" w:rsidTr="00BA3D0F">
        <w:trPr>
          <w:trHeight w:val="467"/>
        </w:trPr>
        <w:tc>
          <w:tcPr>
            <w:tcW w:w="3227" w:type="dxa"/>
            <w:gridSpan w:val="4"/>
            <w:shd w:val="clear" w:color="auto" w:fill="D9D9D9"/>
          </w:tcPr>
          <w:p w:rsidR="001551B6" w:rsidRPr="00DC5267"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Kryterium formalne</w:t>
            </w:r>
          </w:p>
        </w:tc>
        <w:tc>
          <w:tcPr>
            <w:tcW w:w="6662" w:type="dxa"/>
            <w:gridSpan w:val="5"/>
            <w:shd w:val="clear" w:color="auto" w:fill="FFFFFF"/>
          </w:tcPr>
          <w:p w:rsidR="001551B6" w:rsidRPr="00DC5267" w:rsidRDefault="001551B6" w:rsidP="000852FA">
            <w:pPr>
              <w:autoSpaceDE w:val="0"/>
              <w:autoSpaceDN w:val="0"/>
              <w:adjustRightInd w:val="0"/>
              <w:spacing w:after="0" w:line="240" w:lineRule="auto"/>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Spełnienie warunków udziału w postępowaniu określonych </w:t>
            </w:r>
            <w:r w:rsidR="00DC5267">
              <w:rPr>
                <w:rFonts w:ascii="Times New Roman" w:eastAsia="Times New Roman" w:hAnsi="Times New Roman"/>
                <w:sz w:val="24"/>
                <w:szCs w:val="24"/>
                <w:lang w:eastAsia="pl-PL"/>
              </w:rPr>
              <w:br/>
            </w:r>
            <w:r w:rsidRPr="00DC5267">
              <w:rPr>
                <w:rFonts w:ascii="Times New Roman" w:eastAsia="Times New Roman" w:hAnsi="Times New Roman"/>
                <w:sz w:val="24"/>
                <w:szCs w:val="24"/>
                <w:lang w:eastAsia="pl-PL"/>
              </w:rPr>
              <w:t>w niniejszym zapytaniu</w:t>
            </w:r>
          </w:p>
        </w:tc>
      </w:tr>
      <w:tr w:rsidR="001551B6" w:rsidRPr="00DC5267" w:rsidTr="001551B6">
        <w:trPr>
          <w:trHeight w:val="434"/>
        </w:trPr>
        <w:tc>
          <w:tcPr>
            <w:tcW w:w="9889" w:type="dxa"/>
            <w:gridSpan w:val="9"/>
            <w:shd w:val="clear" w:color="auto" w:fill="D9D9D9"/>
          </w:tcPr>
          <w:p w:rsidR="001551B6" w:rsidRPr="00DC5267"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Kryteria merytoryczne</w:t>
            </w:r>
          </w:p>
        </w:tc>
      </w:tr>
      <w:tr w:rsidR="006F4D57" w:rsidRPr="00DC5267" w:rsidTr="00601867">
        <w:trPr>
          <w:trHeight w:val="1174"/>
        </w:trPr>
        <w:tc>
          <w:tcPr>
            <w:tcW w:w="9889" w:type="dxa"/>
            <w:gridSpan w:val="9"/>
            <w:shd w:val="clear" w:color="auto" w:fill="FFFFFF"/>
          </w:tcPr>
          <w:p w:rsidR="00DD0676" w:rsidRPr="00DC5267" w:rsidRDefault="00DD0676" w:rsidP="001565C1">
            <w:pPr>
              <w:numPr>
                <w:ilvl w:val="0"/>
                <w:numId w:val="5"/>
              </w:num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Cena liczona jako:  </w:t>
            </w:r>
            <w:r w:rsidRPr="00DC5267">
              <w:rPr>
                <w:rFonts w:ascii="Times New Roman" w:eastAsia="Times New Roman" w:hAnsi="Times New Roman"/>
                <w:b/>
                <w:sz w:val="24"/>
                <w:szCs w:val="24"/>
                <w:lang w:eastAsia="pl-PL"/>
              </w:rPr>
              <w:t xml:space="preserve">(C </w:t>
            </w:r>
            <w:r w:rsidRPr="00DC5267">
              <w:rPr>
                <w:rFonts w:ascii="Times New Roman" w:eastAsia="Times New Roman" w:hAnsi="Times New Roman"/>
                <w:b/>
                <w:sz w:val="24"/>
                <w:szCs w:val="24"/>
                <w:vertAlign w:val="subscript"/>
                <w:lang w:eastAsia="pl-PL"/>
              </w:rPr>
              <w:t xml:space="preserve">minimalna </w:t>
            </w:r>
            <w:r w:rsidRPr="00DC5267">
              <w:rPr>
                <w:rFonts w:ascii="Times New Roman" w:eastAsia="Times New Roman" w:hAnsi="Times New Roman"/>
                <w:b/>
                <w:sz w:val="24"/>
                <w:szCs w:val="24"/>
                <w:lang w:eastAsia="pl-PL"/>
              </w:rPr>
              <w:t xml:space="preserve">: C </w:t>
            </w:r>
            <w:r w:rsidRPr="00DC5267">
              <w:rPr>
                <w:rFonts w:ascii="Times New Roman" w:eastAsia="Times New Roman" w:hAnsi="Times New Roman"/>
                <w:b/>
                <w:sz w:val="24"/>
                <w:szCs w:val="24"/>
                <w:vertAlign w:val="subscript"/>
                <w:lang w:eastAsia="pl-PL"/>
              </w:rPr>
              <w:t>oferty</w:t>
            </w:r>
            <w:r w:rsidR="00E13534" w:rsidRPr="00DC5267">
              <w:rPr>
                <w:rFonts w:ascii="Times New Roman" w:eastAsia="Times New Roman" w:hAnsi="Times New Roman"/>
                <w:b/>
                <w:sz w:val="24"/>
                <w:szCs w:val="24"/>
                <w:lang w:eastAsia="pl-PL"/>
              </w:rPr>
              <w:t>) × 100</w:t>
            </w:r>
            <w:r w:rsidRPr="00DC5267">
              <w:rPr>
                <w:rFonts w:ascii="Times New Roman" w:eastAsia="Times New Roman" w:hAnsi="Times New Roman"/>
                <w:b/>
                <w:sz w:val="24"/>
                <w:szCs w:val="24"/>
                <w:lang w:eastAsia="pl-PL"/>
              </w:rPr>
              <w:t xml:space="preserve"> punktów</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gdzie: </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C </w:t>
            </w:r>
            <w:r w:rsidRPr="00DC5267">
              <w:rPr>
                <w:rFonts w:ascii="Times New Roman" w:eastAsia="Times New Roman" w:hAnsi="Times New Roman"/>
                <w:sz w:val="24"/>
                <w:szCs w:val="24"/>
                <w:vertAlign w:val="subscript"/>
                <w:lang w:eastAsia="pl-PL"/>
              </w:rPr>
              <w:t xml:space="preserve">minimalna </w:t>
            </w:r>
            <w:r w:rsidRPr="00DC5267">
              <w:rPr>
                <w:rFonts w:ascii="Times New Roman" w:eastAsia="Times New Roman" w:hAnsi="Times New Roman"/>
                <w:sz w:val="24"/>
                <w:szCs w:val="24"/>
                <w:lang w:eastAsia="pl-PL"/>
              </w:rPr>
              <w:t>– najniższa cena z wszystkich złożonych ważnych ofert,</w:t>
            </w:r>
          </w:p>
          <w:p w:rsidR="00DD0676" w:rsidRPr="00DC5267"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    C </w:t>
            </w:r>
            <w:r w:rsidRPr="00DC5267">
              <w:rPr>
                <w:rFonts w:ascii="Times New Roman" w:eastAsia="Times New Roman" w:hAnsi="Times New Roman"/>
                <w:sz w:val="24"/>
                <w:szCs w:val="24"/>
                <w:vertAlign w:val="subscript"/>
                <w:lang w:eastAsia="pl-PL"/>
              </w:rPr>
              <w:t xml:space="preserve">oferty </w:t>
            </w:r>
            <w:r w:rsidRPr="00DC5267">
              <w:rPr>
                <w:rFonts w:ascii="Times New Roman" w:eastAsia="Times New Roman" w:hAnsi="Times New Roman"/>
                <w:sz w:val="24"/>
                <w:szCs w:val="24"/>
                <w:lang w:eastAsia="pl-PL"/>
              </w:rPr>
              <w:t>– cena zaproponowana w ocenianej ofercie.</w:t>
            </w:r>
          </w:p>
        </w:tc>
      </w:tr>
      <w:tr w:rsidR="00204456" w:rsidRPr="00DC5267" w:rsidTr="00BA3D0F">
        <w:trPr>
          <w:trHeight w:val="613"/>
        </w:trPr>
        <w:tc>
          <w:tcPr>
            <w:tcW w:w="7048" w:type="dxa"/>
            <w:gridSpan w:val="8"/>
            <w:shd w:val="clear" w:color="auto" w:fill="D9D9D9"/>
            <w:vAlign w:val="center"/>
          </w:tcPr>
          <w:p w:rsidR="00204456" w:rsidRPr="00DC5267" w:rsidRDefault="00204456"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Maksymalna liczba punktów do zdobycia,</w:t>
            </w:r>
            <w:r w:rsidR="008932C1" w:rsidRPr="00DC5267">
              <w:rPr>
                <w:rFonts w:ascii="Times New Roman" w:eastAsia="Times New Roman" w:hAnsi="Times New Roman"/>
                <w:b/>
                <w:sz w:val="24"/>
                <w:szCs w:val="24"/>
                <w:lang w:eastAsia="pl-PL"/>
              </w:rPr>
              <w:t xml:space="preserve"> będąca sumą punktów uzyskanyc</w:t>
            </w:r>
            <w:r w:rsidR="008D356D" w:rsidRPr="00DC5267">
              <w:rPr>
                <w:rFonts w:ascii="Times New Roman" w:eastAsia="Times New Roman" w:hAnsi="Times New Roman"/>
                <w:b/>
                <w:sz w:val="24"/>
                <w:szCs w:val="24"/>
                <w:lang w:eastAsia="pl-PL"/>
              </w:rPr>
              <w:t xml:space="preserve">h </w:t>
            </w:r>
            <w:r w:rsidRPr="00DC5267">
              <w:rPr>
                <w:rFonts w:ascii="Times New Roman" w:eastAsia="Times New Roman" w:hAnsi="Times New Roman"/>
                <w:b/>
                <w:sz w:val="24"/>
                <w:szCs w:val="24"/>
                <w:lang w:eastAsia="pl-PL"/>
              </w:rPr>
              <w:t>za poszczególne kryteria oceny</w:t>
            </w:r>
            <w:r w:rsidR="008932C1" w:rsidRPr="00DC5267">
              <w:rPr>
                <w:rFonts w:ascii="Times New Roman" w:eastAsia="Times New Roman" w:hAnsi="Times New Roman"/>
                <w:b/>
                <w:sz w:val="24"/>
                <w:szCs w:val="24"/>
                <w:lang w:eastAsia="pl-PL"/>
              </w:rPr>
              <w:t>,</w:t>
            </w:r>
            <w:r w:rsidRPr="00DC5267">
              <w:rPr>
                <w:rFonts w:ascii="Times New Roman" w:eastAsia="Times New Roman" w:hAnsi="Times New Roman"/>
                <w:b/>
                <w:sz w:val="24"/>
                <w:szCs w:val="24"/>
                <w:lang w:eastAsia="pl-PL"/>
              </w:rPr>
              <w:t xml:space="preserve"> w przedmiotowym postępowaniu wynosi:</w:t>
            </w:r>
          </w:p>
        </w:tc>
        <w:tc>
          <w:tcPr>
            <w:tcW w:w="2841" w:type="dxa"/>
            <w:shd w:val="clear" w:color="auto" w:fill="FFFFFF"/>
            <w:vAlign w:val="center"/>
          </w:tcPr>
          <w:p w:rsidR="00204456" w:rsidRPr="00DC5267" w:rsidRDefault="00E13534"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100</w:t>
            </w:r>
          </w:p>
        </w:tc>
      </w:tr>
      <w:tr w:rsidR="008932C1" w:rsidRPr="00DC5267" w:rsidTr="00BA3D0F">
        <w:trPr>
          <w:trHeight w:val="613"/>
        </w:trPr>
        <w:tc>
          <w:tcPr>
            <w:tcW w:w="7048" w:type="dxa"/>
            <w:gridSpan w:val="8"/>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Termin składania ofert w przedmiotowym postępowaniu upływa w dniu</w:t>
            </w:r>
            <w:r w:rsidR="00D7084B" w:rsidRPr="00DC5267">
              <w:rPr>
                <w:rFonts w:ascii="Times New Roman" w:eastAsia="Times New Roman" w:hAnsi="Times New Roman"/>
                <w:b/>
                <w:sz w:val="24"/>
                <w:szCs w:val="24"/>
                <w:lang w:eastAsia="pl-PL"/>
              </w:rPr>
              <w:t>:</w:t>
            </w:r>
          </w:p>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(za moment złożenia oferty uznaje się moment wpływu tej oferty do </w:t>
            </w:r>
            <w:r w:rsidR="006B4912" w:rsidRPr="00DC5267">
              <w:rPr>
                <w:rFonts w:ascii="Times New Roman" w:eastAsia="Times New Roman" w:hAnsi="Times New Roman"/>
                <w:sz w:val="24"/>
                <w:szCs w:val="24"/>
                <w:lang w:eastAsia="pl-PL"/>
              </w:rPr>
              <w:t xml:space="preserve">Fundacji </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Inicjatywa</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 xml:space="preserve"> w Bytomiu</w:t>
            </w:r>
            <w:r w:rsidRPr="00DC5267">
              <w:rPr>
                <w:rFonts w:ascii="Times New Roman" w:eastAsia="Times New Roman" w:hAnsi="Times New Roman"/>
                <w:sz w:val="24"/>
                <w:szCs w:val="24"/>
                <w:lang w:eastAsia="pl-PL"/>
              </w:rPr>
              <w:t>; oferty złożone po terminie pozostaną bez rozpatrzenia)</w:t>
            </w:r>
          </w:p>
        </w:tc>
        <w:tc>
          <w:tcPr>
            <w:tcW w:w="2841" w:type="dxa"/>
            <w:shd w:val="clear" w:color="auto" w:fill="FFFFFF"/>
            <w:vAlign w:val="center"/>
          </w:tcPr>
          <w:p w:rsidR="00E544AE" w:rsidRPr="00DC5267" w:rsidRDefault="00906317" w:rsidP="000852FA">
            <w:pPr>
              <w:autoSpaceDE w:val="0"/>
              <w:autoSpaceDN w:val="0"/>
              <w:adjustRightInd w:val="0"/>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D74A1A">
              <w:rPr>
                <w:rFonts w:ascii="Times New Roman" w:eastAsia="Times New Roman" w:hAnsi="Times New Roman"/>
                <w:sz w:val="24"/>
                <w:szCs w:val="24"/>
                <w:lang w:eastAsia="pl-PL"/>
              </w:rPr>
              <w:t>7</w:t>
            </w:r>
            <w:r w:rsidR="008A76F2">
              <w:rPr>
                <w:rFonts w:ascii="Times New Roman" w:eastAsia="Times New Roman" w:hAnsi="Times New Roman"/>
                <w:sz w:val="24"/>
                <w:szCs w:val="24"/>
                <w:lang w:eastAsia="pl-PL"/>
              </w:rPr>
              <w:t>.0</w:t>
            </w:r>
            <w:r w:rsidR="0032557E">
              <w:rPr>
                <w:rFonts w:ascii="Times New Roman" w:eastAsia="Times New Roman" w:hAnsi="Times New Roman"/>
                <w:sz w:val="24"/>
                <w:szCs w:val="24"/>
                <w:lang w:eastAsia="pl-PL"/>
              </w:rPr>
              <w:t>6</w:t>
            </w:r>
            <w:r w:rsidR="008A76F2">
              <w:rPr>
                <w:rFonts w:ascii="Times New Roman" w:eastAsia="Times New Roman" w:hAnsi="Times New Roman"/>
                <w:sz w:val="24"/>
                <w:szCs w:val="24"/>
                <w:lang w:eastAsia="pl-PL"/>
              </w:rPr>
              <w:t>.2019r.</w:t>
            </w:r>
          </w:p>
        </w:tc>
      </w:tr>
      <w:tr w:rsidR="000759E3" w:rsidRPr="00DC5267" w:rsidTr="00BA3D0F">
        <w:trPr>
          <w:trHeight w:val="613"/>
        </w:trPr>
        <w:tc>
          <w:tcPr>
            <w:tcW w:w="7048" w:type="dxa"/>
            <w:gridSpan w:val="8"/>
            <w:shd w:val="clear" w:color="auto" w:fill="D9D9D9"/>
            <w:vAlign w:val="center"/>
          </w:tcPr>
          <w:p w:rsidR="000759E3" w:rsidRPr="00DC5267" w:rsidRDefault="000759E3"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Termin związania ofertą:</w:t>
            </w:r>
          </w:p>
        </w:tc>
        <w:tc>
          <w:tcPr>
            <w:tcW w:w="2841" w:type="dxa"/>
            <w:shd w:val="clear" w:color="auto" w:fill="FFFFFF"/>
            <w:vAlign w:val="center"/>
          </w:tcPr>
          <w:p w:rsidR="000759E3" w:rsidRPr="00DC5267" w:rsidRDefault="000759E3"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30 dni</w:t>
            </w:r>
          </w:p>
        </w:tc>
      </w:tr>
      <w:tr w:rsidR="008932C1" w:rsidRPr="00DC5267" w:rsidTr="00BA3D0F">
        <w:trPr>
          <w:trHeight w:val="613"/>
        </w:trPr>
        <w:tc>
          <w:tcPr>
            <w:tcW w:w="2438" w:type="dxa"/>
            <w:gridSpan w:val="3"/>
            <w:vMerge w:val="restart"/>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DC5267">
              <w:rPr>
                <w:rFonts w:ascii="Times New Roman" w:eastAsia="Times New Roman" w:hAnsi="Times New Roman"/>
                <w:b/>
                <w:sz w:val="24"/>
                <w:szCs w:val="24"/>
                <w:lang w:eastAsia="pl-PL"/>
              </w:rPr>
              <w:t xml:space="preserve">Oferty należy </w:t>
            </w:r>
            <w:r w:rsidR="008D356D" w:rsidRPr="00DC5267">
              <w:rPr>
                <w:rFonts w:ascii="Times New Roman" w:eastAsia="Times New Roman" w:hAnsi="Times New Roman"/>
                <w:b/>
                <w:sz w:val="24"/>
                <w:szCs w:val="24"/>
                <w:lang w:eastAsia="pl-PL"/>
              </w:rPr>
              <w:t xml:space="preserve">składać bądź </w:t>
            </w:r>
            <w:r w:rsidRPr="00DC5267">
              <w:rPr>
                <w:rFonts w:ascii="Times New Roman" w:eastAsia="Times New Roman" w:hAnsi="Times New Roman"/>
                <w:b/>
                <w:sz w:val="24"/>
                <w:szCs w:val="24"/>
                <w:lang w:eastAsia="pl-PL"/>
              </w:rPr>
              <w:t>nadsyłać:</w:t>
            </w:r>
          </w:p>
        </w:tc>
        <w:tc>
          <w:tcPr>
            <w:tcW w:w="7451" w:type="dxa"/>
            <w:gridSpan w:val="6"/>
            <w:shd w:val="clear" w:color="auto" w:fill="FFFFFF"/>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wersji elektronicznej</w:t>
            </w:r>
            <w:r w:rsidR="009D5C36" w:rsidRPr="00DC5267">
              <w:rPr>
                <w:rFonts w:ascii="Times New Roman" w:eastAsia="Times New Roman" w:hAnsi="Times New Roman"/>
                <w:sz w:val="24"/>
                <w:szCs w:val="24"/>
                <w:lang w:eastAsia="pl-PL"/>
              </w:rPr>
              <w:t>,</w:t>
            </w:r>
            <w:r w:rsidRPr="00DC5267">
              <w:rPr>
                <w:rFonts w:ascii="Times New Roman" w:eastAsia="Times New Roman" w:hAnsi="Times New Roman"/>
                <w:sz w:val="24"/>
                <w:szCs w:val="24"/>
                <w:lang w:eastAsia="pl-PL"/>
              </w:rPr>
              <w:t xml:space="preserve"> na adres: </w:t>
            </w:r>
            <w:r w:rsidR="006B4912" w:rsidRPr="00DC5267">
              <w:rPr>
                <w:rFonts w:ascii="Times New Roman" w:hAnsi="Times New Roman"/>
                <w:sz w:val="24"/>
                <w:szCs w:val="24"/>
              </w:rPr>
              <w:t>biuro@f-inicjatywa</w:t>
            </w:r>
            <w:r w:rsidRPr="00DC5267">
              <w:rPr>
                <w:rFonts w:ascii="Times New Roman" w:eastAsia="Times New Roman" w:hAnsi="Times New Roman"/>
                <w:sz w:val="24"/>
                <w:szCs w:val="24"/>
                <w:lang w:eastAsia="pl-PL"/>
              </w:rPr>
              <w:t>.pl w treści wiadomości wpisując n</w:t>
            </w:r>
            <w:r w:rsidR="009D5C36" w:rsidRPr="00DC5267">
              <w:rPr>
                <w:rFonts w:ascii="Times New Roman" w:eastAsia="Times New Roman" w:hAnsi="Times New Roman"/>
                <w:sz w:val="24"/>
                <w:szCs w:val="24"/>
                <w:lang w:eastAsia="pl-PL"/>
              </w:rPr>
              <w:t>umer</w:t>
            </w:r>
            <w:r w:rsidRPr="00DC5267">
              <w:rPr>
                <w:rFonts w:ascii="Times New Roman" w:eastAsia="Times New Roman" w:hAnsi="Times New Roman"/>
                <w:sz w:val="24"/>
                <w:szCs w:val="24"/>
                <w:lang w:eastAsia="pl-PL"/>
              </w:rPr>
              <w:t xml:space="preserve"> postępowania</w:t>
            </w:r>
          </w:p>
        </w:tc>
      </w:tr>
      <w:tr w:rsidR="008932C1" w:rsidRPr="00DC5267" w:rsidTr="00BA3D0F">
        <w:trPr>
          <w:trHeight w:val="613"/>
        </w:trPr>
        <w:tc>
          <w:tcPr>
            <w:tcW w:w="2438" w:type="dxa"/>
            <w:gridSpan w:val="3"/>
            <w:vMerge/>
            <w:shd w:val="clear" w:color="auto" w:fill="D9D9D9"/>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7451" w:type="dxa"/>
            <w:gridSpan w:val="6"/>
            <w:shd w:val="clear" w:color="auto" w:fill="FFFFFF"/>
            <w:vAlign w:val="center"/>
          </w:tcPr>
          <w:p w:rsidR="008932C1" w:rsidRPr="00DC5267"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wersji papierowej</w:t>
            </w:r>
            <w:r w:rsidR="009D5C36" w:rsidRPr="00DC5267">
              <w:rPr>
                <w:rFonts w:ascii="Times New Roman" w:eastAsia="Times New Roman" w:hAnsi="Times New Roman"/>
                <w:sz w:val="24"/>
                <w:szCs w:val="24"/>
                <w:lang w:eastAsia="pl-PL"/>
              </w:rPr>
              <w:t>,</w:t>
            </w:r>
            <w:r w:rsidRPr="00DC5267">
              <w:rPr>
                <w:rFonts w:ascii="Times New Roman" w:eastAsia="Times New Roman" w:hAnsi="Times New Roman"/>
                <w:sz w:val="24"/>
                <w:szCs w:val="24"/>
                <w:lang w:eastAsia="pl-PL"/>
              </w:rPr>
              <w:t xml:space="preserve"> w </w:t>
            </w:r>
            <w:r w:rsidR="006B4912" w:rsidRPr="00DC5267">
              <w:rPr>
                <w:rFonts w:ascii="Times New Roman" w:eastAsia="Times New Roman" w:hAnsi="Times New Roman"/>
                <w:sz w:val="24"/>
                <w:szCs w:val="24"/>
                <w:lang w:eastAsia="pl-PL"/>
              </w:rPr>
              <w:t>biurze</w:t>
            </w:r>
            <w:r w:rsidRPr="00DC5267">
              <w:rPr>
                <w:rFonts w:ascii="Times New Roman" w:eastAsia="Times New Roman" w:hAnsi="Times New Roman"/>
                <w:sz w:val="24"/>
                <w:szCs w:val="24"/>
                <w:lang w:eastAsia="pl-PL"/>
              </w:rPr>
              <w:t xml:space="preserve"> </w:t>
            </w:r>
            <w:r w:rsidR="006B4912" w:rsidRPr="00DC5267">
              <w:rPr>
                <w:rFonts w:ascii="Times New Roman" w:eastAsia="Times New Roman" w:hAnsi="Times New Roman"/>
                <w:sz w:val="24"/>
                <w:szCs w:val="24"/>
                <w:lang w:eastAsia="pl-PL"/>
              </w:rPr>
              <w:t xml:space="preserve">Fundacji </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Inicjatywa</w:t>
            </w:r>
            <w:r w:rsidR="00DC5267">
              <w:rPr>
                <w:rFonts w:ascii="Times New Roman" w:eastAsia="Times New Roman" w:hAnsi="Times New Roman"/>
                <w:sz w:val="24"/>
                <w:szCs w:val="24"/>
                <w:lang w:eastAsia="pl-PL"/>
              </w:rPr>
              <w:t>”</w:t>
            </w:r>
            <w:r w:rsidR="006B4912" w:rsidRPr="00DC5267">
              <w:rPr>
                <w:rFonts w:ascii="Times New Roman" w:eastAsia="Times New Roman" w:hAnsi="Times New Roman"/>
                <w:sz w:val="24"/>
                <w:szCs w:val="24"/>
                <w:lang w:eastAsia="pl-PL"/>
              </w:rPr>
              <w:t xml:space="preserve"> w Bytomiu, ul. Powstańców Warszawskich 38/1</w:t>
            </w:r>
            <w:r w:rsidRPr="00DC5267">
              <w:rPr>
                <w:rFonts w:ascii="Times New Roman" w:eastAsia="Times New Roman" w:hAnsi="Times New Roman"/>
                <w:sz w:val="24"/>
                <w:szCs w:val="24"/>
                <w:lang w:eastAsia="pl-PL"/>
              </w:rPr>
              <w:t>, czynnej w dni powszednie od godz. 7.30 do godz. 15.30, w zamkniętej kopercie opisanej numerem postępowania</w:t>
            </w:r>
          </w:p>
        </w:tc>
      </w:tr>
      <w:tr w:rsidR="00D7084B" w:rsidRPr="00DC5267" w:rsidTr="00BA3D0F">
        <w:trPr>
          <w:trHeight w:val="274"/>
        </w:trPr>
        <w:tc>
          <w:tcPr>
            <w:tcW w:w="2438" w:type="dxa"/>
            <w:gridSpan w:val="3"/>
            <w:shd w:val="clear" w:color="auto" w:fill="D9D9D9"/>
            <w:vAlign w:val="center"/>
          </w:tcPr>
          <w:p w:rsidR="00D7084B" w:rsidRPr="00DC5267" w:rsidRDefault="00D7084B" w:rsidP="000852FA">
            <w:pPr>
              <w:spacing w:after="0" w:line="240" w:lineRule="auto"/>
              <w:rPr>
                <w:rFonts w:ascii="Times New Roman" w:hAnsi="Times New Roman"/>
                <w:b/>
                <w:sz w:val="24"/>
                <w:szCs w:val="24"/>
              </w:rPr>
            </w:pPr>
            <w:r w:rsidRPr="00DC5267">
              <w:rPr>
                <w:rFonts w:ascii="Times New Roman" w:hAnsi="Times New Roman"/>
                <w:b/>
                <w:sz w:val="24"/>
                <w:szCs w:val="24"/>
              </w:rPr>
              <w:t>Szczegółowe informacje o</w:t>
            </w:r>
            <w:r w:rsidR="0047795E" w:rsidRPr="00DC5267">
              <w:rPr>
                <w:rFonts w:ascii="Times New Roman" w:hAnsi="Times New Roman"/>
                <w:b/>
                <w:sz w:val="24"/>
                <w:szCs w:val="24"/>
              </w:rPr>
              <w:t xml:space="preserve"> treści i </w:t>
            </w:r>
            <w:r w:rsidRPr="00DC5267">
              <w:rPr>
                <w:rFonts w:ascii="Times New Roman" w:hAnsi="Times New Roman"/>
                <w:b/>
                <w:sz w:val="24"/>
                <w:szCs w:val="24"/>
              </w:rPr>
              <w:t xml:space="preserve"> formie sporządzenia oferty</w:t>
            </w:r>
          </w:p>
        </w:tc>
        <w:tc>
          <w:tcPr>
            <w:tcW w:w="7451" w:type="dxa"/>
            <w:gridSpan w:val="6"/>
            <w:shd w:val="clear" w:color="auto" w:fill="FFFFFF"/>
          </w:tcPr>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Wykonawca może złożyć wyłącznie jedną ofertę</w:t>
            </w:r>
            <w:r w:rsidR="00E13534" w:rsidRPr="00DC5267">
              <w:rPr>
                <w:rFonts w:ascii="Times New Roman" w:hAnsi="Times New Roman"/>
                <w:sz w:val="24"/>
                <w:szCs w:val="24"/>
              </w:rPr>
              <w:t xml:space="preserve"> na daną część, co zaznacza w formularzu oferty</w:t>
            </w:r>
            <w:r w:rsidRPr="00DC5267">
              <w:rPr>
                <w:rFonts w:ascii="Times New Roman" w:hAnsi="Times New Roman"/>
                <w:sz w:val="24"/>
                <w:szCs w:val="24"/>
              </w:rPr>
              <w:t>.</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Jeśli wykonawca złoży więcej niż jedną ofertę </w:t>
            </w:r>
            <w:r w:rsidR="00E13534" w:rsidRPr="00DC5267">
              <w:rPr>
                <w:rFonts w:ascii="Times New Roman" w:hAnsi="Times New Roman"/>
                <w:sz w:val="24"/>
                <w:szCs w:val="24"/>
              </w:rPr>
              <w:t xml:space="preserve">na dana część, </w:t>
            </w:r>
            <w:r w:rsidRPr="00DC5267">
              <w:rPr>
                <w:rFonts w:ascii="Times New Roman" w:hAnsi="Times New Roman"/>
                <w:sz w:val="24"/>
                <w:szCs w:val="24"/>
              </w:rPr>
              <w:t>wszystkie złożone przez niego oferty zostaną odrzucone.</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Zamawiający </w:t>
            </w:r>
            <w:r w:rsidR="00E13534" w:rsidRPr="00DC5267">
              <w:rPr>
                <w:rFonts w:ascii="Times New Roman" w:hAnsi="Times New Roman"/>
                <w:sz w:val="24"/>
                <w:szCs w:val="24"/>
              </w:rPr>
              <w:t>dopuszcza składanie</w:t>
            </w:r>
            <w:r w:rsidR="009B038E" w:rsidRPr="00DC5267">
              <w:rPr>
                <w:rFonts w:ascii="Times New Roman" w:hAnsi="Times New Roman"/>
                <w:sz w:val="24"/>
                <w:szCs w:val="24"/>
              </w:rPr>
              <w:t xml:space="preserve"> ofert częściowych wg części opisanych w załącznikach nr 1A, 1B</w:t>
            </w:r>
            <w:r w:rsidR="0032557E">
              <w:rPr>
                <w:rFonts w:ascii="Times New Roman" w:hAnsi="Times New Roman"/>
                <w:sz w:val="24"/>
                <w:szCs w:val="24"/>
              </w:rPr>
              <w:t>, 1C</w:t>
            </w:r>
            <w:r w:rsidR="00906317">
              <w:rPr>
                <w:rFonts w:ascii="Times New Roman" w:hAnsi="Times New Roman"/>
                <w:sz w:val="24"/>
                <w:szCs w:val="24"/>
              </w:rPr>
              <w:t>.</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Zmawiający nie dopuszcza składania ofert wariantowych.</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Zamawiający nie przewiduje udzielenia zamówień uzupełniających. </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Przedmiotem niniejszego zamówienia nie jest zawarcie umowy ramowej z Wykonawcami.</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nie przewiduje ustanowienia dynamicznego systemu zakupów.</w:t>
            </w:r>
          </w:p>
          <w:p w:rsidR="000759E3" w:rsidRPr="00DC5267" w:rsidRDefault="000759E3"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nie przewiduje wyboru najkorzystniejszej oferty z zastosowaniem aukcji elektronicznej.</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Wykonawca składa ofertę z wykorzystaniem w</w:t>
            </w:r>
            <w:r w:rsidR="006D1509" w:rsidRPr="00DC5267">
              <w:rPr>
                <w:rFonts w:ascii="Times New Roman" w:hAnsi="Times New Roman"/>
                <w:sz w:val="24"/>
                <w:szCs w:val="24"/>
              </w:rPr>
              <w:t>zoru stanowiącego Załącznik nr 2</w:t>
            </w:r>
            <w:r w:rsidRPr="00DC5267">
              <w:rPr>
                <w:rFonts w:ascii="Times New Roman" w:hAnsi="Times New Roman"/>
                <w:sz w:val="24"/>
                <w:szCs w:val="24"/>
              </w:rPr>
              <w:t xml:space="preserve"> do SIWZ („Formularz oferty”). W przypadku złożenia oferty bez użycia załączonego formularza, złożona oferta musi zawierać wszelkie informacje wymagane SIWZ i wynikające </w:t>
            </w:r>
            <w:r w:rsidR="00DC5267">
              <w:rPr>
                <w:rFonts w:ascii="Times New Roman" w:hAnsi="Times New Roman"/>
                <w:sz w:val="24"/>
                <w:szCs w:val="24"/>
              </w:rPr>
              <w:br/>
            </w:r>
            <w:r w:rsidRPr="00DC5267">
              <w:rPr>
                <w:rFonts w:ascii="Times New Roman" w:hAnsi="Times New Roman"/>
                <w:sz w:val="24"/>
                <w:szCs w:val="24"/>
              </w:rPr>
              <w:t>z zawartości formularza oferty.</w:t>
            </w:r>
          </w:p>
          <w:p w:rsidR="005B04F4"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Oferta powinna zawierać:</w:t>
            </w:r>
          </w:p>
          <w:p w:rsidR="005B04F4" w:rsidRPr="00DC5267" w:rsidRDefault="006D1509" w:rsidP="001565C1">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t>Formularz oferty (załącznik nr 2</w:t>
            </w:r>
            <w:r w:rsidR="005B04F4" w:rsidRPr="00DC5267">
              <w:rPr>
                <w:rFonts w:ascii="Times New Roman" w:hAnsi="Times New Roman"/>
                <w:sz w:val="24"/>
                <w:szCs w:val="24"/>
              </w:rPr>
              <w:t xml:space="preserve"> do SIWZ);</w:t>
            </w:r>
          </w:p>
          <w:p w:rsidR="005B04F4" w:rsidRPr="00DC5267" w:rsidRDefault="005B04F4" w:rsidP="001565C1">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t>Pełnomocnictwo i ewentualne inne dokumenty wykazujące umocowanie do złożenia oferty (jeżeli dotyczy);</w:t>
            </w:r>
          </w:p>
          <w:p w:rsidR="005B04F4" w:rsidRPr="00DC5267" w:rsidRDefault="005B04F4" w:rsidP="001565C1">
            <w:pPr>
              <w:numPr>
                <w:ilvl w:val="0"/>
                <w:numId w:val="12"/>
              </w:numPr>
              <w:spacing w:after="0" w:line="240" w:lineRule="auto"/>
              <w:jc w:val="both"/>
              <w:rPr>
                <w:rFonts w:ascii="Times New Roman" w:hAnsi="Times New Roman"/>
                <w:sz w:val="24"/>
                <w:szCs w:val="24"/>
              </w:rPr>
            </w:pPr>
            <w:r w:rsidRPr="00DC5267">
              <w:rPr>
                <w:rFonts w:ascii="Times New Roman" w:hAnsi="Times New Roman"/>
                <w:sz w:val="24"/>
                <w:szCs w:val="24"/>
              </w:rPr>
              <w:lastRenderedPageBreak/>
              <w:t>Oświadczenia i dokumenty, o braku powiązań osobowyc</w:t>
            </w:r>
            <w:r w:rsidR="006D1509" w:rsidRPr="00DC5267">
              <w:rPr>
                <w:rFonts w:ascii="Times New Roman" w:hAnsi="Times New Roman"/>
                <w:sz w:val="24"/>
                <w:szCs w:val="24"/>
              </w:rPr>
              <w:t xml:space="preserve">h </w:t>
            </w:r>
            <w:r w:rsidR="00DC5267">
              <w:rPr>
                <w:rFonts w:ascii="Times New Roman" w:hAnsi="Times New Roman"/>
                <w:sz w:val="24"/>
                <w:szCs w:val="24"/>
              </w:rPr>
              <w:br/>
            </w:r>
            <w:r w:rsidR="006D1509" w:rsidRPr="00DC5267">
              <w:rPr>
                <w:rFonts w:ascii="Times New Roman" w:hAnsi="Times New Roman"/>
                <w:sz w:val="24"/>
                <w:szCs w:val="24"/>
              </w:rPr>
              <w:t>i kapitałowych (załącznik nr 3</w:t>
            </w:r>
            <w:r w:rsidRPr="00DC5267">
              <w:rPr>
                <w:rFonts w:ascii="Times New Roman" w:hAnsi="Times New Roman"/>
                <w:sz w:val="24"/>
                <w:szCs w:val="24"/>
              </w:rPr>
              <w:t xml:space="preserve"> do SIWZ).</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DC5267">
              <w:rPr>
                <w:rFonts w:ascii="Times New Roman" w:hAnsi="Times New Roman"/>
                <w:sz w:val="24"/>
                <w:szCs w:val="24"/>
              </w:rPr>
              <w:t>.</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Oferta musi być podpisana zgodnie z art. 78 Ustawy z dnia 23 kwietnia 1964 r. Kodeks cywilny (tj. Dz. U. z 2018r. poz. 1025 </w:t>
            </w:r>
            <w:r w:rsidR="00E67AAF">
              <w:rPr>
                <w:rFonts w:ascii="Times New Roman" w:hAnsi="Times New Roman"/>
                <w:sz w:val="24"/>
                <w:szCs w:val="24"/>
              </w:rPr>
              <w:br/>
            </w:r>
            <w:r w:rsidRPr="00DC5267">
              <w:rPr>
                <w:rFonts w:ascii="Times New Roman" w:hAnsi="Times New Roman"/>
                <w:sz w:val="24"/>
                <w:szCs w:val="24"/>
              </w:rPr>
              <w:t xml:space="preserve">z </w:t>
            </w:r>
            <w:proofErr w:type="spellStart"/>
            <w:r w:rsidRPr="00DC5267">
              <w:rPr>
                <w:rFonts w:ascii="Times New Roman" w:hAnsi="Times New Roman"/>
                <w:sz w:val="24"/>
                <w:szCs w:val="24"/>
              </w:rPr>
              <w:t>późn</w:t>
            </w:r>
            <w:proofErr w:type="spellEnd"/>
            <w:r w:rsidRPr="00DC5267">
              <w:rPr>
                <w:rFonts w:ascii="Times New Roman" w:hAnsi="Times New Roman"/>
                <w:sz w:val="24"/>
                <w:szCs w:val="24"/>
              </w:rPr>
              <w:t>.</w:t>
            </w:r>
            <w:r w:rsidR="00DC5267">
              <w:rPr>
                <w:rFonts w:ascii="Times New Roman" w:hAnsi="Times New Roman"/>
                <w:sz w:val="24"/>
                <w:szCs w:val="24"/>
              </w:rPr>
              <w:t xml:space="preserve"> </w:t>
            </w:r>
            <w:r w:rsidRPr="00DC5267">
              <w:rPr>
                <w:rFonts w:ascii="Times New Roman" w:hAnsi="Times New Roman"/>
                <w:sz w:val="24"/>
                <w:szCs w:val="24"/>
              </w:rPr>
              <w:t xml:space="preserve">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napToGrid w:val="0"/>
                <w:sz w:val="24"/>
                <w:szCs w:val="24"/>
              </w:rPr>
              <w:t>Zaleca się, aby każda strona oferty była parafowana przez osobę/y</w:t>
            </w:r>
            <w:r w:rsidRPr="00DC5267">
              <w:rPr>
                <w:rFonts w:ascii="Times New Roman" w:hAnsi="Times New Roman"/>
                <w:sz w:val="24"/>
                <w:szCs w:val="24"/>
              </w:rPr>
              <w:t xml:space="preserve"> uprawnioną/e do reprezentacji Wykonawcy</w:t>
            </w:r>
            <w:r w:rsidRPr="00DC5267">
              <w:rPr>
                <w:rFonts w:ascii="Times New Roman" w:hAnsi="Times New Roman"/>
                <w:snapToGrid w:val="0"/>
                <w:sz w:val="24"/>
                <w:szCs w:val="24"/>
              </w:rPr>
              <w:t>.</w:t>
            </w:r>
          </w:p>
          <w:p w:rsidR="00DE4B07" w:rsidRPr="00DC5267" w:rsidRDefault="00DE4B07"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eastAsia="Times New Roman" w:hAnsi="Times New Roman"/>
                <w:sz w:val="24"/>
                <w:szCs w:val="24"/>
                <w:lang w:eastAsia="pl-PL"/>
              </w:rPr>
              <w:t>Wszystkie elementy oferty składane w wersji elektronicznej powinny mieć postać skanu oryginału dokumentu (nie skanu kserokopii).</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Sporządzenie ofert po</w:t>
            </w:r>
            <w:r w:rsidR="00DE4B07" w:rsidRPr="00DC5267">
              <w:rPr>
                <w:rFonts w:ascii="Times New Roman" w:hAnsi="Times New Roman"/>
                <w:sz w:val="24"/>
                <w:szCs w:val="24"/>
              </w:rPr>
              <w:t xml:space="preserve">winno nastąpić w języku polskim lub przetłumaczone przez Wykonawcę na język polski. Jeśli Wykonawca składa dokumenty w języku obcym, musi załączyć je w oryginalnym brzmieniu wraz z ich tłumaczeniem na język polski. </w:t>
            </w:r>
            <w:r w:rsidR="00532B8F">
              <w:rPr>
                <w:rFonts w:ascii="Times New Roman" w:hAnsi="Times New Roman"/>
                <w:sz w:val="24"/>
                <w:szCs w:val="24"/>
              </w:rPr>
              <w:t>W</w:t>
            </w:r>
            <w:r w:rsidR="00DE4B07" w:rsidRPr="00DC5267">
              <w:rPr>
                <w:rFonts w:ascii="Times New Roman" w:hAnsi="Times New Roman"/>
                <w:sz w:val="24"/>
                <w:szCs w:val="24"/>
              </w:rPr>
              <w:t xml:space="preserve"> razie wątpliwości pomiędzy wersją obcojęzyczną i wersją polskojęzyczną uznaję się, iż wersja polskojęzyczna jest wersja wiążącą.</w:t>
            </w:r>
          </w:p>
          <w:p w:rsidR="00DE4B07"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Zaleca się ponumerowanie stron i ich spięcie w sposób uniemożliwiający przypadkowe zdekompletowanie. </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Dokumenty wchodzące w skład oferty mogą być przedstawiane </w:t>
            </w:r>
            <w:r w:rsidR="009C3964">
              <w:rPr>
                <w:rFonts w:ascii="Times New Roman" w:hAnsi="Times New Roman"/>
                <w:sz w:val="24"/>
                <w:szCs w:val="24"/>
              </w:rPr>
              <w:br/>
            </w:r>
            <w:r w:rsidRPr="00DC5267">
              <w:rPr>
                <w:rFonts w:ascii="Times New Roman" w:hAnsi="Times New Roman"/>
                <w:sz w:val="24"/>
                <w:szCs w:val="24"/>
              </w:rPr>
              <w:t xml:space="preserve">w formie oryginałów albo poświadczonych za zgodność </w:t>
            </w:r>
            <w:r w:rsidR="009C3964">
              <w:rPr>
                <w:rFonts w:ascii="Times New Roman" w:hAnsi="Times New Roman"/>
                <w:sz w:val="24"/>
                <w:szCs w:val="24"/>
              </w:rPr>
              <w:br/>
            </w:r>
            <w:r w:rsidRPr="00DC5267">
              <w:rPr>
                <w:rFonts w:ascii="Times New Roman" w:hAnsi="Times New Roman"/>
                <w:sz w:val="24"/>
                <w:szCs w:val="24"/>
              </w:rPr>
              <w:t>z oryginałem przez Wykonawcę kopii, z wyłączeniem pełnomocnictw. Zgodność z oryginałem wszystkich kopii dokumentów, musi być potwierdzona przez osobę/y uprawnioną/e do reprezentacji Wykonawcy.</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 xml:space="preserve">Wszelkie miejsca w ofercie, w których Wykonawca naniósł poprawki lub zmiany wpisywanej przez siebie treści powinny być parafowane przez osobę/y uprawnione do reprezentacji. </w:t>
            </w:r>
          </w:p>
          <w:p w:rsidR="008D356D" w:rsidRPr="00DC5267" w:rsidRDefault="005B04F4" w:rsidP="001565C1">
            <w:pPr>
              <w:pStyle w:val="Akapitzlist"/>
              <w:numPr>
                <w:ilvl w:val="0"/>
                <w:numId w:val="13"/>
              </w:numPr>
              <w:spacing w:after="0" w:line="240" w:lineRule="auto"/>
              <w:ind w:left="535"/>
              <w:jc w:val="both"/>
              <w:rPr>
                <w:rFonts w:ascii="Times New Roman" w:hAnsi="Times New Roman"/>
                <w:sz w:val="24"/>
                <w:szCs w:val="24"/>
              </w:rPr>
            </w:pPr>
            <w:r w:rsidRPr="00DC5267">
              <w:rPr>
                <w:rFonts w:ascii="Times New Roman" w:hAnsi="Times New Roman"/>
                <w:sz w:val="24"/>
                <w:szCs w:val="24"/>
              </w:rPr>
              <w:t>Żadne dokumenty wchodzące w skład oferty, w tym również przedstawione w formie oryginałów, nie podlegają zwrotowi przez Zamawiającego.</w:t>
            </w:r>
          </w:p>
        </w:tc>
      </w:tr>
      <w:tr w:rsidR="000759E3" w:rsidRPr="00DC5267" w:rsidTr="00BA3D0F">
        <w:trPr>
          <w:trHeight w:val="274"/>
        </w:trPr>
        <w:tc>
          <w:tcPr>
            <w:tcW w:w="2438" w:type="dxa"/>
            <w:gridSpan w:val="3"/>
            <w:shd w:val="clear" w:color="auto" w:fill="D9D9D9"/>
            <w:vAlign w:val="center"/>
          </w:tcPr>
          <w:p w:rsidR="000759E3" w:rsidRPr="00DC5267" w:rsidRDefault="00CD30DB" w:rsidP="000852FA">
            <w:pPr>
              <w:spacing w:after="0" w:line="240" w:lineRule="auto"/>
              <w:rPr>
                <w:rFonts w:ascii="Times New Roman" w:hAnsi="Times New Roman"/>
                <w:b/>
                <w:sz w:val="24"/>
                <w:szCs w:val="24"/>
              </w:rPr>
            </w:pPr>
            <w:r w:rsidRPr="00DC5267">
              <w:rPr>
                <w:rFonts w:ascii="Times New Roman" w:hAnsi="Times New Roman"/>
                <w:b/>
                <w:sz w:val="24"/>
                <w:szCs w:val="24"/>
              </w:rPr>
              <w:lastRenderedPageBreak/>
              <w:t>Zmiana Umowy z W</w:t>
            </w:r>
            <w:r w:rsidR="000759E3" w:rsidRPr="00DC5267">
              <w:rPr>
                <w:rFonts w:ascii="Times New Roman" w:hAnsi="Times New Roman"/>
                <w:b/>
                <w:sz w:val="24"/>
                <w:szCs w:val="24"/>
              </w:rPr>
              <w:t>ykonawcą</w:t>
            </w:r>
          </w:p>
        </w:tc>
        <w:tc>
          <w:tcPr>
            <w:tcW w:w="7451" w:type="dxa"/>
            <w:gridSpan w:val="6"/>
            <w:shd w:val="clear" w:color="auto" w:fill="FFFFFF"/>
          </w:tcPr>
          <w:p w:rsidR="000759E3" w:rsidRPr="00DC5267" w:rsidRDefault="000759E3"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Zamawiający dopuszcza możliwość wprowadzenia zmian w zakresie umowy zawartej z Wykonawcą, dotyczących:</w:t>
            </w:r>
          </w:p>
          <w:p w:rsidR="000759E3" w:rsidRPr="00DC5267" w:rsidRDefault="000759E3"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modyfikacji przedmiotu zamówienia w wyniku konsultacji przeprowadzonych z Wykonawcą, które będą miały pozytywny wpływ na jakość realizacji umowy i jakość przedmiotu zamówienia,</w:t>
            </w:r>
          </w:p>
          <w:p w:rsidR="000759E3" w:rsidRPr="00DC5267" w:rsidRDefault="000759E3"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 xml:space="preserve">zmian opisanych w rozdz. 6.5.2 punkt 22) Wytycznych </w:t>
            </w:r>
            <w:r w:rsidR="009C3964">
              <w:rPr>
                <w:rFonts w:ascii="Times New Roman" w:hAnsi="Times New Roman"/>
                <w:sz w:val="24"/>
                <w:szCs w:val="24"/>
              </w:rPr>
              <w:br/>
            </w:r>
            <w:r w:rsidRPr="00DC5267">
              <w:rPr>
                <w:rFonts w:ascii="Times New Roman" w:hAnsi="Times New Roman"/>
                <w:sz w:val="24"/>
                <w:szCs w:val="24"/>
              </w:rPr>
              <w:t xml:space="preserve">w zakresie kwalifikowalności </w:t>
            </w:r>
            <w:r w:rsidR="00CD30DB" w:rsidRPr="00DC5267">
              <w:rPr>
                <w:rFonts w:ascii="Times New Roman" w:hAnsi="Times New Roman"/>
                <w:sz w:val="24"/>
                <w:szCs w:val="24"/>
              </w:rPr>
              <w:t>wydatków w ramach EFRR, EFS, FS na lata 2014-2020</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Wprowadzenie zmian w umowie z Wykonawcą, o których mowa w pkt. 1, wymaga formy pisemnej.</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Wprowadzenie zmian, o których mowa w pkt. 1, nie będą prowadziły do zmiany charakteru umowy.</w:t>
            </w:r>
          </w:p>
          <w:p w:rsidR="00CD30DB" w:rsidRPr="00DC5267"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DC5267">
              <w:rPr>
                <w:rFonts w:ascii="Times New Roman" w:hAnsi="Times New Roman"/>
                <w:sz w:val="24"/>
                <w:szCs w:val="24"/>
              </w:rPr>
              <w:t>Wprowadzenie zmian do umowy we wskazanych w pkt. 1 obszarach jest dopuszczalne w przypadku:</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wydłużenia terminu realizacji projektu,</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konieczność zmiany umowy spowodowana jest okolicznościami, których zamawiający, działając z należytą starannością nie mógł przewidzieć,</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wystąpienia okoliczności będących wynikiem działania siły wyższej,</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zmian istotnych regulacji prawnych,</w:t>
            </w:r>
          </w:p>
          <w:p w:rsidR="00CD30DB" w:rsidRPr="00DC5267" w:rsidRDefault="00CD30DB" w:rsidP="001565C1">
            <w:pPr>
              <w:pStyle w:val="Akapitzlist"/>
              <w:numPr>
                <w:ilvl w:val="0"/>
                <w:numId w:val="16"/>
              </w:numPr>
              <w:spacing w:after="0" w:line="240" w:lineRule="auto"/>
              <w:jc w:val="both"/>
              <w:rPr>
                <w:rFonts w:ascii="Times New Roman" w:hAnsi="Times New Roman"/>
                <w:sz w:val="24"/>
                <w:szCs w:val="24"/>
              </w:rPr>
            </w:pPr>
            <w:r w:rsidRPr="00DC5267">
              <w:rPr>
                <w:rFonts w:ascii="Times New Roman" w:hAnsi="Times New Roman"/>
                <w:sz w:val="24"/>
                <w:szCs w:val="24"/>
              </w:rPr>
              <w:t>w wyniku zmian umowy o dofinansowanie projektu,</w:t>
            </w:r>
          </w:p>
          <w:p w:rsidR="00CD30DB" w:rsidRPr="00DC5267" w:rsidRDefault="00CD30DB" w:rsidP="001565C1">
            <w:pPr>
              <w:pStyle w:val="Akapitzlist"/>
              <w:numPr>
                <w:ilvl w:val="0"/>
                <w:numId w:val="15"/>
              </w:numPr>
              <w:spacing w:after="0" w:line="240" w:lineRule="auto"/>
              <w:jc w:val="both"/>
              <w:rPr>
                <w:rFonts w:ascii="Times New Roman" w:hAnsi="Times New Roman"/>
                <w:sz w:val="24"/>
                <w:szCs w:val="24"/>
              </w:rPr>
            </w:pPr>
            <w:r w:rsidRPr="00DC5267">
              <w:rPr>
                <w:rFonts w:ascii="Times New Roman" w:hAnsi="Times New Roman"/>
                <w:sz w:val="24"/>
                <w:szCs w:val="24"/>
              </w:rPr>
              <w:t>zmian opisanych w rozdz. 6.5.2 punkt 22) Wytycznych w zakresie kwalifikowalności wydatków w ramach EFRR, EFS, FS na lata 2014-2020</w:t>
            </w:r>
          </w:p>
        </w:tc>
      </w:tr>
      <w:tr w:rsidR="00D7084B" w:rsidRPr="00DC5267" w:rsidTr="00BA3D0F">
        <w:trPr>
          <w:trHeight w:val="622"/>
        </w:trPr>
        <w:tc>
          <w:tcPr>
            <w:tcW w:w="2438" w:type="dxa"/>
            <w:gridSpan w:val="3"/>
            <w:vMerge w:val="restart"/>
            <w:shd w:val="clear" w:color="auto" w:fill="D9D9D9"/>
            <w:vAlign w:val="center"/>
          </w:tcPr>
          <w:p w:rsidR="00D7084B" w:rsidRPr="00DC5267" w:rsidRDefault="00D7084B" w:rsidP="000852FA">
            <w:pPr>
              <w:spacing w:after="0" w:line="240" w:lineRule="auto"/>
              <w:rPr>
                <w:rFonts w:ascii="Times New Roman" w:hAnsi="Times New Roman"/>
                <w:b/>
                <w:sz w:val="24"/>
                <w:szCs w:val="24"/>
              </w:rPr>
            </w:pPr>
            <w:r w:rsidRPr="00DC5267">
              <w:rPr>
                <w:rFonts w:ascii="Times New Roman" w:hAnsi="Times New Roman"/>
                <w:b/>
                <w:sz w:val="24"/>
                <w:szCs w:val="24"/>
              </w:rPr>
              <w:t>Osobą uprawnioną do kontaktu w sprawie przedmiotowego zamówienia jest:</w:t>
            </w:r>
          </w:p>
        </w:tc>
        <w:tc>
          <w:tcPr>
            <w:tcW w:w="3052" w:type="dxa"/>
            <w:gridSpan w:val="3"/>
            <w:vMerge w:val="restart"/>
            <w:shd w:val="clear" w:color="auto" w:fill="FFFFFF"/>
            <w:vAlign w:val="center"/>
          </w:tcPr>
          <w:p w:rsidR="00D7084B" w:rsidRPr="00DC5267" w:rsidRDefault="00AB7DF8"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W sprawach merytorycznych</w:t>
            </w:r>
            <w:r w:rsidR="005A0B10" w:rsidRPr="00DC5267">
              <w:rPr>
                <w:rFonts w:ascii="Times New Roman" w:eastAsia="Times New Roman" w:hAnsi="Times New Roman"/>
                <w:sz w:val="24"/>
                <w:szCs w:val="24"/>
                <w:lang w:eastAsia="pl-PL"/>
              </w:rPr>
              <w:t xml:space="preserve"> </w:t>
            </w:r>
            <w:r w:rsidRPr="00DC5267">
              <w:rPr>
                <w:rFonts w:ascii="Times New Roman" w:eastAsia="Times New Roman" w:hAnsi="Times New Roman"/>
                <w:sz w:val="24"/>
                <w:szCs w:val="24"/>
                <w:lang w:eastAsia="pl-PL"/>
              </w:rPr>
              <w:t xml:space="preserve"> </w:t>
            </w:r>
          </w:p>
          <w:p w:rsidR="00AB7DF8" w:rsidRPr="00DC5267" w:rsidRDefault="005A0B10"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 xml:space="preserve">W sprawach formalnych </w:t>
            </w:r>
          </w:p>
        </w:tc>
        <w:tc>
          <w:tcPr>
            <w:tcW w:w="4399" w:type="dxa"/>
            <w:gridSpan w:val="3"/>
            <w:shd w:val="clear" w:color="auto" w:fill="FFFFFF"/>
            <w:vAlign w:val="center"/>
          </w:tcPr>
          <w:p w:rsidR="00AB7DF8"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DC5267">
              <w:rPr>
                <w:rFonts w:ascii="Times New Roman" w:eastAsia="Times New Roman" w:hAnsi="Times New Roman"/>
                <w:sz w:val="24"/>
                <w:szCs w:val="24"/>
                <w:lang w:eastAsia="pl-PL"/>
              </w:rPr>
              <w:t>tel.:</w:t>
            </w:r>
            <w:r w:rsidR="0097775F" w:rsidRPr="00DC5267">
              <w:rPr>
                <w:rFonts w:ascii="Times New Roman" w:eastAsia="Times New Roman" w:hAnsi="Times New Roman"/>
                <w:sz w:val="24"/>
                <w:szCs w:val="24"/>
                <w:lang w:eastAsia="pl-PL"/>
              </w:rPr>
              <w:t xml:space="preserve"> </w:t>
            </w:r>
            <w:r w:rsidR="00CE0959">
              <w:rPr>
                <w:rFonts w:ascii="Times New Roman" w:eastAsia="Times New Roman" w:hAnsi="Times New Roman"/>
                <w:sz w:val="24"/>
                <w:szCs w:val="24"/>
                <w:lang w:eastAsia="pl-PL"/>
              </w:rPr>
              <w:t>286 72 74</w:t>
            </w:r>
          </w:p>
        </w:tc>
      </w:tr>
      <w:tr w:rsidR="00D7084B" w:rsidRPr="00DC5267" w:rsidTr="00BA3D0F">
        <w:trPr>
          <w:trHeight w:val="523"/>
        </w:trPr>
        <w:tc>
          <w:tcPr>
            <w:tcW w:w="2438" w:type="dxa"/>
            <w:gridSpan w:val="3"/>
            <w:vMerge/>
            <w:shd w:val="clear" w:color="auto" w:fill="D9D9D9"/>
            <w:vAlign w:val="center"/>
          </w:tcPr>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3052" w:type="dxa"/>
            <w:gridSpan w:val="3"/>
            <w:vMerge/>
            <w:shd w:val="clear" w:color="auto" w:fill="FFFFFF"/>
            <w:vAlign w:val="center"/>
          </w:tcPr>
          <w:p w:rsidR="00D7084B"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4399" w:type="dxa"/>
            <w:gridSpan w:val="3"/>
            <w:shd w:val="clear" w:color="auto" w:fill="FFFFFF"/>
            <w:vAlign w:val="center"/>
          </w:tcPr>
          <w:p w:rsidR="00AB7DF8" w:rsidRPr="00DC5267" w:rsidRDefault="00D7084B"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sidRPr="00DC5267">
              <w:rPr>
                <w:rFonts w:ascii="Times New Roman" w:eastAsia="Times New Roman" w:hAnsi="Times New Roman"/>
                <w:sz w:val="24"/>
                <w:szCs w:val="24"/>
                <w:lang w:val="en-US" w:eastAsia="pl-PL"/>
              </w:rPr>
              <w:t>e-mail:</w:t>
            </w:r>
            <w:r w:rsidR="00AB7DF8" w:rsidRPr="00DC5267">
              <w:rPr>
                <w:rFonts w:ascii="Times New Roman" w:eastAsia="Times New Roman" w:hAnsi="Times New Roman"/>
                <w:sz w:val="24"/>
                <w:szCs w:val="24"/>
                <w:lang w:val="en-US" w:eastAsia="pl-PL"/>
              </w:rPr>
              <w:t xml:space="preserve"> </w:t>
            </w:r>
            <w:hyperlink r:id="rId9" w:history="1">
              <w:r w:rsidR="008A76F2" w:rsidRPr="00704A4A">
                <w:rPr>
                  <w:rStyle w:val="Hipercze"/>
                  <w:rFonts w:ascii="Times New Roman" w:eastAsia="Times New Roman" w:hAnsi="Times New Roman"/>
                  <w:sz w:val="24"/>
                  <w:szCs w:val="24"/>
                  <w:lang w:val="en-US" w:eastAsia="pl-PL"/>
                </w:rPr>
                <w:t>biuro@f-inicjatywa.pl</w:t>
              </w:r>
            </w:hyperlink>
          </w:p>
        </w:tc>
      </w:tr>
      <w:tr w:rsidR="0047795E" w:rsidRPr="00DC5267" w:rsidTr="008912AB">
        <w:trPr>
          <w:trHeight w:val="613"/>
        </w:trPr>
        <w:tc>
          <w:tcPr>
            <w:tcW w:w="9889" w:type="dxa"/>
            <w:gridSpan w:val="9"/>
            <w:shd w:val="clear" w:color="auto" w:fill="D9D9D9"/>
            <w:vAlign w:val="center"/>
          </w:tcPr>
          <w:p w:rsidR="0047795E" w:rsidRPr="00DC5267" w:rsidRDefault="0047795E"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Informacje dodatkowe</w:t>
            </w:r>
          </w:p>
        </w:tc>
      </w:tr>
      <w:tr w:rsidR="0047795E" w:rsidRPr="00DC5267" w:rsidTr="008912AB">
        <w:trPr>
          <w:trHeight w:val="342"/>
        </w:trPr>
        <w:tc>
          <w:tcPr>
            <w:tcW w:w="9889" w:type="dxa"/>
            <w:gridSpan w:val="9"/>
            <w:vAlign w:val="center"/>
          </w:tcPr>
          <w:p w:rsidR="0047795E" w:rsidRPr="00DC5267" w:rsidRDefault="0047795E" w:rsidP="001565C1">
            <w:pPr>
              <w:numPr>
                <w:ilvl w:val="0"/>
                <w:numId w:val="2"/>
              </w:numPr>
              <w:spacing w:after="0" w:line="240" w:lineRule="auto"/>
              <w:ind w:left="284" w:hanging="284"/>
              <w:rPr>
                <w:rFonts w:ascii="Times New Roman" w:eastAsia="Times New Roman" w:hAnsi="Times New Roman"/>
                <w:sz w:val="24"/>
                <w:szCs w:val="24"/>
              </w:rPr>
            </w:pPr>
            <w:r w:rsidRPr="00DC5267">
              <w:rPr>
                <w:rFonts w:ascii="Times New Roman" w:eastAsia="Times New Roman" w:hAnsi="Times New Roman"/>
                <w:sz w:val="24"/>
                <w:szCs w:val="24"/>
              </w:rPr>
              <w:t>Zamawiający zastrzega sobie prawo do:</w:t>
            </w:r>
          </w:p>
          <w:p w:rsidR="000852FA" w:rsidRPr="00DC5267" w:rsidRDefault="000852FA"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DC5267" w:rsidRDefault="0047795E"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 xml:space="preserve">odstąpienia </w:t>
            </w:r>
            <w:r w:rsidR="009D5C36" w:rsidRPr="00DC5267">
              <w:rPr>
                <w:rFonts w:ascii="Times New Roman" w:eastAsia="Times New Roman" w:hAnsi="Times New Roman"/>
                <w:sz w:val="24"/>
                <w:szCs w:val="24"/>
              </w:rPr>
              <w:t xml:space="preserve">z ważnych powodów </w:t>
            </w:r>
            <w:r w:rsidRPr="00DC5267">
              <w:rPr>
                <w:rFonts w:ascii="Times New Roman" w:eastAsia="Times New Roman" w:hAnsi="Times New Roman"/>
                <w:sz w:val="24"/>
                <w:szCs w:val="24"/>
              </w:rPr>
              <w:t>od dokonania wyboru oferty na każdym etapie prowadzonego postępowania, w szczególności jeżeli oferta nie będzie spełniać oczekiwań merytorycznych lub możliwości finansowych</w:t>
            </w:r>
            <w:r w:rsidR="000852FA" w:rsidRPr="00DC5267">
              <w:rPr>
                <w:rFonts w:ascii="Times New Roman" w:eastAsia="Times New Roman" w:hAnsi="Times New Roman"/>
                <w:sz w:val="24"/>
                <w:szCs w:val="24"/>
              </w:rPr>
              <w:t xml:space="preserve"> założonych przez Zamawiającego. </w:t>
            </w:r>
            <w:r w:rsidR="009C3964">
              <w:rPr>
                <w:rFonts w:ascii="Times New Roman" w:eastAsia="Times New Roman" w:hAnsi="Times New Roman"/>
                <w:sz w:val="24"/>
                <w:szCs w:val="24"/>
              </w:rPr>
              <w:br/>
            </w:r>
            <w:r w:rsidR="000852FA" w:rsidRPr="00DC5267">
              <w:rPr>
                <w:rFonts w:ascii="Times New Roman" w:eastAsia="Times New Roman" w:hAnsi="Times New Roman"/>
                <w:sz w:val="24"/>
                <w:szCs w:val="24"/>
              </w:rPr>
              <w:t>W przypadku unieważnienia postępowania lub jego części Zamawiający nie przewiduje zwrotu wykonawcom kosztów udziału w postępowaniu.</w:t>
            </w:r>
          </w:p>
          <w:p w:rsidR="0047795E" w:rsidRPr="00DC5267" w:rsidRDefault="0047795E" w:rsidP="001565C1">
            <w:pPr>
              <w:numPr>
                <w:ilvl w:val="0"/>
                <w:numId w:val="1"/>
              </w:numPr>
              <w:spacing w:after="0" w:line="240" w:lineRule="auto"/>
              <w:jc w:val="both"/>
              <w:rPr>
                <w:rFonts w:ascii="Times New Roman" w:eastAsia="Times New Roman" w:hAnsi="Times New Roman"/>
                <w:sz w:val="24"/>
                <w:szCs w:val="24"/>
              </w:rPr>
            </w:pPr>
            <w:r w:rsidRPr="00DC5267">
              <w:rPr>
                <w:rFonts w:ascii="Times New Roman" w:eastAsia="Times New Roman" w:hAnsi="Times New Roman"/>
                <w:sz w:val="24"/>
                <w:szCs w:val="24"/>
              </w:rPr>
              <w:t>żądania od Oferenta wyjaśnień w celu weryfikacji informacji zawartych w ofercie.</w:t>
            </w:r>
            <w:r w:rsidR="008D356D" w:rsidRPr="00DC5267">
              <w:rPr>
                <w:rFonts w:ascii="Times New Roman" w:eastAsia="Times New Roman" w:hAnsi="Times New Roman"/>
                <w:sz w:val="24"/>
                <w:szCs w:val="24"/>
              </w:rPr>
              <w:t xml:space="preserve"> </w:t>
            </w:r>
          </w:p>
          <w:p w:rsidR="000852FA" w:rsidRPr="00DC5267" w:rsidRDefault="000852FA" w:rsidP="001565C1">
            <w:pPr>
              <w:numPr>
                <w:ilvl w:val="0"/>
                <w:numId w:val="2"/>
              </w:numPr>
              <w:spacing w:after="0" w:line="240" w:lineRule="auto"/>
              <w:ind w:left="284" w:hanging="284"/>
              <w:jc w:val="both"/>
              <w:rPr>
                <w:rFonts w:ascii="Times New Roman" w:eastAsia="Times New Roman" w:hAnsi="Times New Roman"/>
                <w:sz w:val="24"/>
                <w:szCs w:val="24"/>
              </w:rPr>
            </w:pPr>
            <w:r w:rsidRPr="00DC5267">
              <w:rPr>
                <w:rFonts w:ascii="Times New Roman" w:eastAsia="Times New Roman" w:hAnsi="Times New Roman"/>
                <w:sz w:val="24"/>
                <w:szCs w:val="24"/>
              </w:rPr>
              <w:t>W przypadku wyboru oferty do realizacji z Wykonawcą zostanie podpisana umowa, a należność z tytułu jej wykonania będzie płatna przelewem bankowym z co najmniej 30-dniowym terminem płatności.</w:t>
            </w:r>
          </w:p>
          <w:p w:rsidR="000C0E5D" w:rsidRPr="00DC5267" w:rsidRDefault="000C0E5D" w:rsidP="001565C1">
            <w:pPr>
              <w:numPr>
                <w:ilvl w:val="0"/>
                <w:numId w:val="2"/>
              </w:numPr>
              <w:spacing w:after="0" w:line="240" w:lineRule="auto"/>
              <w:ind w:left="284" w:hanging="284"/>
              <w:jc w:val="both"/>
              <w:rPr>
                <w:rFonts w:ascii="Times New Roman" w:eastAsia="Times New Roman" w:hAnsi="Times New Roman"/>
                <w:sz w:val="24"/>
                <w:szCs w:val="24"/>
              </w:rPr>
            </w:pPr>
            <w:r w:rsidRPr="00DC5267">
              <w:rPr>
                <w:rFonts w:ascii="Times New Roman" w:eastAsia="Times New Roman" w:hAnsi="Times New Roman"/>
                <w:sz w:val="24"/>
                <w:szCs w:val="24"/>
              </w:rPr>
              <w:lastRenderedPageBreak/>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DC5267">
              <w:rPr>
                <w:rFonts w:ascii="Times New Roman" w:eastAsia="Times New Roman" w:hAnsi="Times New Roman"/>
                <w:sz w:val="24"/>
                <w:szCs w:val="24"/>
              </w:rPr>
              <w:t>Pośredniczącej</w:t>
            </w:r>
            <w:r w:rsidRPr="00DC5267">
              <w:rPr>
                <w:rFonts w:ascii="Times New Roman" w:eastAsia="Times New Roman" w:hAnsi="Times New Roman"/>
                <w:sz w:val="24"/>
                <w:szCs w:val="24"/>
              </w:rPr>
              <w:t>, Zamawiający ureguluje zaległe płatności w terminie do 5 dni roboczych od momentu wpływu środków na konto projektu Zamawiającego.</w:t>
            </w:r>
          </w:p>
          <w:p w:rsidR="00B609CB" w:rsidRPr="00DC5267" w:rsidRDefault="00B609CB" w:rsidP="001565C1">
            <w:pPr>
              <w:numPr>
                <w:ilvl w:val="0"/>
                <w:numId w:val="2"/>
              </w:numPr>
              <w:spacing w:after="0" w:line="240" w:lineRule="auto"/>
              <w:ind w:left="284" w:hanging="284"/>
              <w:jc w:val="both"/>
              <w:rPr>
                <w:rFonts w:ascii="Times New Roman" w:eastAsia="Times New Roman" w:hAnsi="Times New Roman"/>
                <w:sz w:val="24"/>
                <w:szCs w:val="24"/>
              </w:rPr>
            </w:pPr>
            <w:r w:rsidRPr="00DC5267">
              <w:rPr>
                <w:rFonts w:ascii="Times New Roman" w:eastAsia="Times New Roman" w:hAnsi="Times New Roman"/>
                <w:sz w:val="24"/>
                <w:szCs w:val="24"/>
              </w:rPr>
              <w:t xml:space="preserve">Za zapewnienie miejsca realizacji </w:t>
            </w:r>
            <w:r w:rsidR="000C0E5D" w:rsidRPr="00DC5267">
              <w:rPr>
                <w:rFonts w:ascii="Times New Roman" w:eastAsia="Times New Roman" w:hAnsi="Times New Roman"/>
                <w:sz w:val="24"/>
                <w:szCs w:val="24"/>
              </w:rPr>
              <w:t>Majówki</w:t>
            </w:r>
            <w:r w:rsidRPr="00DC5267">
              <w:rPr>
                <w:rFonts w:ascii="Times New Roman" w:eastAsia="Times New Roman" w:hAnsi="Times New Roman"/>
                <w:sz w:val="24"/>
                <w:szCs w:val="24"/>
              </w:rPr>
              <w:t xml:space="preserve"> odpowiada Zamawiający.</w:t>
            </w:r>
          </w:p>
        </w:tc>
      </w:tr>
      <w:tr w:rsidR="000852FA" w:rsidRPr="00DC5267" w:rsidTr="000852FA">
        <w:trPr>
          <w:trHeight w:val="593"/>
        </w:trPr>
        <w:tc>
          <w:tcPr>
            <w:tcW w:w="9889" w:type="dxa"/>
            <w:gridSpan w:val="9"/>
            <w:shd w:val="clear" w:color="auto" w:fill="D9D9D9"/>
            <w:vAlign w:val="center"/>
          </w:tcPr>
          <w:p w:rsidR="000852FA" w:rsidRPr="00DC5267" w:rsidRDefault="000852FA" w:rsidP="000852FA">
            <w:pPr>
              <w:spacing w:after="0" w:line="240" w:lineRule="auto"/>
              <w:jc w:val="both"/>
              <w:rPr>
                <w:rFonts w:ascii="Times New Roman" w:eastAsia="Times New Roman" w:hAnsi="Times New Roman"/>
                <w:b/>
                <w:sz w:val="24"/>
                <w:szCs w:val="24"/>
              </w:rPr>
            </w:pPr>
            <w:r w:rsidRPr="00DC5267">
              <w:rPr>
                <w:rFonts w:ascii="Times New Roman" w:hAnsi="Times New Roman"/>
                <w:b/>
                <w:bCs/>
                <w:color w:val="000000"/>
                <w:sz w:val="24"/>
                <w:szCs w:val="24"/>
              </w:rPr>
              <w:lastRenderedPageBreak/>
              <w:t>Klauzula informacyjna dotycząca przetwarzania danych osobowych</w:t>
            </w:r>
          </w:p>
        </w:tc>
      </w:tr>
      <w:tr w:rsidR="000852FA" w:rsidRPr="00DC5267" w:rsidTr="000852FA">
        <w:trPr>
          <w:trHeight w:val="342"/>
        </w:trPr>
        <w:tc>
          <w:tcPr>
            <w:tcW w:w="9889" w:type="dxa"/>
            <w:gridSpan w:val="9"/>
            <w:shd w:val="clear" w:color="auto" w:fill="FFFFFF" w:themeFill="background1"/>
            <w:vAlign w:val="center"/>
          </w:tcPr>
          <w:p w:rsidR="000852FA" w:rsidRPr="00DC5267" w:rsidRDefault="000852FA" w:rsidP="000852FA">
            <w:pPr>
              <w:spacing w:after="0" w:line="240" w:lineRule="auto"/>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Administratorem Pani/Pana danych osobowych jest  Fundacja „Inicjatywa”, </w:t>
            </w:r>
            <w:r w:rsidRPr="00DC5267">
              <w:rPr>
                <w:rFonts w:ascii="Times New Roman" w:hAnsi="Times New Roman"/>
                <w:sz w:val="24"/>
                <w:szCs w:val="24"/>
              </w:rPr>
              <w:t>ul. Powstańców Warszawskich 38/1; 41-902 Bytom</w:t>
            </w:r>
            <w:r w:rsidRPr="00DC5267">
              <w:rPr>
                <w:rFonts w:ascii="Times New Roman" w:hAnsi="Times New Roman"/>
                <w:color w:val="000000"/>
                <w:sz w:val="24"/>
                <w:szCs w:val="24"/>
                <w:bdr w:val="none" w:sz="0" w:space="0" w:color="auto" w:frame="1"/>
              </w:rPr>
              <w:t xml:space="preserve">, reprezentowana przez Dyrektora Operacyjnego – Michalinę Gajda; </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Inspektorem ochrony danych osobowych jest Pani</w:t>
            </w:r>
            <w:r w:rsidRPr="00DC5267">
              <w:rPr>
                <w:rFonts w:ascii="Times New Roman" w:hAnsi="Times New Roman"/>
                <w:i/>
                <w:iCs/>
                <w:color w:val="000000"/>
                <w:sz w:val="24"/>
                <w:szCs w:val="24"/>
                <w:bdr w:val="none" w:sz="0" w:space="0" w:color="auto" w:frame="1"/>
              </w:rPr>
              <w:t>: </w:t>
            </w:r>
            <w:r w:rsidRPr="00DC5267">
              <w:rPr>
                <w:rFonts w:ascii="Times New Roman" w:hAnsi="Times New Roman"/>
                <w:iCs/>
                <w:color w:val="000000"/>
                <w:sz w:val="24"/>
                <w:szCs w:val="24"/>
              </w:rPr>
              <w:t xml:space="preserve">Ksenia </w:t>
            </w:r>
            <w:proofErr w:type="spellStart"/>
            <w:r w:rsidRPr="00DC5267">
              <w:rPr>
                <w:rFonts w:ascii="Times New Roman" w:hAnsi="Times New Roman"/>
                <w:iCs/>
                <w:color w:val="000000"/>
                <w:sz w:val="24"/>
                <w:szCs w:val="24"/>
              </w:rPr>
              <w:t>Kasprzycka-Sobczyk</w:t>
            </w:r>
            <w:proofErr w:type="spellEnd"/>
            <w:r w:rsidRPr="00DC5267">
              <w:rPr>
                <w:rFonts w:ascii="Times New Roman" w:hAnsi="Times New Roman"/>
                <w:iCs/>
                <w:color w:val="000000"/>
                <w:sz w:val="24"/>
                <w:szCs w:val="24"/>
              </w:rPr>
              <w:t xml:space="preserve">, nr </w:t>
            </w:r>
            <w:proofErr w:type="spellStart"/>
            <w:r w:rsidRPr="00DC5267">
              <w:rPr>
                <w:rFonts w:ascii="Times New Roman" w:hAnsi="Times New Roman"/>
                <w:iCs/>
                <w:color w:val="000000"/>
                <w:sz w:val="24"/>
                <w:szCs w:val="24"/>
              </w:rPr>
              <w:t>tel</w:t>
            </w:r>
            <w:proofErr w:type="spellEnd"/>
            <w:r w:rsidRPr="00DC5267">
              <w:rPr>
                <w:rFonts w:ascii="Times New Roman" w:hAnsi="Times New Roman"/>
                <w:iCs/>
                <w:color w:val="000000"/>
                <w:sz w:val="24"/>
                <w:szCs w:val="24"/>
              </w:rPr>
              <w:t>: 32 286 72 74</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iCs/>
                <w:color w:val="000000"/>
                <w:sz w:val="24"/>
                <w:szCs w:val="24"/>
              </w:rPr>
              <w:t xml:space="preserve">Celem przetwarzania danych osobowych jest przeprowadzenie postępowania w zakresie udzielenia zamówienia </w:t>
            </w:r>
            <w:r w:rsidR="00EC12F5">
              <w:rPr>
                <w:rFonts w:ascii="Times New Roman" w:hAnsi="Times New Roman"/>
                <w:iCs/>
                <w:color w:val="000000"/>
                <w:sz w:val="24"/>
                <w:szCs w:val="24"/>
              </w:rPr>
              <w:t>zasadą konkurencyjności</w:t>
            </w:r>
            <w:r w:rsidRPr="00DC5267">
              <w:rPr>
                <w:rFonts w:ascii="Times New Roman" w:hAnsi="Times New Roman"/>
                <w:iCs/>
                <w:color w:val="000000"/>
                <w:sz w:val="24"/>
                <w:szCs w:val="24"/>
              </w:rPr>
              <w:t xml:space="preserve"> i realizacja projektu/ów dofinansowanych ze środków zewnętrznych;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Podanie przez Pana/Panią danych osobowych jest warunkiem zawarcia umowy. Konsekwencją niepodania żądanych danych będzie brak możliwości zawarcia umowy.</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xml:space="preserve">Dane osobowe będą przetwarzane przez okres niezbędny do realizacji celu określonego </w:t>
            </w:r>
            <w:r w:rsidRPr="00DC5267">
              <w:rPr>
                <w:rFonts w:ascii="Times New Roman" w:hAnsi="Times New Roman"/>
                <w:color w:val="000000"/>
                <w:sz w:val="24"/>
                <w:szCs w:val="24"/>
                <w:bdr w:val="none" w:sz="0" w:space="0" w:color="auto" w:frame="1"/>
              </w:rPr>
              <w:br/>
              <w:t xml:space="preserve">w punkcie 3 i przechowywane z uwzględnieniem okresów przechowywania określonych </w:t>
            </w:r>
            <w:r w:rsidR="009C3964">
              <w:rPr>
                <w:rFonts w:ascii="Times New Roman" w:hAnsi="Times New Roman"/>
                <w:color w:val="000000"/>
                <w:sz w:val="24"/>
                <w:szCs w:val="24"/>
                <w:bdr w:val="none" w:sz="0" w:space="0" w:color="auto" w:frame="1"/>
              </w:rPr>
              <w:br/>
            </w:r>
            <w:r w:rsidRPr="00DC5267">
              <w:rPr>
                <w:rFonts w:ascii="Times New Roman" w:hAnsi="Times New Roman"/>
                <w:color w:val="000000"/>
                <w:sz w:val="24"/>
                <w:szCs w:val="24"/>
                <w:bdr w:val="none" w:sz="0" w:space="0" w:color="auto" w:frame="1"/>
              </w:rPr>
              <w:t>w przepisach prawa, w tym przepisów archiwalnych</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Pana/Pani dane nie będą przekazywane do państwa trzeciego;</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W odniesieniu do Pani/Pana danych osobowych decyzje nie będą podejmowane w sposób zautomatyzowany, stosowanie do art. 22 RODO;</w:t>
            </w:r>
          </w:p>
          <w:p w:rsidR="000852FA" w:rsidRPr="00DC5267"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Posiada Pani/Pan:</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15 RODO prawo dostępu do danych osobowych Pani/Pana dotyczących;</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16 RODO prawo do sprostowania Pani/Pana danych osobowych</w:t>
            </w:r>
            <w:r w:rsidRPr="00DC5267">
              <w:rPr>
                <w:rFonts w:ascii="Times New Roman" w:hAnsi="Times New Roman"/>
                <w:b/>
                <w:bCs/>
                <w:color w:val="000000"/>
                <w:sz w:val="24"/>
                <w:szCs w:val="24"/>
                <w:vertAlign w:val="superscript"/>
              </w:rPr>
              <w:t>*</w:t>
            </w:r>
            <w:r w:rsidRPr="00DC5267">
              <w:rPr>
                <w:rFonts w:ascii="Times New Roman" w:hAnsi="Times New Roman"/>
                <w:color w:val="000000"/>
                <w:sz w:val="24"/>
                <w:szCs w:val="24"/>
                <w:bdr w:val="none" w:sz="0" w:space="0" w:color="auto" w:frame="1"/>
              </w:rPr>
              <w:t>;</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na podstawie art. 18 RODO prawo żądania od administratora ograniczenia przetwarzania danych osobowych z zastrzeżeniem przypadków, o których mowa w art. 18 ust. 2 RODO **;</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prawo do wniesienia skargi do Prezesa Urzędu Ochrony Danych Osobowych, gdy uzna Pani/Pan, że przetwarzanie danych osobowych Pani/Pana dotyczących narusza przepisy RODO;</w:t>
            </w:r>
          </w:p>
          <w:p w:rsidR="000852FA" w:rsidRPr="00DC5267" w:rsidRDefault="000852FA" w:rsidP="000852FA">
            <w:pPr>
              <w:spacing w:after="0" w:line="240" w:lineRule="auto"/>
              <w:ind w:left="426" w:hanging="426"/>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11.</w:t>
            </w:r>
            <w:r w:rsidRPr="00DC5267">
              <w:rPr>
                <w:rFonts w:ascii="Times New Roman" w:hAnsi="Times New Roman"/>
                <w:color w:val="000000"/>
                <w:sz w:val="24"/>
                <w:szCs w:val="24"/>
                <w:bdr w:val="none" w:sz="0" w:space="0" w:color="auto" w:frame="1"/>
              </w:rPr>
              <w:tab/>
              <w:t>Nie przysługuje Pani/Panu:</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w związku z art. 17 ust. 3 lit. b, d lub e RODO prawo do usunięcia danych osobowych;</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prawo do przenoszenia danych osobowych, o którym mowa w art. 20 RODO;</w:t>
            </w:r>
          </w:p>
          <w:p w:rsidR="000852FA" w:rsidRPr="00DC5267"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lastRenderedPageBreak/>
              <w:t>− </w:t>
            </w:r>
            <w:r w:rsidRPr="00DC5267">
              <w:rPr>
                <w:rFonts w:ascii="Times New Roman" w:hAnsi="Times New Roman"/>
                <w:b/>
                <w:bCs/>
                <w:color w:val="000000"/>
                <w:sz w:val="24"/>
                <w:szCs w:val="24"/>
              </w:rPr>
              <w:t>na podstawie art. 21 RODO prawo sprzeciwu, wobec przetwarzania danych osobowych, gdyż podstawą prawną przetwarzania Pani/Pana danych osobowych jest art. 6 ust. 1 lit. c RODO</w:t>
            </w:r>
            <w:r w:rsidRPr="00DC5267">
              <w:rPr>
                <w:rFonts w:ascii="Times New Roman" w:hAnsi="Times New Roman"/>
                <w:color w:val="000000"/>
                <w:sz w:val="24"/>
                <w:szCs w:val="24"/>
                <w:bdr w:val="none" w:sz="0" w:space="0" w:color="auto" w:frame="1"/>
              </w:rPr>
              <w:t>.</w:t>
            </w:r>
          </w:p>
          <w:p w:rsidR="000852FA" w:rsidRPr="00DC5267" w:rsidRDefault="000852FA" w:rsidP="000852FA">
            <w:pPr>
              <w:spacing w:after="0" w:line="240" w:lineRule="auto"/>
              <w:textAlignment w:val="baseline"/>
              <w:rPr>
                <w:rFonts w:ascii="Times New Roman" w:hAnsi="Times New Roman"/>
                <w:color w:val="000000"/>
                <w:sz w:val="24"/>
                <w:szCs w:val="24"/>
                <w:bdr w:val="none" w:sz="0" w:space="0" w:color="auto" w:frame="1"/>
              </w:rPr>
            </w:pPr>
            <w:r w:rsidRPr="00DC5267">
              <w:rPr>
                <w:rFonts w:ascii="Times New Roman" w:hAnsi="Times New Roman"/>
                <w:color w:val="000000"/>
                <w:sz w:val="24"/>
                <w:szCs w:val="24"/>
                <w:bdr w:val="none" w:sz="0" w:space="0" w:color="auto" w:frame="1"/>
              </w:rPr>
              <w:t>  ______________________</w:t>
            </w:r>
          </w:p>
          <w:p w:rsidR="000852FA" w:rsidRPr="00DC5267" w:rsidRDefault="000852FA" w:rsidP="000852FA">
            <w:pPr>
              <w:spacing w:after="0" w:line="240" w:lineRule="auto"/>
              <w:ind w:left="426"/>
              <w:jc w:val="both"/>
              <w:textAlignment w:val="baseline"/>
              <w:rPr>
                <w:rFonts w:ascii="Times New Roman" w:hAnsi="Times New Roman"/>
                <w:color w:val="000000"/>
                <w:sz w:val="24"/>
                <w:szCs w:val="24"/>
                <w:bdr w:val="none" w:sz="0" w:space="0" w:color="auto" w:frame="1"/>
              </w:rPr>
            </w:pPr>
            <w:r w:rsidRPr="00DC5267">
              <w:rPr>
                <w:rFonts w:ascii="Times New Roman" w:hAnsi="Times New Roman"/>
                <w:b/>
                <w:bCs/>
                <w:i/>
                <w:iCs/>
                <w:color w:val="000000"/>
                <w:sz w:val="24"/>
                <w:szCs w:val="24"/>
                <w:vertAlign w:val="superscript"/>
              </w:rPr>
              <w:t>*</w:t>
            </w:r>
            <w:r w:rsidRPr="00DC5267">
              <w:rPr>
                <w:rFonts w:ascii="Times New Roman" w:hAnsi="Times New Roman"/>
                <w:b/>
                <w:bCs/>
                <w:i/>
                <w:iCs/>
                <w:color w:val="000000"/>
                <w:sz w:val="24"/>
                <w:szCs w:val="24"/>
              </w:rPr>
              <w:t>Wyjaśnienie: </w:t>
            </w:r>
            <w:r w:rsidRPr="00DC5267">
              <w:rPr>
                <w:rFonts w:ascii="Times New Roman" w:hAnsi="Times New Roman"/>
                <w:i/>
                <w:iCs/>
                <w:color w:val="000000"/>
                <w:sz w:val="24"/>
                <w:szCs w:val="24"/>
              </w:rPr>
              <w:t>skorzystanie z prawa do sprostowania nie może skutkować zmianą wyniku postępowania o udzielenie zamówienia ani zmianą postanowień umowy oraz nie może naruszać integralności protokołu oraz jego załączników.</w:t>
            </w:r>
          </w:p>
          <w:p w:rsidR="000852FA" w:rsidRPr="00DC5267" w:rsidRDefault="000852FA" w:rsidP="002703B6">
            <w:pPr>
              <w:pStyle w:val="Tekstpodstawowywcity1"/>
              <w:widowControl w:val="0"/>
              <w:spacing w:after="0"/>
              <w:ind w:left="426"/>
              <w:jc w:val="both"/>
            </w:pPr>
            <w:r w:rsidRPr="00DC5267">
              <w:rPr>
                <w:b/>
                <w:bCs/>
                <w:i/>
                <w:iCs/>
                <w:color w:val="000000"/>
                <w:vertAlign w:val="superscript"/>
              </w:rPr>
              <w:t>**</w:t>
            </w:r>
            <w:r w:rsidRPr="00DC5267">
              <w:rPr>
                <w:b/>
                <w:bCs/>
                <w:i/>
                <w:iCs/>
                <w:color w:val="000000"/>
              </w:rPr>
              <w:t>Wyjaśnienie:</w:t>
            </w:r>
            <w:r w:rsidRPr="00DC5267">
              <w:rPr>
                <w:i/>
                <w:iCs/>
                <w:color w:val="00000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DC5267" w:rsidTr="002703B6">
        <w:trPr>
          <w:trHeight w:val="586"/>
        </w:trPr>
        <w:tc>
          <w:tcPr>
            <w:tcW w:w="9889" w:type="dxa"/>
            <w:gridSpan w:val="9"/>
            <w:shd w:val="clear" w:color="auto" w:fill="D9D9D9"/>
            <w:vAlign w:val="center"/>
          </w:tcPr>
          <w:p w:rsidR="008D356D" w:rsidRPr="00DC5267" w:rsidRDefault="008D356D" w:rsidP="000852FA">
            <w:pPr>
              <w:spacing w:after="0" w:line="240" w:lineRule="auto"/>
              <w:jc w:val="both"/>
              <w:rPr>
                <w:rFonts w:ascii="Times New Roman" w:eastAsia="Times New Roman" w:hAnsi="Times New Roman"/>
                <w:sz w:val="24"/>
                <w:szCs w:val="24"/>
              </w:rPr>
            </w:pPr>
            <w:r w:rsidRPr="00DC5267">
              <w:rPr>
                <w:rFonts w:ascii="Times New Roman" w:eastAsia="Times New Roman" w:hAnsi="Times New Roman"/>
                <w:b/>
                <w:sz w:val="24"/>
                <w:szCs w:val="24"/>
              </w:rPr>
              <w:lastRenderedPageBreak/>
              <w:t>Załączniki:</w:t>
            </w:r>
          </w:p>
        </w:tc>
      </w:tr>
      <w:tr w:rsidR="008D356D" w:rsidRPr="00DC5267" w:rsidTr="00E943DB">
        <w:trPr>
          <w:trHeight w:val="333"/>
        </w:trPr>
        <w:tc>
          <w:tcPr>
            <w:tcW w:w="9889" w:type="dxa"/>
            <w:gridSpan w:val="9"/>
            <w:shd w:val="clear" w:color="auto" w:fill="FFFFFF"/>
            <w:vAlign w:val="center"/>
          </w:tcPr>
          <w:p w:rsidR="00E13534" w:rsidRPr="00DC5267" w:rsidRDefault="002703B6"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eastAsia="Times New Roman" w:hAnsi="Times New Roman"/>
                <w:sz w:val="24"/>
                <w:szCs w:val="24"/>
              </w:rPr>
              <w:t>Załącznik nr 1</w:t>
            </w:r>
            <w:r w:rsidR="00E13534" w:rsidRPr="00DC5267">
              <w:rPr>
                <w:rFonts w:ascii="Times New Roman" w:eastAsia="Times New Roman" w:hAnsi="Times New Roman"/>
                <w:sz w:val="24"/>
                <w:szCs w:val="24"/>
              </w:rPr>
              <w:t>A – 1</w:t>
            </w:r>
            <w:r w:rsidR="00906317">
              <w:rPr>
                <w:rFonts w:ascii="Times New Roman" w:eastAsia="Times New Roman" w:hAnsi="Times New Roman"/>
                <w:sz w:val="24"/>
                <w:szCs w:val="24"/>
              </w:rPr>
              <w:t>C</w:t>
            </w:r>
            <w:r w:rsidRPr="00DC5267">
              <w:rPr>
                <w:rFonts w:ascii="Times New Roman" w:eastAsia="Times New Roman" w:hAnsi="Times New Roman"/>
                <w:sz w:val="24"/>
                <w:szCs w:val="24"/>
              </w:rPr>
              <w:t xml:space="preserve"> </w:t>
            </w:r>
            <w:r w:rsidR="00E13534" w:rsidRPr="00DC5267">
              <w:rPr>
                <w:rFonts w:ascii="Times New Roman" w:eastAsia="Times New Roman" w:hAnsi="Times New Roman"/>
                <w:sz w:val="24"/>
                <w:szCs w:val="24"/>
              </w:rPr>
              <w:t>– Szczegółowy opis zamówienia dla poszczególnych części</w:t>
            </w:r>
          </w:p>
          <w:p w:rsidR="002703B6" w:rsidRPr="00DC5267" w:rsidRDefault="00E13534"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eastAsia="Times New Roman" w:hAnsi="Times New Roman"/>
                <w:sz w:val="24"/>
                <w:szCs w:val="24"/>
              </w:rPr>
              <w:t xml:space="preserve">Załącznik nr 2 - </w:t>
            </w:r>
            <w:r w:rsidR="008D356D" w:rsidRPr="00DC5267">
              <w:rPr>
                <w:rFonts w:ascii="Times New Roman" w:eastAsia="Times New Roman" w:hAnsi="Times New Roman"/>
                <w:sz w:val="24"/>
                <w:szCs w:val="24"/>
              </w:rPr>
              <w:t>Formularz ofertowy</w:t>
            </w:r>
          </w:p>
          <w:p w:rsidR="002703B6" w:rsidRPr="00DC5267" w:rsidRDefault="00E13534"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hAnsi="Times New Roman"/>
                <w:sz w:val="24"/>
                <w:szCs w:val="24"/>
              </w:rPr>
              <w:t>Załącznik nr 3</w:t>
            </w:r>
            <w:r w:rsidR="002703B6" w:rsidRPr="00DC5267">
              <w:rPr>
                <w:rFonts w:ascii="Times New Roman" w:hAnsi="Times New Roman"/>
                <w:sz w:val="24"/>
                <w:szCs w:val="24"/>
              </w:rPr>
              <w:t xml:space="preserve"> – Oświadczenie wykonawcy o braku powiązań osobowych lub kapitałowych z Zamawiającym;</w:t>
            </w:r>
          </w:p>
          <w:p w:rsidR="002703B6" w:rsidRPr="00DC5267" w:rsidRDefault="002703B6" w:rsidP="001565C1">
            <w:pPr>
              <w:numPr>
                <w:ilvl w:val="0"/>
                <w:numId w:val="3"/>
              </w:numPr>
              <w:spacing w:after="0" w:line="240" w:lineRule="auto"/>
              <w:ind w:left="426" w:hanging="426"/>
              <w:rPr>
                <w:rFonts w:ascii="Times New Roman" w:eastAsia="Times New Roman" w:hAnsi="Times New Roman"/>
                <w:sz w:val="24"/>
                <w:szCs w:val="24"/>
              </w:rPr>
            </w:pPr>
            <w:r w:rsidRPr="00DC5267">
              <w:rPr>
                <w:rFonts w:ascii="Times New Roman" w:hAnsi="Times New Roman"/>
                <w:sz w:val="24"/>
                <w:szCs w:val="24"/>
              </w:rPr>
              <w:t xml:space="preserve">załącznik nr </w:t>
            </w:r>
            <w:r w:rsidR="00E13534" w:rsidRPr="00DC5267">
              <w:rPr>
                <w:rFonts w:ascii="Times New Roman" w:hAnsi="Times New Roman"/>
                <w:sz w:val="24"/>
                <w:szCs w:val="24"/>
              </w:rPr>
              <w:t>4</w:t>
            </w:r>
            <w:r w:rsidRPr="00DC5267">
              <w:rPr>
                <w:rFonts w:ascii="Times New Roman" w:hAnsi="Times New Roman"/>
                <w:sz w:val="24"/>
                <w:szCs w:val="24"/>
              </w:rPr>
              <w:t xml:space="preserve"> – wzór umowy</w:t>
            </w:r>
          </w:p>
        </w:tc>
      </w:tr>
      <w:tr w:rsidR="002703B6" w:rsidRPr="00DC5267" w:rsidTr="00BA3D0F">
        <w:trPr>
          <w:trHeight w:val="610"/>
        </w:trPr>
        <w:tc>
          <w:tcPr>
            <w:tcW w:w="1947" w:type="dxa"/>
            <w:vMerge w:val="restart"/>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Bytom, dnia</w:t>
            </w:r>
          </w:p>
        </w:tc>
        <w:tc>
          <w:tcPr>
            <w:tcW w:w="1987" w:type="dxa"/>
            <w:gridSpan w:val="4"/>
            <w:vMerge w:val="restart"/>
            <w:vAlign w:val="center"/>
          </w:tcPr>
          <w:p w:rsidR="002703B6" w:rsidRPr="00DC5267" w:rsidRDefault="00906317" w:rsidP="000852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74A1A">
              <w:rPr>
                <w:rFonts w:ascii="Times New Roman" w:eastAsia="Times New Roman" w:hAnsi="Times New Roman"/>
                <w:sz w:val="24"/>
                <w:szCs w:val="24"/>
              </w:rPr>
              <w:t>6</w:t>
            </w:r>
            <w:bookmarkStart w:id="0" w:name="_GoBack"/>
            <w:bookmarkEnd w:id="0"/>
            <w:r w:rsidR="008A76F2">
              <w:rPr>
                <w:rFonts w:ascii="Times New Roman" w:eastAsia="Times New Roman" w:hAnsi="Times New Roman"/>
                <w:sz w:val="24"/>
                <w:szCs w:val="24"/>
              </w:rPr>
              <w:t>.0</w:t>
            </w:r>
            <w:r>
              <w:rPr>
                <w:rFonts w:ascii="Times New Roman" w:eastAsia="Times New Roman" w:hAnsi="Times New Roman"/>
                <w:sz w:val="24"/>
                <w:szCs w:val="24"/>
              </w:rPr>
              <w:t>6</w:t>
            </w:r>
            <w:r w:rsidR="008A76F2">
              <w:rPr>
                <w:rFonts w:ascii="Times New Roman" w:eastAsia="Times New Roman" w:hAnsi="Times New Roman"/>
                <w:sz w:val="24"/>
                <w:szCs w:val="24"/>
              </w:rPr>
              <w:t>.2019r.</w:t>
            </w:r>
          </w:p>
        </w:tc>
        <w:tc>
          <w:tcPr>
            <w:tcW w:w="1701" w:type="dxa"/>
            <w:gridSpan w:val="2"/>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Sporządziła:</w:t>
            </w:r>
          </w:p>
        </w:tc>
        <w:tc>
          <w:tcPr>
            <w:tcW w:w="4254" w:type="dxa"/>
            <w:gridSpan w:val="2"/>
            <w:vAlign w:val="center"/>
          </w:tcPr>
          <w:p w:rsidR="002703B6" w:rsidRPr="00DC5267" w:rsidRDefault="005503F3" w:rsidP="000852FA">
            <w:pPr>
              <w:spacing w:after="0" w:line="240" w:lineRule="auto"/>
              <w:jc w:val="center"/>
              <w:rPr>
                <w:rFonts w:ascii="Times New Roman" w:hAnsi="Times New Roman"/>
                <w:sz w:val="24"/>
                <w:szCs w:val="24"/>
              </w:rPr>
            </w:pPr>
            <w:r>
              <w:rPr>
                <w:rFonts w:ascii="Times New Roman" w:hAnsi="Times New Roman"/>
                <w:sz w:val="24"/>
                <w:szCs w:val="24"/>
              </w:rPr>
              <w:t>Izabela Hojka-Zabawa</w:t>
            </w:r>
          </w:p>
        </w:tc>
      </w:tr>
      <w:tr w:rsidR="002703B6" w:rsidRPr="00DC5267" w:rsidTr="00BA3D0F">
        <w:trPr>
          <w:trHeight w:val="546"/>
        </w:trPr>
        <w:tc>
          <w:tcPr>
            <w:tcW w:w="1947" w:type="dxa"/>
            <w:vMerge/>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p>
        </w:tc>
        <w:tc>
          <w:tcPr>
            <w:tcW w:w="1987" w:type="dxa"/>
            <w:gridSpan w:val="4"/>
            <w:vMerge/>
            <w:vAlign w:val="center"/>
          </w:tcPr>
          <w:p w:rsidR="002703B6" w:rsidRPr="00DC5267" w:rsidRDefault="002703B6" w:rsidP="000852FA">
            <w:pPr>
              <w:spacing w:after="0" w:line="240" w:lineRule="auto"/>
              <w:rPr>
                <w:rFonts w:ascii="Times New Roman" w:eastAsia="Times New Roman" w:hAnsi="Times New Roman"/>
                <w:sz w:val="24"/>
                <w:szCs w:val="24"/>
              </w:rPr>
            </w:pPr>
          </w:p>
        </w:tc>
        <w:tc>
          <w:tcPr>
            <w:tcW w:w="1701" w:type="dxa"/>
            <w:gridSpan w:val="2"/>
            <w:shd w:val="clear" w:color="auto" w:fill="D9D9D9"/>
            <w:vAlign w:val="center"/>
          </w:tcPr>
          <w:p w:rsidR="002703B6" w:rsidRPr="00DC5267" w:rsidRDefault="002703B6" w:rsidP="000852FA">
            <w:pPr>
              <w:spacing w:after="0" w:line="240" w:lineRule="auto"/>
              <w:rPr>
                <w:rFonts w:ascii="Times New Roman" w:eastAsia="Times New Roman" w:hAnsi="Times New Roman"/>
                <w:b/>
                <w:sz w:val="24"/>
                <w:szCs w:val="24"/>
              </w:rPr>
            </w:pPr>
            <w:r w:rsidRPr="00DC5267">
              <w:rPr>
                <w:rFonts w:ascii="Times New Roman" w:eastAsia="Times New Roman" w:hAnsi="Times New Roman"/>
                <w:b/>
                <w:sz w:val="24"/>
                <w:szCs w:val="24"/>
              </w:rPr>
              <w:t>Podpisała:</w:t>
            </w:r>
          </w:p>
        </w:tc>
        <w:tc>
          <w:tcPr>
            <w:tcW w:w="4254" w:type="dxa"/>
            <w:gridSpan w:val="2"/>
            <w:vAlign w:val="center"/>
          </w:tcPr>
          <w:p w:rsidR="002703B6" w:rsidRPr="00DC5267" w:rsidRDefault="008A76F2" w:rsidP="000852FA">
            <w:pPr>
              <w:spacing w:after="0" w:line="240" w:lineRule="auto"/>
              <w:jc w:val="center"/>
              <w:rPr>
                <w:rFonts w:ascii="Times New Roman" w:hAnsi="Times New Roman"/>
                <w:sz w:val="24"/>
                <w:szCs w:val="24"/>
              </w:rPr>
            </w:pPr>
            <w:r>
              <w:rPr>
                <w:rFonts w:ascii="Times New Roman" w:hAnsi="Times New Roman"/>
                <w:sz w:val="24"/>
                <w:szCs w:val="24"/>
              </w:rPr>
              <w:t>Michalina Gajda</w:t>
            </w:r>
          </w:p>
        </w:tc>
      </w:tr>
    </w:tbl>
    <w:p w:rsidR="008D356D" w:rsidRPr="00DC5267" w:rsidRDefault="008D356D" w:rsidP="000852FA">
      <w:pPr>
        <w:spacing w:after="0" w:line="240" w:lineRule="auto"/>
        <w:rPr>
          <w:rFonts w:ascii="Times New Roman" w:hAnsi="Times New Roman"/>
          <w:sz w:val="24"/>
          <w:szCs w:val="24"/>
        </w:rPr>
      </w:pPr>
    </w:p>
    <w:sectPr w:rsidR="008D356D" w:rsidRPr="00DC5267"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A3" w:rsidRDefault="008A26A3" w:rsidP="006E7E2D">
      <w:pPr>
        <w:spacing w:after="0" w:line="240" w:lineRule="auto"/>
      </w:pPr>
      <w:r>
        <w:separator/>
      </w:r>
    </w:p>
  </w:endnote>
  <w:endnote w:type="continuationSeparator" w:id="0">
    <w:p w:rsidR="008A26A3" w:rsidRDefault="008A26A3"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6168F" w:rsidRDefault="00415C0A">
        <w:pPr>
          <w:pStyle w:val="Stopka"/>
          <w:jc w:val="center"/>
        </w:pPr>
        <w:r>
          <w:rPr>
            <w:noProof/>
          </w:rPr>
          <w:fldChar w:fldCharType="begin"/>
        </w:r>
        <w:r>
          <w:rPr>
            <w:noProof/>
          </w:rPr>
          <w:instrText xml:space="preserve"> PAGE   \* MERGEFORMAT </w:instrText>
        </w:r>
        <w:r>
          <w:rPr>
            <w:noProof/>
          </w:rPr>
          <w:fldChar w:fldCharType="separate"/>
        </w:r>
        <w:r w:rsidR="003B2AB9">
          <w:rPr>
            <w:noProof/>
          </w:rPr>
          <w:t>4</w:t>
        </w:r>
        <w:r>
          <w:rPr>
            <w:noProof/>
          </w:rPr>
          <w:fldChar w:fldCharType="end"/>
        </w:r>
      </w:p>
    </w:sdtContent>
  </w:sdt>
  <w:p w:rsidR="0076168F" w:rsidRDefault="007616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A3" w:rsidRDefault="008A26A3" w:rsidP="006E7E2D">
      <w:pPr>
        <w:spacing w:after="0" w:line="240" w:lineRule="auto"/>
      </w:pPr>
      <w:r>
        <w:separator/>
      </w:r>
    </w:p>
  </w:footnote>
  <w:footnote w:type="continuationSeparator" w:id="0">
    <w:p w:rsidR="008A26A3" w:rsidRDefault="008A26A3"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8F" w:rsidRDefault="00DC5267">
    <w:pPr>
      <w:pStyle w:val="Nagwek"/>
    </w:pPr>
    <w:r>
      <w:rPr>
        <w:noProof/>
      </w:rPr>
      <w:drawing>
        <wp:inline distT="0" distB="0" distL="0" distR="0" wp14:anchorId="24FA38E5" wp14:editId="2E656D14">
          <wp:extent cx="5760720" cy="8470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7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3"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5"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9"/>
  </w:num>
  <w:num w:numId="6">
    <w:abstractNumId w:val="7"/>
  </w:num>
  <w:num w:numId="7">
    <w:abstractNumId w:val="2"/>
  </w:num>
  <w:num w:numId="8">
    <w:abstractNumId w:val="13"/>
  </w:num>
  <w:num w:numId="9">
    <w:abstractNumId w:val="3"/>
  </w:num>
  <w:num w:numId="10">
    <w:abstractNumId w:val="8"/>
  </w:num>
  <w:num w:numId="11">
    <w:abstractNumId w:val="16"/>
  </w:num>
  <w:num w:numId="12">
    <w:abstractNumId w:val="10"/>
  </w:num>
  <w:num w:numId="13">
    <w:abstractNumId w:val="11"/>
  </w:num>
  <w:num w:numId="14">
    <w:abstractNumId w:val="19"/>
  </w:num>
  <w:num w:numId="15">
    <w:abstractNumId w:val="6"/>
  </w:num>
  <w:num w:numId="16">
    <w:abstractNumId w:val="12"/>
  </w:num>
  <w:num w:numId="17">
    <w:abstractNumId w:val="14"/>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3FEC"/>
    <w:rsid w:val="000759E3"/>
    <w:rsid w:val="000852FA"/>
    <w:rsid w:val="000865F8"/>
    <w:rsid w:val="00095CF6"/>
    <w:rsid w:val="000C0E5D"/>
    <w:rsid w:val="000E28CA"/>
    <w:rsid w:val="000E6475"/>
    <w:rsid w:val="000F5286"/>
    <w:rsid w:val="000F5C2A"/>
    <w:rsid w:val="00100548"/>
    <w:rsid w:val="0010221F"/>
    <w:rsid w:val="00102C3B"/>
    <w:rsid w:val="001254A6"/>
    <w:rsid w:val="00152279"/>
    <w:rsid w:val="001551B6"/>
    <w:rsid w:val="001565C1"/>
    <w:rsid w:val="00160275"/>
    <w:rsid w:val="00166CE3"/>
    <w:rsid w:val="00181CF3"/>
    <w:rsid w:val="00197B52"/>
    <w:rsid w:val="001A22B6"/>
    <w:rsid w:val="001A58AD"/>
    <w:rsid w:val="001B6C41"/>
    <w:rsid w:val="001E34C1"/>
    <w:rsid w:val="001E422F"/>
    <w:rsid w:val="001F690F"/>
    <w:rsid w:val="00200198"/>
    <w:rsid w:val="002014B5"/>
    <w:rsid w:val="00204456"/>
    <w:rsid w:val="002076A9"/>
    <w:rsid w:val="00213D97"/>
    <w:rsid w:val="00226A90"/>
    <w:rsid w:val="00227B44"/>
    <w:rsid w:val="00231A9E"/>
    <w:rsid w:val="00267706"/>
    <w:rsid w:val="002703B6"/>
    <w:rsid w:val="00283A4D"/>
    <w:rsid w:val="002B127B"/>
    <w:rsid w:val="002C4732"/>
    <w:rsid w:val="002C5438"/>
    <w:rsid w:val="002D3888"/>
    <w:rsid w:val="002D5EEA"/>
    <w:rsid w:val="002E413C"/>
    <w:rsid w:val="002E49FE"/>
    <w:rsid w:val="003101DA"/>
    <w:rsid w:val="0032557E"/>
    <w:rsid w:val="00351276"/>
    <w:rsid w:val="0036080F"/>
    <w:rsid w:val="00382D12"/>
    <w:rsid w:val="003A1B28"/>
    <w:rsid w:val="003B2AB9"/>
    <w:rsid w:val="003B7051"/>
    <w:rsid w:val="003C590A"/>
    <w:rsid w:val="003D2A11"/>
    <w:rsid w:val="003D5065"/>
    <w:rsid w:val="004102C0"/>
    <w:rsid w:val="00414372"/>
    <w:rsid w:val="00415C0A"/>
    <w:rsid w:val="00422F92"/>
    <w:rsid w:val="004300E5"/>
    <w:rsid w:val="004326C4"/>
    <w:rsid w:val="004538E5"/>
    <w:rsid w:val="00474CAD"/>
    <w:rsid w:val="0047795E"/>
    <w:rsid w:val="00477BE7"/>
    <w:rsid w:val="00485DBB"/>
    <w:rsid w:val="004D5ADD"/>
    <w:rsid w:val="004D7A0F"/>
    <w:rsid w:val="004E03BA"/>
    <w:rsid w:val="004E5AE4"/>
    <w:rsid w:val="004F45B8"/>
    <w:rsid w:val="004F59AF"/>
    <w:rsid w:val="00504DF6"/>
    <w:rsid w:val="005155FA"/>
    <w:rsid w:val="00532B8F"/>
    <w:rsid w:val="005332E8"/>
    <w:rsid w:val="00550351"/>
    <w:rsid w:val="005503F3"/>
    <w:rsid w:val="00561799"/>
    <w:rsid w:val="00561CF9"/>
    <w:rsid w:val="00567E52"/>
    <w:rsid w:val="00571286"/>
    <w:rsid w:val="0057432F"/>
    <w:rsid w:val="00583C9D"/>
    <w:rsid w:val="00583E54"/>
    <w:rsid w:val="00587576"/>
    <w:rsid w:val="005959ED"/>
    <w:rsid w:val="005A0B10"/>
    <w:rsid w:val="005B04F4"/>
    <w:rsid w:val="005D1225"/>
    <w:rsid w:val="00601867"/>
    <w:rsid w:val="00606428"/>
    <w:rsid w:val="00611272"/>
    <w:rsid w:val="0062226F"/>
    <w:rsid w:val="00625F4F"/>
    <w:rsid w:val="006854EA"/>
    <w:rsid w:val="0068773F"/>
    <w:rsid w:val="006909A8"/>
    <w:rsid w:val="006B1FE3"/>
    <w:rsid w:val="006B4912"/>
    <w:rsid w:val="006D1509"/>
    <w:rsid w:val="006D2465"/>
    <w:rsid w:val="006E28EF"/>
    <w:rsid w:val="006E7E2D"/>
    <w:rsid w:val="006F4D57"/>
    <w:rsid w:val="00701847"/>
    <w:rsid w:val="00705547"/>
    <w:rsid w:val="00706FEF"/>
    <w:rsid w:val="00714362"/>
    <w:rsid w:val="0076168F"/>
    <w:rsid w:val="0077347C"/>
    <w:rsid w:val="007814FC"/>
    <w:rsid w:val="007A67B9"/>
    <w:rsid w:val="007B29C7"/>
    <w:rsid w:val="007B44CE"/>
    <w:rsid w:val="007E7E05"/>
    <w:rsid w:val="007F2D08"/>
    <w:rsid w:val="00814223"/>
    <w:rsid w:val="00817770"/>
    <w:rsid w:val="00820D22"/>
    <w:rsid w:val="00822BE6"/>
    <w:rsid w:val="0082384C"/>
    <w:rsid w:val="008249E6"/>
    <w:rsid w:val="0083689E"/>
    <w:rsid w:val="00840C8F"/>
    <w:rsid w:val="00857585"/>
    <w:rsid w:val="0086008E"/>
    <w:rsid w:val="0087194C"/>
    <w:rsid w:val="00883507"/>
    <w:rsid w:val="008912AB"/>
    <w:rsid w:val="008932C1"/>
    <w:rsid w:val="008A26A3"/>
    <w:rsid w:val="008A76F2"/>
    <w:rsid w:val="008D29D5"/>
    <w:rsid w:val="008D356D"/>
    <w:rsid w:val="008D61D1"/>
    <w:rsid w:val="00906317"/>
    <w:rsid w:val="00914DB9"/>
    <w:rsid w:val="0097145C"/>
    <w:rsid w:val="00972493"/>
    <w:rsid w:val="0097775F"/>
    <w:rsid w:val="00986785"/>
    <w:rsid w:val="00994E02"/>
    <w:rsid w:val="009978C0"/>
    <w:rsid w:val="009A1D28"/>
    <w:rsid w:val="009A2935"/>
    <w:rsid w:val="009A313A"/>
    <w:rsid w:val="009A6872"/>
    <w:rsid w:val="009B038E"/>
    <w:rsid w:val="009B16CD"/>
    <w:rsid w:val="009C3964"/>
    <w:rsid w:val="009C73F9"/>
    <w:rsid w:val="009D5C36"/>
    <w:rsid w:val="009E7C1F"/>
    <w:rsid w:val="009F2171"/>
    <w:rsid w:val="009F2C19"/>
    <w:rsid w:val="009F5A8D"/>
    <w:rsid w:val="00A02EB6"/>
    <w:rsid w:val="00A10BF0"/>
    <w:rsid w:val="00A21C31"/>
    <w:rsid w:val="00A235D3"/>
    <w:rsid w:val="00A50451"/>
    <w:rsid w:val="00A973EE"/>
    <w:rsid w:val="00AA5956"/>
    <w:rsid w:val="00AB7DF8"/>
    <w:rsid w:val="00AD730C"/>
    <w:rsid w:val="00AE4E77"/>
    <w:rsid w:val="00AE6214"/>
    <w:rsid w:val="00AF1A44"/>
    <w:rsid w:val="00AF6367"/>
    <w:rsid w:val="00B21893"/>
    <w:rsid w:val="00B27AF3"/>
    <w:rsid w:val="00B330BF"/>
    <w:rsid w:val="00B3467A"/>
    <w:rsid w:val="00B35442"/>
    <w:rsid w:val="00B609CB"/>
    <w:rsid w:val="00B64D11"/>
    <w:rsid w:val="00B865C0"/>
    <w:rsid w:val="00B95544"/>
    <w:rsid w:val="00B96052"/>
    <w:rsid w:val="00BA3D0F"/>
    <w:rsid w:val="00BC06E8"/>
    <w:rsid w:val="00BE00FF"/>
    <w:rsid w:val="00BF3FE6"/>
    <w:rsid w:val="00BF4B55"/>
    <w:rsid w:val="00BF4BB5"/>
    <w:rsid w:val="00C02066"/>
    <w:rsid w:val="00C11523"/>
    <w:rsid w:val="00C368F7"/>
    <w:rsid w:val="00C3762D"/>
    <w:rsid w:val="00C5019B"/>
    <w:rsid w:val="00C56B80"/>
    <w:rsid w:val="00C57B57"/>
    <w:rsid w:val="00C6212A"/>
    <w:rsid w:val="00C64596"/>
    <w:rsid w:val="00C64BC8"/>
    <w:rsid w:val="00C67638"/>
    <w:rsid w:val="00C71844"/>
    <w:rsid w:val="00C80626"/>
    <w:rsid w:val="00C85839"/>
    <w:rsid w:val="00CA0F66"/>
    <w:rsid w:val="00CB3764"/>
    <w:rsid w:val="00CB761A"/>
    <w:rsid w:val="00CD30DB"/>
    <w:rsid w:val="00CE0959"/>
    <w:rsid w:val="00CE3FA2"/>
    <w:rsid w:val="00CF2C84"/>
    <w:rsid w:val="00D0227E"/>
    <w:rsid w:val="00D04E96"/>
    <w:rsid w:val="00D3027A"/>
    <w:rsid w:val="00D31F54"/>
    <w:rsid w:val="00D53739"/>
    <w:rsid w:val="00D577C4"/>
    <w:rsid w:val="00D614A1"/>
    <w:rsid w:val="00D62CC7"/>
    <w:rsid w:val="00D7084B"/>
    <w:rsid w:val="00D74A1A"/>
    <w:rsid w:val="00D835AE"/>
    <w:rsid w:val="00D841ED"/>
    <w:rsid w:val="00D91CBD"/>
    <w:rsid w:val="00DC5267"/>
    <w:rsid w:val="00DD0676"/>
    <w:rsid w:val="00DE4026"/>
    <w:rsid w:val="00DE4B07"/>
    <w:rsid w:val="00DF0229"/>
    <w:rsid w:val="00E06C71"/>
    <w:rsid w:val="00E13534"/>
    <w:rsid w:val="00E16615"/>
    <w:rsid w:val="00E215FA"/>
    <w:rsid w:val="00E33170"/>
    <w:rsid w:val="00E37DA1"/>
    <w:rsid w:val="00E47AAF"/>
    <w:rsid w:val="00E516E7"/>
    <w:rsid w:val="00E544AE"/>
    <w:rsid w:val="00E649CE"/>
    <w:rsid w:val="00E66EBB"/>
    <w:rsid w:val="00E67AAF"/>
    <w:rsid w:val="00E71D3B"/>
    <w:rsid w:val="00E86DD2"/>
    <w:rsid w:val="00E9078F"/>
    <w:rsid w:val="00E943DB"/>
    <w:rsid w:val="00EA1AAC"/>
    <w:rsid w:val="00EA7148"/>
    <w:rsid w:val="00EC12F5"/>
    <w:rsid w:val="00EC6580"/>
    <w:rsid w:val="00ED4585"/>
    <w:rsid w:val="00ED54B6"/>
    <w:rsid w:val="00EF4470"/>
    <w:rsid w:val="00F03882"/>
    <w:rsid w:val="00F079F2"/>
    <w:rsid w:val="00F12A49"/>
    <w:rsid w:val="00F13489"/>
    <w:rsid w:val="00F21BC6"/>
    <w:rsid w:val="00F541BF"/>
    <w:rsid w:val="00F616E9"/>
    <w:rsid w:val="00F653EC"/>
    <w:rsid w:val="00F6783D"/>
    <w:rsid w:val="00FC04B4"/>
    <w:rsid w:val="00FC4E31"/>
    <w:rsid w:val="00FD2E76"/>
    <w:rsid w:val="00FE225F"/>
    <w:rsid w:val="00FE6C24"/>
    <w:rsid w:val="00FF5D61"/>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35CCA"/>
  <w15:docId w15:val="{821EE9B9-8BD8-4371-8BE1-EDBD38A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8A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2439</Words>
  <Characters>14639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7</cp:revision>
  <cp:lastPrinted>2016-11-09T08:20:00Z</cp:lastPrinted>
  <dcterms:created xsi:type="dcterms:W3CDTF">2019-05-27T11:37:00Z</dcterms:created>
  <dcterms:modified xsi:type="dcterms:W3CDTF">2019-06-06T15:36:00Z</dcterms:modified>
</cp:coreProperties>
</file>