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B1FEE" w14:textId="77777777" w:rsidR="00114C44" w:rsidRDefault="00114C44" w:rsidP="000852FA">
      <w:pPr>
        <w:spacing w:after="0" w:line="240" w:lineRule="auto"/>
        <w:jc w:val="center"/>
        <w:rPr>
          <w:rFonts w:asciiTheme="minorHAnsi" w:hAnsiTheme="minorHAnsi"/>
          <w:b/>
          <w:bCs/>
        </w:rPr>
      </w:pPr>
    </w:p>
    <w:p w14:paraId="30EDB0A6" w14:textId="60A2BE4B"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14:paraId="299EAE31" w14:textId="77777777"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14:paraId="478D5821" w14:textId="77777777"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14:paraId="265F87D5" w14:textId="77777777" w:rsidTr="00BA3D0F">
        <w:trPr>
          <w:trHeight w:val="483"/>
        </w:trPr>
        <w:tc>
          <w:tcPr>
            <w:tcW w:w="2376" w:type="dxa"/>
            <w:gridSpan w:val="2"/>
            <w:shd w:val="clear" w:color="auto" w:fill="D9D9D9"/>
            <w:vAlign w:val="center"/>
          </w:tcPr>
          <w:p w14:paraId="147ACB06" w14:textId="77777777"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14:paraId="45CB6146" w14:textId="7B12794C" w:rsidR="000E6475" w:rsidRPr="000852FA" w:rsidRDefault="00573257" w:rsidP="000852FA">
            <w:pPr>
              <w:spacing w:after="0" w:line="240" w:lineRule="auto"/>
              <w:rPr>
                <w:rFonts w:asciiTheme="minorHAnsi" w:eastAsia="Times New Roman" w:hAnsiTheme="minorHAnsi"/>
              </w:rPr>
            </w:pPr>
            <w:r>
              <w:rPr>
                <w:rFonts w:asciiTheme="minorHAnsi" w:eastAsia="Times New Roman" w:hAnsiTheme="minorHAnsi"/>
              </w:rPr>
              <w:t>P1</w:t>
            </w:r>
            <w:r w:rsidR="002D3138">
              <w:rPr>
                <w:rFonts w:asciiTheme="minorHAnsi" w:eastAsia="Times New Roman" w:hAnsiTheme="minorHAnsi"/>
              </w:rPr>
              <w:t>1</w:t>
            </w:r>
            <w:r>
              <w:rPr>
                <w:rFonts w:asciiTheme="minorHAnsi" w:eastAsia="Times New Roman" w:hAnsiTheme="minorHAnsi"/>
              </w:rPr>
              <w:t>/FI/06/2019</w:t>
            </w:r>
          </w:p>
        </w:tc>
      </w:tr>
      <w:tr w:rsidR="000E6475" w:rsidRPr="000852FA" w14:paraId="59160B27" w14:textId="77777777" w:rsidTr="00BA3D0F">
        <w:trPr>
          <w:trHeight w:val="334"/>
        </w:trPr>
        <w:tc>
          <w:tcPr>
            <w:tcW w:w="2376" w:type="dxa"/>
            <w:gridSpan w:val="2"/>
            <w:shd w:val="clear" w:color="auto" w:fill="D9D9D9"/>
            <w:vAlign w:val="center"/>
          </w:tcPr>
          <w:p w14:paraId="39EAC235" w14:textId="77777777"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14:paraId="7E293E32" w14:textId="77777777"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14:paraId="0F44074B" w14:textId="77777777"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14:paraId="3FD876ED"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14:paraId="6E574227"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14:paraId="2491CD21"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14:paraId="08772151" w14:textId="77777777"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14:paraId="5D45C7FD" w14:textId="77777777"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14:paraId="351D37BD" w14:textId="77777777" w:rsidTr="00BA3D0F">
        <w:trPr>
          <w:trHeight w:val="334"/>
        </w:trPr>
        <w:tc>
          <w:tcPr>
            <w:tcW w:w="2376" w:type="dxa"/>
            <w:gridSpan w:val="2"/>
            <w:shd w:val="clear" w:color="auto" w:fill="D9D9D9"/>
            <w:vAlign w:val="center"/>
          </w:tcPr>
          <w:p w14:paraId="3DB6B3A1" w14:textId="77777777"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14:paraId="251606E0" w14:textId="77777777"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14:paraId="59127B9E" w14:textId="77777777"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14:paraId="045C36DA" w14:textId="77777777" w:rsidTr="00BA3D0F">
        <w:trPr>
          <w:trHeight w:val="334"/>
        </w:trPr>
        <w:tc>
          <w:tcPr>
            <w:tcW w:w="2376" w:type="dxa"/>
            <w:gridSpan w:val="2"/>
            <w:shd w:val="clear" w:color="auto" w:fill="D9D9D9"/>
            <w:vAlign w:val="center"/>
          </w:tcPr>
          <w:p w14:paraId="3CF0113F" w14:textId="77777777"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14:paraId="60D27194" w14:textId="77777777" w:rsidR="000F5286" w:rsidRPr="00883507" w:rsidRDefault="000F5286" w:rsidP="008F3693">
            <w:pPr>
              <w:spacing w:after="120" w:line="240" w:lineRule="auto"/>
              <w:ind w:right="-6"/>
              <w:jc w:val="both"/>
              <w:rPr>
                <w:bCs/>
              </w:rPr>
            </w:pPr>
            <w:r w:rsidRPr="00C25160">
              <w:t xml:space="preserve">Przedmiotem zamówienia jest </w:t>
            </w:r>
            <w:r w:rsidR="008F3693">
              <w:rPr>
                <w:bCs/>
              </w:rPr>
              <w:t xml:space="preserve">przeprowadzenie zajęć </w:t>
            </w:r>
            <w:r w:rsidR="00C804DC">
              <w:rPr>
                <w:bCs/>
              </w:rPr>
              <w:t xml:space="preserve">z zakresu fizjoterapii </w:t>
            </w:r>
            <w:r w:rsidR="008F3693">
              <w:rPr>
                <w:bCs/>
              </w:rPr>
              <w:t>ramach</w:t>
            </w:r>
            <w:r w:rsidR="00883507">
              <w:rPr>
                <w:bCs/>
              </w:rPr>
              <w:t xml:space="preserve"> Warsztatów Rozwoju Zainteresowań </w:t>
            </w:r>
            <w:r w:rsidR="008F3693">
              <w:rPr>
                <w:bCs/>
              </w:rPr>
              <w:t>dla uczestników projektów</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00883507">
              <w:rPr>
                <w:shd w:val="clear" w:color="auto" w:fill="FFFFFF"/>
              </w:rPr>
              <w:t xml:space="preserve">oraz </w:t>
            </w:r>
            <w:r w:rsidR="00883507" w:rsidRPr="000F5286">
              <w:rPr>
                <w:bCs/>
              </w:rPr>
              <w:t>„Program A</w:t>
            </w:r>
            <w:r w:rsidR="00883507">
              <w:rPr>
                <w:bCs/>
              </w:rPr>
              <w:t>ktywności Lokalnej – Godna Starość</w:t>
            </w:r>
            <w:r w:rsidR="00883507" w:rsidRPr="000F5286">
              <w:rPr>
                <w:bCs/>
              </w:rPr>
              <w:t>”</w:t>
            </w:r>
            <w:r w:rsidR="00883507">
              <w:rPr>
                <w:bCs/>
              </w:rPr>
              <w:t xml:space="preserve"> </w:t>
            </w:r>
            <w:r w:rsidR="00883507">
              <w:rPr>
                <w:shd w:val="clear" w:color="auto" w:fill="FFFFFF"/>
              </w:rPr>
              <w:t xml:space="preserve">WND-RPSL.09.01.03-24-076F/17-003 </w:t>
            </w:r>
            <w:r w:rsidR="00883507">
              <w:rPr>
                <w:bCs/>
              </w:rPr>
              <w:t>współfinansowanych</w:t>
            </w:r>
            <w:r w:rsidRPr="000F5286">
              <w:rPr>
                <w:bCs/>
              </w:rPr>
              <w:t xml:space="preserve"> przez Unię Europejską ze środków Europejskiego Funduszu Społecznego.</w:t>
            </w:r>
          </w:p>
        </w:tc>
      </w:tr>
      <w:tr w:rsidR="00213D97" w:rsidRPr="000852FA" w14:paraId="7FAF319A" w14:textId="77777777" w:rsidTr="008912AB">
        <w:trPr>
          <w:trHeight w:val="334"/>
        </w:trPr>
        <w:tc>
          <w:tcPr>
            <w:tcW w:w="9889" w:type="dxa"/>
            <w:gridSpan w:val="9"/>
            <w:shd w:val="clear" w:color="auto" w:fill="D9D9D9"/>
            <w:vAlign w:val="center"/>
          </w:tcPr>
          <w:p w14:paraId="60B0F4E0" w14:textId="77777777"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14:paraId="20A72CB1" w14:textId="77777777" w:rsidTr="00BA3D0F">
        <w:trPr>
          <w:trHeight w:val="694"/>
        </w:trPr>
        <w:tc>
          <w:tcPr>
            <w:tcW w:w="9889" w:type="dxa"/>
            <w:gridSpan w:val="9"/>
            <w:shd w:val="clear" w:color="auto" w:fill="auto"/>
          </w:tcPr>
          <w:p w14:paraId="7F0EE74A" w14:textId="77777777"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883507">
              <w:rPr>
                <w:rFonts w:asciiTheme="minorHAnsi" w:eastAsia="Times New Roman" w:hAnsiTheme="minorHAnsi"/>
              </w:rPr>
              <w:t xml:space="preserve">oraz projekt </w:t>
            </w:r>
            <w:r w:rsidR="00883507">
              <w:rPr>
                <w:shd w:val="clear" w:color="auto" w:fill="FFFFFF"/>
              </w:rPr>
              <w:t xml:space="preserve">WND-RPSL.09.01.03-24-076F/17-003 </w:t>
            </w:r>
            <w:r w:rsidR="00883507" w:rsidRPr="000F5286">
              <w:rPr>
                <w:bCs/>
              </w:rPr>
              <w:t>„Program A</w:t>
            </w:r>
            <w:r w:rsidR="00883507">
              <w:rPr>
                <w:bCs/>
              </w:rPr>
              <w:t>ktywności Lokalnej – Godna Starość</w:t>
            </w:r>
            <w:r w:rsidR="00883507" w:rsidRPr="000F5286">
              <w:rPr>
                <w:bCs/>
              </w:rPr>
              <w:t>”</w:t>
            </w:r>
            <w:r w:rsidR="00883507">
              <w:rPr>
                <w:bCs/>
              </w:rPr>
              <w:t xml:space="preserve"> </w:t>
            </w:r>
            <w:r w:rsidR="00883507">
              <w:rPr>
                <w:rFonts w:asciiTheme="minorHAnsi" w:eastAsia="Times New Roman" w:hAnsiTheme="minorHAnsi"/>
              </w:rPr>
              <w:t>współfinansowane</w:t>
            </w:r>
            <w:r w:rsidR="006F4D57" w:rsidRPr="000852FA">
              <w:rPr>
                <w:rFonts w:asciiTheme="minorHAnsi" w:eastAsia="Times New Roman" w:hAnsiTheme="minorHAnsi"/>
              </w:rPr>
              <w:t xml:space="preserve">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6F4D57" w:rsidRPr="000852FA">
              <w:rPr>
                <w:rFonts w:asciiTheme="minorHAnsi" w:eastAsia="Times New Roman" w:hAnsiTheme="minorHAnsi"/>
              </w:rPr>
              <w:t xml:space="preserve">poszukuje </w:t>
            </w:r>
            <w:r w:rsidR="00345082">
              <w:rPr>
                <w:rFonts w:asciiTheme="minorHAnsi" w:eastAsia="Times New Roman" w:hAnsiTheme="minorHAnsi"/>
                <w:b/>
              </w:rPr>
              <w:t>W</w:t>
            </w:r>
            <w:r w:rsidR="00573257">
              <w:rPr>
                <w:rFonts w:asciiTheme="minorHAnsi" w:eastAsia="Times New Roman" w:hAnsiTheme="minorHAnsi"/>
                <w:b/>
              </w:rPr>
              <w:t>y</w:t>
            </w:r>
            <w:r w:rsidR="00345082">
              <w:rPr>
                <w:rFonts w:asciiTheme="minorHAnsi" w:eastAsia="Times New Roman" w:hAnsiTheme="minorHAnsi"/>
                <w:b/>
              </w:rPr>
              <w:t>konawcy/Wykonawców</w:t>
            </w:r>
            <w:r w:rsidR="008F3693">
              <w:rPr>
                <w:rFonts w:asciiTheme="minorHAnsi" w:eastAsia="Times New Roman" w:hAnsiTheme="minorHAnsi"/>
                <w:b/>
              </w:rPr>
              <w:t xml:space="preserve"> do przeprowadzenia zajęć </w:t>
            </w:r>
            <w:r w:rsidR="00C804DC">
              <w:rPr>
                <w:rFonts w:asciiTheme="minorHAnsi" w:eastAsia="Times New Roman" w:hAnsiTheme="minorHAnsi"/>
                <w:b/>
              </w:rPr>
              <w:t xml:space="preserve">z zakresu fizjoterapii </w:t>
            </w:r>
            <w:r w:rsidR="008F3693">
              <w:rPr>
                <w:rFonts w:asciiTheme="minorHAnsi" w:eastAsia="Times New Roman" w:hAnsiTheme="minorHAnsi"/>
                <w:b/>
              </w:rPr>
              <w:t>w ramach</w:t>
            </w:r>
            <w:r w:rsidR="00883507" w:rsidRPr="00883507">
              <w:rPr>
                <w:rFonts w:asciiTheme="minorHAnsi" w:eastAsia="Times New Roman" w:hAnsiTheme="minorHAnsi"/>
                <w:b/>
              </w:rPr>
              <w:t xml:space="preserve"> </w:t>
            </w:r>
            <w:r w:rsidR="00883507" w:rsidRPr="00883507">
              <w:rPr>
                <w:b/>
                <w:bCs/>
              </w:rPr>
              <w:t>Warsztatów Rozwoju Zainteresowań dla</w:t>
            </w:r>
            <w:r w:rsidR="008D61D1" w:rsidRPr="00883507">
              <w:rPr>
                <w:rFonts w:asciiTheme="minorHAnsi" w:eastAsia="Times New Roman" w:hAnsiTheme="minorHAnsi"/>
                <w:b/>
              </w:rPr>
              <w:t xml:space="preserve"> uczestników</w:t>
            </w:r>
            <w:r w:rsidR="00883507" w:rsidRPr="00883507">
              <w:rPr>
                <w:rFonts w:asciiTheme="minorHAnsi" w:eastAsia="Times New Roman" w:hAnsiTheme="minorHAnsi"/>
                <w:b/>
              </w:rPr>
              <w:t xml:space="preserve"> projektów</w:t>
            </w:r>
            <w:r w:rsidRPr="00883507">
              <w:rPr>
                <w:rFonts w:asciiTheme="minorHAnsi" w:eastAsia="Times New Roman" w:hAnsiTheme="minorHAnsi"/>
                <w:b/>
              </w:rPr>
              <w:t xml:space="preserve"> </w:t>
            </w:r>
            <w:r w:rsidR="00474CAD" w:rsidRPr="00883507">
              <w:rPr>
                <w:rFonts w:asciiTheme="minorHAnsi" w:eastAsia="Times New Roman" w:hAnsiTheme="minorHAnsi"/>
                <w:b/>
              </w:rPr>
              <w:t xml:space="preserve">w siedzibie </w:t>
            </w:r>
            <w:r w:rsidRPr="00883507">
              <w:rPr>
                <w:rFonts w:asciiTheme="minorHAnsi" w:eastAsia="Times New Roman" w:hAnsiTheme="minorHAnsi"/>
                <w:b/>
              </w:rPr>
              <w:t>Fundacji Inicjatywa</w:t>
            </w:r>
            <w:r w:rsidR="00474CAD" w:rsidRPr="00883507">
              <w:rPr>
                <w:rFonts w:asciiTheme="minorHAnsi" w:eastAsia="Times New Roman" w:hAnsiTheme="minorHAnsi"/>
                <w:b/>
              </w:rPr>
              <w:t xml:space="preserve"> na ulicy </w:t>
            </w:r>
            <w:r w:rsidRPr="00883507">
              <w:rPr>
                <w:rFonts w:asciiTheme="minorHAnsi" w:eastAsia="Times New Roman" w:hAnsiTheme="minorHAnsi"/>
                <w:b/>
              </w:rPr>
              <w:t>Powstańców Warszawskich 38/1</w:t>
            </w:r>
            <w:r w:rsidR="00474CAD" w:rsidRPr="00883507">
              <w:rPr>
                <w:rFonts w:asciiTheme="minorHAnsi" w:eastAsia="Times New Roman" w:hAnsiTheme="minorHAnsi"/>
                <w:b/>
              </w:rPr>
              <w:t xml:space="preserve"> w </w:t>
            </w:r>
            <w:r w:rsidRPr="00883507">
              <w:rPr>
                <w:rFonts w:asciiTheme="minorHAnsi" w:eastAsia="Times New Roman" w:hAnsiTheme="minorHAnsi"/>
                <w:b/>
              </w:rPr>
              <w:t>Bytomiu</w:t>
            </w:r>
            <w:r w:rsidR="00474CAD" w:rsidRPr="00883507">
              <w:rPr>
                <w:rFonts w:asciiTheme="minorHAnsi" w:eastAsia="Times New Roman" w:hAnsiTheme="minorHAnsi"/>
                <w:b/>
              </w:rPr>
              <w:t xml:space="preserve"> lub innym miejscu wskazanym przez Zamawiając</w:t>
            </w:r>
            <w:r w:rsidR="00474CAD" w:rsidRPr="000852FA">
              <w:rPr>
                <w:rFonts w:asciiTheme="minorHAnsi" w:eastAsia="Times New Roman" w:hAnsiTheme="minorHAnsi"/>
                <w:b/>
              </w:rPr>
              <w:t>ego.</w:t>
            </w:r>
          </w:p>
          <w:p w14:paraId="79CBF5F2" w14:textId="77777777" w:rsidR="00EA7148" w:rsidRPr="000852FA" w:rsidRDefault="00EA7148" w:rsidP="00A02EB6">
            <w:pPr>
              <w:spacing w:after="0" w:line="240" w:lineRule="auto"/>
              <w:jc w:val="both"/>
              <w:rPr>
                <w:rFonts w:asciiTheme="minorHAnsi" w:eastAsia="Times New Roman" w:hAnsiTheme="minorHAnsi"/>
                <w:color w:val="FF0000"/>
              </w:rPr>
            </w:pPr>
            <w:r w:rsidRPr="000852FA">
              <w:rPr>
                <w:rFonts w:asciiTheme="minorHAnsi" w:eastAsia="Times New Roman" w:hAnsiTheme="minorHAnsi"/>
              </w:rPr>
              <w:t xml:space="preserve">Celem głównym </w:t>
            </w:r>
            <w:r w:rsidR="00A02EB6">
              <w:rPr>
                <w:rFonts w:asciiTheme="minorHAnsi" w:eastAsia="Times New Roman" w:hAnsiTheme="minorHAnsi"/>
              </w:rPr>
              <w:t xml:space="preserve">Warsztatów Rozwoju Zainteresowań jest </w:t>
            </w:r>
            <w:r w:rsidR="00A02EB6" w:rsidRPr="000852FA">
              <w:rPr>
                <w:rFonts w:asciiTheme="minorHAnsi" w:eastAsia="Times New Roman" w:hAnsiTheme="minorHAnsi"/>
              </w:rPr>
              <w:t>aktywizacja uczestników</w:t>
            </w:r>
            <w:r w:rsidR="00A02EB6">
              <w:rPr>
                <w:rFonts w:asciiTheme="minorHAnsi" w:eastAsia="Times New Roman" w:hAnsiTheme="minorHAnsi"/>
              </w:rPr>
              <w:t xml:space="preserve"> poprzez</w:t>
            </w:r>
            <w:r w:rsidR="00A02EB6" w:rsidRPr="000852FA">
              <w:rPr>
                <w:rFonts w:asciiTheme="minorHAnsi" w:eastAsia="Times New Roman" w:hAnsiTheme="minorHAnsi"/>
              </w:rPr>
              <w:t xml:space="preserve"> </w:t>
            </w:r>
            <w:r w:rsidR="00A02EB6">
              <w:rPr>
                <w:rFonts w:asciiTheme="minorHAnsi" w:eastAsia="Times New Roman" w:hAnsiTheme="minorHAnsi"/>
              </w:rPr>
              <w:t>rozwijanie ich indywidualnych zainteresowań Planowane Warsztaty wpisują</w:t>
            </w:r>
            <w:r w:rsidR="00CE3FA2" w:rsidRPr="000852FA">
              <w:rPr>
                <w:rFonts w:asciiTheme="minorHAnsi" w:eastAsia="Times New Roman" w:hAnsiTheme="minorHAnsi"/>
              </w:rPr>
              <w:t xml:space="preserve"> się w główny cel projektu,  którym jest </w:t>
            </w:r>
            <w:r w:rsidR="00C71844" w:rsidRPr="000852FA">
              <w:rPr>
                <w:rFonts w:asciiTheme="minorHAnsi" w:eastAsia="Times New Roman" w:hAnsiTheme="minorHAnsi"/>
              </w:rPr>
              <w:t>zwiększenie poziomu integracji społecznej, aktywności lokalnej i zdolności zatrudniania mieszkańców Bytomia zagrożonych wykluczeniem społecznym</w:t>
            </w:r>
            <w:r w:rsidR="00A02EB6">
              <w:rPr>
                <w:rFonts w:asciiTheme="minorHAnsi" w:eastAsia="Times New Roman" w:hAnsiTheme="minorHAnsi"/>
              </w:rPr>
              <w:t xml:space="preserve"> oraz podniesienie poziomu aktywności społecznej i zawodowej mieszkańców miasta Bytom.</w:t>
            </w:r>
          </w:p>
        </w:tc>
      </w:tr>
      <w:tr w:rsidR="006F4D57" w:rsidRPr="000852FA" w14:paraId="30EAFEF2" w14:textId="77777777" w:rsidTr="002703B6">
        <w:trPr>
          <w:trHeight w:val="525"/>
        </w:trPr>
        <w:tc>
          <w:tcPr>
            <w:tcW w:w="9889" w:type="dxa"/>
            <w:gridSpan w:val="9"/>
            <w:shd w:val="clear" w:color="auto" w:fill="D9D9D9"/>
            <w:vAlign w:val="center"/>
          </w:tcPr>
          <w:p w14:paraId="486A4BCE" w14:textId="77777777"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14:paraId="3504B32F" w14:textId="77777777" w:rsidTr="008D61D1">
        <w:trPr>
          <w:trHeight w:val="411"/>
        </w:trPr>
        <w:tc>
          <w:tcPr>
            <w:tcW w:w="9889" w:type="dxa"/>
            <w:gridSpan w:val="9"/>
          </w:tcPr>
          <w:p w14:paraId="42434CFA" w14:textId="31AE7D3E" w:rsidR="00353AF1" w:rsidRDefault="00701847" w:rsidP="008F3693">
            <w:pPr>
              <w:spacing w:after="0"/>
              <w:jc w:val="both"/>
              <w:rPr>
                <w:rFonts w:asciiTheme="minorHAnsi" w:hAnsiTheme="minorHAnsi" w:cs="Arial"/>
              </w:rPr>
            </w:pPr>
            <w:r w:rsidRPr="00701847">
              <w:rPr>
                <w:rFonts w:asciiTheme="minorHAnsi" w:hAnsiTheme="minorHAnsi" w:cs="Arial"/>
              </w:rPr>
              <w:t xml:space="preserve">Przedmiotem zamówienia </w:t>
            </w:r>
            <w:r w:rsidR="008F3693">
              <w:rPr>
                <w:rFonts w:asciiTheme="minorHAnsi" w:hAnsiTheme="minorHAnsi" w:cs="Arial"/>
              </w:rPr>
              <w:t xml:space="preserve">jest przeprowadzenie zajęć </w:t>
            </w:r>
            <w:r w:rsidR="00C804DC">
              <w:rPr>
                <w:rFonts w:asciiTheme="minorHAnsi" w:hAnsiTheme="minorHAnsi" w:cs="Arial"/>
              </w:rPr>
              <w:t xml:space="preserve">z zakresu fizjoterapii </w:t>
            </w:r>
            <w:r w:rsidR="008F3693">
              <w:rPr>
                <w:rFonts w:asciiTheme="minorHAnsi" w:hAnsiTheme="minorHAnsi" w:cs="Arial"/>
              </w:rPr>
              <w:t>w ramach</w:t>
            </w:r>
            <w:r>
              <w:rPr>
                <w:rFonts w:asciiTheme="minorHAnsi" w:hAnsiTheme="minorHAnsi" w:cs="Arial"/>
              </w:rPr>
              <w:t xml:space="preserve"> Warsztatów Rozwoju Zainteresowań</w:t>
            </w:r>
            <w:r w:rsidR="008F3693">
              <w:rPr>
                <w:rFonts w:asciiTheme="minorHAnsi" w:hAnsiTheme="minorHAnsi" w:cs="Arial"/>
              </w:rPr>
              <w:t xml:space="preserve"> </w:t>
            </w:r>
            <w:r w:rsidR="00353AF1">
              <w:rPr>
                <w:rFonts w:asciiTheme="minorHAnsi" w:hAnsiTheme="minorHAnsi" w:cs="Arial"/>
              </w:rPr>
              <w:t xml:space="preserve">zgodnie z tematyką wskazaną w </w:t>
            </w:r>
            <w:r w:rsidR="00C804DC">
              <w:rPr>
                <w:rFonts w:asciiTheme="minorHAnsi" w:hAnsiTheme="minorHAnsi" w:cs="Arial"/>
              </w:rPr>
              <w:t>poniższej specyfikacji</w:t>
            </w:r>
          </w:p>
          <w:p w14:paraId="2AECDC1A" w14:textId="77777777" w:rsidR="00345082" w:rsidRDefault="00345082" w:rsidP="008F3693">
            <w:pPr>
              <w:spacing w:after="0"/>
              <w:jc w:val="both"/>
              <w:rPr>
                <w:rFonts w:asciiTheme="minorHAnsi" w:hAnsiTheme="minorHAnsi" w:cs="Arial"/>
              </w:rPr>
            </w:pPr>
            <w:r>
              <w:rPr>
                <w:rFonts w:asciiTheme="minorHAnsi" w:hAnsiTheme="minorHAnsi" w:cs="Arial"/>
              </w:rPr>
              <w:t>Wykonawcą może być firma, osoba prowadząca jednoosobową działalność gospodarczą lub osoba fizyczna</w:t>
            </w:r>
          </w:p>
          <w:p w14:paraId="5BC49DA5" w14:textId="77777777" w:rsidR="00345082" w:rsidRDefault="00345082" w:rsidP="008F3693">
            <w:pPr>
              <w:spacing w:after="0"/>
              <w:jc w:val="both"/>
              <w:rPr>
                <w:rFonts w:asciiTheme="minorHAnsi" w:hAnsiTheme="minorHAnsi" w:cs="Arial"/>
              </w:rPr>
            </w:pPr>
          </w:p>
          <w:p w14:paraId="20E0B8BB" w14:textId="77777777" w:rsidR="008F3693" w:rsidRDefault="00990E22" w:rsidP="008F3693">
            <w:pPr>
              <w:spacing w:after="0"/>
              <w:jc w:val="both"/>
              <w:rPr>
                <w:rFonts w:asciiTheme="minorHAnsi" w:hAnsiTheme="minorHAnsi" w:cs="Arial"/>
              </w:rPr>
            </w:pPr>
            <w:r>
              <w:rPr>
                <w:rFonts w:asciiTheme="minorHAnsi" w:hAnsiTheme="minorHAnsi" w:cs="Arial"/>
              </w:rPr>
              <w:t>Zamówienie</w:t>
            </w:r>
            <w:r w:rsidR="00353AF1">
              <w:rPr>
                <w:rFonts w:asciiTheme="minorHAnsi" w:hAnsiTheme="minorHAnsi" w:cs="Arial"/>
              </w:rPr>
              <w:t xml:space="preserve"> </w:t>
            </w:r>
            <w:r w:rsidR="00C804DC">
              <w:rPr>
                <w:rFonts w:asciiTheme="minorHAnsi" w:hAnsiTheme="minorHAnsi" w:cs="Arial"/>
              </w:rPr>
              <w:t xml:space="preserve">jest częścią zamówienia nr </w:t>
            </w:r>
            <w:r w:rsidR="00573257">
              <w:rPr>
                <w:rFonts w:asciiTheme="minorHAnsi" w:hAnsiTheme="minorHAnsi" w:cs="Arial"/>
              </w:rPr>
              <w:t>P9/FI/05/2019</w:t>
            </w:r>
          </w:p>
          <w:p w14:paraId="681BA616" w14:textId="77777777" w:rsidR="00353AF1" w:rsidRDefault="00353AF1" w:rsidP="008F3693">
            <w:pPr>
              <w:spacing w:after="0"/>
              <w:jc w:val="both"/>
              <w:rPr>
                <w:rFonts w:asciiTheme="minorHAnsi" w:hAnsiTheme="minorHAnsi" w:cs="Arial"/>
              </w:rPr>
            </w:pPr>
          </w:p>
          <w:p w14:paraId="07BF9720" w14:textId="77777777" w:rsidR="008F3693" w:rsidRDefault="008F3693" w:rsidP="008F3693">
            <w:pPr>
              <w:spacing w:after="0"/>
              <w:jc w:val="both"/>
              <w:rPr>
                <w:rFonts w:asciiTheme="minorHAnsi" w:hAnsiTheme="minorHAnsi" w:cs="Arial"/>
                <w:b/>
              </w:rPr>
            </w:pPr>
            <w:r w:rsidRPr="00353AF1">
              <w:rPr>
                <w:rFonts w:asciiTheme="minorHAnsi" w:hAnsiTheme="minorHAnsi" w:cs="Arial"/>
                <w:b/>
              </w:rPr>
              <w:t>KOD CPV</w:t>
            </w:r>
            <w:r w:rsidR="00353AF1" w:rsidRPr="00353AF1">
              <w:rPr>
                <w:rFonts w:asciiTheme="minorHAnsi" w:hAnsiTheme="minorHAnsi" w:cs="Arial"/>
                <w:b/>
              </w:rPr>
              <w:t xml:space="preserve"> 80500000-9 usługi szkoleniowe</w:t>
            </w:r>
          </w:p>
          <w:p w14:paraId="5C156723" w14:textId="77777777" w:rsidR="00353AF1" w:rsidRDefault="00353AF1" w:rsidP="008F3693">
            <w:pPr>
              <w:spacing w:after="0"/>
              <w:jc w:val="both"/>
              <w:rPr>
                <w:rFonts w:asciiTheme="minorHAnsi" w:hAnsiTheme="minorHAnsi" w:cs="Arial"/>
                <w:b/>
              </w:rPr>
            </w:pPr>
          </w:p>
          <w:p w14:paraId="3C22929D" w14:textId="77777777" w:rsidR="00353AF1" w:rsidRDefault="00353AF1" w:rsidP="008F3693">
            <w:pPr>
              <w:spacing w:after="0"/>
              <w:jc w:val="both"/>
              <w:rPr>
                <w:rFonts w:asciiTheme="minorHAnsi" w:hAnsiTheme="minorHAnsi" w:cs="Arial"/>
              </w:rPr>
            </w:pPr>
            <w:r>
              <w:rPr>
                <w:rFonts w:asciiTheme="minorHAnsi" w:hAnsiTheme="minorHAnsi" w:cs="Arial"/>
              </w:rPr>
              <w:lastRenderedPageBreak/>
              <w:t xml:space="preserve">Wymagania dotyczące organizacji </w:t>
            </w:r>
            <w:r w:rsidR="00C804DC">
              <w:rPr>
                <w:rFonts w:asciiTheme="minorHAnsi" w:hAnsiTheme="minorHAnsi" w:cs="Arial"/>
              </w:rPr>
              <w:t xml:space="preserve">zajęć z zakresu fizjoterapii w ramach </w:t>
            </w:r>
            <w:r>
              <w:rPr>
                <w:rFonts w:asciiTheme="minorHAnsi" w:hAnsiTheme="minorHAnsi" w:cs="Arial"/>
              </w:rPr>
              <w:t>Warsztatów Rozwoju Zainteresowań:</w:t>
            </w:r>
          </w:p>
          <w:p w14:paraId="155F7644" w14:textId="77777777" w:rsidR="00353AF1" w:rsidRDefault="00353AF1" w:rsidP="00353AF1">
            <w:pPr>
              <w:pStyle w:val="Akapitzlist"/>
              <w:numPr>
                <w:ilvl w:val="0"/>
                <w:numId w:val="19"/>
              </w:numPr>
              <w:spacing w:after="0"/>
              <w:jc w:val="both"/>
              <w:rPr>
                <w:rFonts w:asciiTheme="minorHAnsi" w:hAnsiTheme="minorHAnsi" w:cs="Arial"/>
              </w:rPr>
            </w:pPr>
            <w:r>
              <w:rPr>
                <w:rFonts w:asciiTheme="minorHAnsi" w:hAnsiTheme="minorHAnsi" w:cs="Arial"/>
              </w:rPr>
              <w:t>Miejsce realizacji – siedziba Zamawiającego lub inne wskazane miejsce na terenie Bytomia;</w:t>
            </w:r>
          </w:p>
          <w:p w14:paraId="0A48D165" w14:textId="77777777" w:rsidR="00353AF1" w:rsidRDefault="00353AF1" w:rsidP="00353AF1">
            <w:pPr>
              <w:pStyle w:val="Akapitzlist"/>
              <w:numPr>
                <w:ilvl w:val="0"/>
                <w:numId w:val="19"/>
              </w:numPr>
              <w:spacing w:after="0"/>
              <w:jc w:val="both"/>
              <w:rPr>
                <w:rFonts w:asciiTheme="minorHAnsi" w:hAnsiTheme="minorHAnsi" w:cs="Arial"/>
              </w:rPr>
            </w:pPr>
            <w:r>
              <w:rPr>
                <w:rFonts w:asciiTheme="minorHAnsi" w:hAnsiTheme="minorHAnsi" w:cs="Arial"/>
              </w:rPr>
              <w:t>Zamawiający zapewnia wyposażenie i materiały niezbędne do przeprowadzenia zajęć;</w:t>
            </w:r>
          </w:p>
          <w:p w14:paraId="2695B622" w14:textId="77777777" w:rsidR="00C804DC" w:rsidRPr="00C804DC" w:rsidRDefault="00C804DC" w:rsidP="00C804DC">
            <w:pPr>
              <w:pStyle w:val="Akapitzlist"/>
              <w:numPr>
                <w:ilvl w:val="0"/>
                <w:numId w:val="19"/>
              </w:numPr>
              <w:spacing w:after="0"/>
              <w:jc w:val="both"/>
              <w:rPr>
                <w:rFonts w:asciiTheme="minorHAnsi" w:hAnsiTheme="minorHAnsi" w:cs="Arial"/>
                <w:u w:val="single"/>
              </w:rPr>
            </w:pPr>
            <w:r w:rsidRPr="00C804DC">
              <w:rPr>
                <w:rFonts w:asciiTheme="minorHAnsi" w:hAnsiTheme="minorHAnsi" w:cs="Arial"/>
                <w:u w:val="single"/>
              </w:rPr>
              <w:t>Wykonawca jest zobowiązany przeprowadzić 220 h zajęć, 55 spotkań po 4 h w dwóch grupach projektowych</w:t>
            </w:r>
          </w:p>
          <w:p w14:paraId="5878F0CB" w14:textId="77777777" w:rsidR="00C804DC" w:rsidRPr="00C804DC" w:rsidRDefault="00C804DC" w:rsidP="00C804DC">
            <w:pPr>
              <w:pStyle w:val="Akapitzlist"/>
              <w:numPr>
                <w:ilvl w:val="0"/>
                <w:numId w:val="19"/>
              </w:numPr>
              <w:spacing w:after="0"/>
              <w:jc w:val="both"/>
              <w:rPr>
                <w:rFonts w:asciiTheme="minorHAnsi" w:hAnsiTheme="minorHAnsi" w:cs="Arial"/>
              </w:rPr>
            </w:pPr>
            <w:r w:rsidRPr="00C804DC">
              <w:rPr>
                <w:rFonts w:asciiTheme="minorHAnsi" w:hAnsiTheme="minorHAnsi" w:cstheme="minorHAnsi"/>
              </w:rPr>
              <w:t>Tematyka zajęć ma obejmować co najmniej: przeciwdziałanie niekorzystnej sytuacji zdrowotnej poprzez profilaktykę, niskobudżetowa aktywność fizyczna, początek postępowania w przypadku ostrych ataków korzeniowych,  ABC postępowań pourazowych</w:t>
            </w:r>
            <w:r w:rsidRPr="00C804DC">
              <w:rPr>
                <w:rFonts w:ascii="Times New Roman" w:hAnsi="Times New Roman"/>
                <w:sz w:val="24"/>
                <w:szCs w:val="24"/>
              </w:rPr>
              <w:t>.</w:t>
            </w:r>
          </w:p>
          <w:p w14:paraId="32BA8FA9" w14:textId="77777777" w:rsidR="00353AF1" w:rsidRDefault="00353AF1"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Wszystkie dokumenty potwierdzające przeprowadzenie Warsztatów muszą być oznaczone zgodnie z wytycznymi </w:t>
            </w:r>
            <w:r w:rsidR="00345082">
              <w:rPr>
                <w:rFonts w:asciiTheme="minorHAnsi" w:hAnsiTheme="minorHAnsi" w:cs="Arial"/>
              </w:rPr>
              <w:t>znajdującymi</w:t>
            </w:r>
            <w:r>
              <w:rPr>
                <w:rFonts w:asciiTheme="minorHAnsi" w:hAnsiTheme="minorHAnsi" w:cs="Arial"/>
              </w:rPr>
              <w:t xml:space="preserve"> się na stronie </w:t>
            </w:r>
            <w:hyperlink r:id="rId9" w:history="1">
              <w:r w:rsidR="0063010D" w:rsidRPr="00E12202">
                <w:rPr>
                  <w:rStyle w:val="Hipercze"/>
                  <w:rFonts w:asciiTheme="minorHAnsi" w:hAnsiTheme="minorHAnsi" w:cs="Arial"/>
                </w:rPr>
                <w:t>WWW.funduszeeuropejskie.gov.pl/promocja</w:t>
              </w:r>
            </w:hyperlink>
            <w:r w:rsidR="0063010D">
              <w:rPr>
                <w:rFonts w:asciiTheme="minorHAnsi" w:hAnsiTheme="minorHAnsi" w:cs="Arial"/>
              </w:rPr>
              <w:t xml:space="preserve"> a także zamieszczenie znaków:</w:t>
            </w:r>
          </w:p>
          <w:p w14:paraId="3A262029" w14:textId="77777777" w:rsidR="0063010D" w:rsidRDefault="0063010D" w:rsidP="0063010D">
            <w:pPr>
              <w:pStyle w:val="Akapitzlist"/>
              <w:spacing w:after="0"/>
              <w:ind w:left="766"/>
              <w:jc w:val="both"/>
              <w:rPr>
                <w:rFonts w:asciiTheme="minorHAnsi" w:hAnsiTheme="minorHAnsi" w:cs="Arial"/>
              </w:rPr>
            </w:pPr>
          </w:p>
          <w:p w14:paraId="63AC8F99" w14:textId="77777777" w:rsidR="0063010D" w:rsidRDefault="0063010D" w:rsidP="0063010D">
            <w:pPr>
              <w:pStyle w:val="Akapitzlist"/>
              <w:spacing w:after="0"/>
              <w:ind w:left="766"/>
              <w:jc w:val="both"/>
              <w:rPr>
                <w:rFonts w:asciiTheme="minorHAnsi" w:hAnsiTheme="minorHAnsi" w:cs="Arial"/>
              </w:rPr>
            </w:pPr>
            <w:r w:rsidRPr="0063010D">
              <w:rPr>
                <w:rFonts w:asciiTheme="minorHAnsi" w:hAnsiTheme="minorHAnsi" w:cs="Arial"/>
                <w:noProof/>
                <w:lang w:eastAsia="pl-PL"/>
              </w:rPr>
              <w:drawing>
                <wp:inline distT="0" distB="0" distL="0" distR="0" wp14:anchorId="3A559232" wp14:editId="7FD65E1A">
                  <wp:extent cx="5430774" cy="56327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p w14:paraId="6E0DBE17" w14:textId="77777777" w:rsidR="0063010D" w:rsidRPr="0063010D" w:rsidRDefault="0063010D" w:rsidP="0063010D">
            <w:pPr>
              <w:spacing w:after="0"/>
              <w:jc w:val="both"/>
              <w:rPr>
                <w:rFonts w:asciiTheme="minorHAnsi" w:hAnsiTheme="minorHAnsi" w:cs="Arial"/>
              </w:rPr>
            </w:pPr>
          </w:p>
          <w:p w14:paraId="20426C92" w14:textId="77777777" w:rsidR="0063010D" w:rsidRDefault="0063010D" w:rsidP="00353AF1">
            <w:pPr>
              <w:pStyle w:val="Akapitzlist"/>
              <w:numPr>
                <w:ilvl w:val="0"/>
                <w:numId w:val="19"/>
              </w:numPr>
              <w:spacing w:after="0"/>
              <w:jc w:val="both"/>
              <w:rPr>
                <w:rFonts w:asciiTheme="minorHAnsi" w:hAnsiTheme="minorHAnsi" w:cs="Arial"/>
              </w:rPr>
            </w:pPr>
            <w:r>
              <w:rPr>
                <w:rFonts w:asciiTheme="minorHAnsi" w:hAnsiTheme="minorHAnsi" w:cs="Arial"/>
              </w:rPr>
              <w:t>Wykonawca jest zobowiązany prowadzić dziennik zajęć (przekazany przez Zamawi</w:t>
            </w:r>
            <w:r w:rsidR="00345082">
              <w:rPr>
                <w:rFonts w:asciiTheme="minorHAnsi" w:hAnsiTheme="minorHAnsi" w:cs="Arial"/>
              </w:rPr>
              <w:t>a</w:t>
            </w:r>
            <w:r>
              <w:rPr>
                <w:rFonts w:asciiTheme="minorHAnsi" w:hAnsiTheme="minorHAnsi" w:cs="Arial"/>
              </w:rPr>
              <w:t>j</w:t>
            </w:r>
            <w:r w:rsidR="00345082">
              <w:rPr>
                <w:rFonts w:asciiTheme="minorHAnsi" w:hAnsiTheme="minorHAnsi" w:cs="Arial"/>
              </w:rPr>
              <w:t>ą</w:t>
            </w:r>
            <w:r>
              <w:rPr>
                <w:rFonts w:asciiTheme="minorHAnsi" w:hAnsiTheme="minorHAnsi" w:cs="Arial"/>
              </w:rPr>
              <w:t>cego</w:t>
            </w:r>
            <w:r w:rsidR="00345082">
              <w:rPr>
                <w:rFonts w:asciiTheme="minorHAnsi" w:hAnsiTheme="minorHAnsi" w:cs="Arial"/>
              </w:rPr>
              <w:t>), w którym będą zawarte informacje: lista obecności, tematyka przeprowadzonych warsztatów;</w:t>
            </w:r>
          </w:p>
          <w:p w14:paraId="2F4BEC64" w14:textId="77777777" w:rsidR="00345082" w:rsidRDefault="00345082" w:rsidP="00353AF1">
            <w:pPr>
              <w:pStyle w:val="Akapitzlist"/>
              <w:numPr>
                <w:ilvl w:val="0"/>
                <w:numId w:val="19"/>
              </w:numPr>
              <w:spacing w:after="0"/>
              <w:jc w:val="both"/>
              <w:rPr>
                <w:rFonts w:asciiTheme="minorHAnsi" w:hAnsiTheme="minorHAnsi" w:cs="Arial"/>
              </w:rPr>
            </w:pPr>
            <w:r>
              <w:rPr>
                <w:rFonts w:asciiTheme="minorHAnsi" w:hAnsiTheme="minorHAnsi" w:cs="Arial"/>
              </w:rPr>
              <w:t>Wykonawca jest zobowiązany do potwierdzenia własnoręcznym podpisem swojej obecności na liście przygotowanej przez Zamawiającego;</w:t>
            </w:r>
          </w:p>
          <w:p w14:paraId="0EB87985" w14:textId="77777777" w:rsidR="00345082" w:rsidRDefault="00345082" w:rsidP="00353AF1">
            <w:pPr>
              <w:pStyle w:val="Akapitzlist"/>
              <w:numPr>
                <w:ilvl w:val="0"/>
                <w:numId w:val="19"/>
              </w:numPr>
              <w:spacing w:after="0"/>
              <w:jc w:val="both"/>
              <w:rPr>
                <w:rFonts w:asciiTheme="minorHAnsi" w:hAnsiTheme="minorHAnsi" w:cs="Arial"/>
              </w:rPr>
            </w:pPr>
            <w:r>
              <w:rPr>
                <w:rFonts w:asciiTheme="minorHAnsi" w:hAnsiTheme="minorHAnsi" w:cs="Arial"/>
              </w:rPr>
              <w:t>Wykonawca zobowiązany jest dostarczyć, do 3 dni od zakończenia każdego cyklu zajęć: konspekt przeprowadzonych zajęć (zgodnie ze wzorem przekazanym przez Zamawiającego), uzupełniony dziennik zajęć, egzemplarz materiałów szkoleniowych/dydaktycznych – zgodnie z tematem przeprowadzonych warsztatów (jeśli takie będą wykorzystywane podczas zajęć), potwierdzone listy odbioru materiałów szkoleniowych przez Uczestników;</w:t>
            </w:r>
          </w:p>
          <w:p w14:paraId="561A97D7" w14:textId="77777777" w:rsidR="00345082" w:rsidRDefault="00345082" w:rsidP="00353AF1">
            <w:pPr>
              <w:pStyle w:val="Akapitzlist"/>
              <w:numPr>
                <w:ilvl w:val="0"/>
                <w:numId w:val="19"/>
              </w:numPr>
              <w:spacing w:after="0"/>
              <w:jc w:val="both"/>
              <w:rPr>
                <w:rFonts w:asciiTheme="minorHAnsi" w:hAnsiTheme="minorHAnsi" w:cs="Arial"/>
              </w:rPr>
            </w:pPr>
            <w:r>
              <w:rPr>
                <w:rFonts w:asciiTheme="minorHAnsi" w:hAnsiTheme="minorHAnsi" w:cs="Arial"/>
              </w:rPr>
              <w:t>w przypadku absencji uczestnika lub przerwania przez niego uczęszczania na zajęcia, Wykonawca niezwłocznie powiadamia o tym fakcie Zamawiającego;</w:t>
            </w:r>
          </w:p>
          <w:p w14:paraId="553FF99B" w14:textId="77777777" w:rsidR="00723D1B" w:rsidRDefault="00723D1B" w:rsidP="00353AF1">
            <w:pPr>
              <w:pStyle w:val="Akapitzlist"/>
              <w:numPr>
                <w:ilvl w:val="0"/>
                <w:numId w:val="19"/>
              </w:numPr>
              <w:spacing w:after="0"/>
              <w:jc w:val="both"/>
              <w:rPr>
                <w:rFonts w:asciiTheme="minorHAnsi" w:hAnsiTheme="minorHAnsi" w:cs="Arial"/>
              </w:rPr>
            </w:pPr>
            <w:r>
              <w:rPr>
                <w:rFonts w:asciiTheme="minorHAnsi" w:hAnsiTheme="minorHAnsi" w:cs="Arial"/>
              </w:rPr>
              <w:t>Przez godzinę zajęć rozumie się godzinę lekcyjną – 45 minut. w przypadku zajęć trwających wielokrotność 45 min należy uwzględnić przerwę 5 minut po każdej godzinie, która nie wlicza się do zajęć do zajęć warsztatowych;</w:t>
            </w:r>
          </w:p>
          <w:p w14:paraId="12579BBC" w14:textId="77777777" w:rsidR="00345082" w:rsidRDefault="00345082" w:rsidP="00353AF1">
            <w:pPr>
              <w:pStyle w:val="Akapitzlist"/>
              <w:numPr>
                <w:ilvl w:val="0"/>
                <w:numId w:val="19"/>
              </w:numPr>
              <w:spacing w:after="0"/>
              <w:jc w:val="both"/>
              <w:rPr>
                <w:rFonts w:asciiTheme="minorHAnsi" w:hAnsiTheme="minorHAnsi" w:cs="Arial"/>
              </w:rPr>
            </w:pPr>
            <w:r>
              <w:rPr>
                <w:rFonts w:asciiTheme="minorHAnsi" w:hAnsiTheme="minorHAnsi" w:cs="Arial"/>
              </w:rPr>
              <w:t>Wykonawca nie może usprawiedliwić nieobecności uczestnika. Usprawiedliwienia nieobecności dokonuje wyłącznie Zamawiający zgodnie z obowiązującym Regulaminem uczestnictwa w projekcie;</w:t>
            </w:r>
          </w:p>
          <w:p w14:paraId="45FE2867" w14:textId="77777777" w:rsidR="00345082" w:rsidRDefault="00345082" w:rsidP="00353AF1">
            <w:pPr>
              <w:pStyle w:val="Akapitzlist"/>
              <w:numPr>
                <w:ilvl w:val="0"/>
                <w:numId w:val="19"/>
              </w:numPr>
              <w:spacing w:after="0"/>
              <w:jc w:val="both"/>
              <w:rPr>
                <w:rFonts w:asciiTheme="minorHAnsi" w:hAnsiTheme="minorHAnsi" w:cs="Arial"/>
              </w:rPr>
            </w:pPr>
            <w:r>
              <w:rPr>
                <w:rFonts w:asciiTheme="minorHAnsi" w:hAnsiTheme="minorHAnsi" w:cs="Arial"/>
              </w:rPr>
              <w:t>koszt pobytu, dojazdu i wyżywienia trenera pokrywa Wykonawca</w:t>
            </w:r>
            <w:r w:rsidR="00921B6E">
              <w:rPr>
                <w:rFonts w:asciiTheme="minorHAnsi" w:hAnsiTheme="minorHAnsi" w:cs="Arial"/>
              </w:rPr>
              <w:t>;</w:t>
            </w:r>
          </w:p>
          <w:p w14:paraId="4260DE98" w14:textId="77777777" w:rsidR="00921B6E"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Program szkolenia musi obejmować wszystkie wskazane przez Zamawiającego zagadnienia;</w:t>
            </w:r>
          </w:p>
          <w:p w14:paraId="19484BA2" w14:textId="77777777" w:rsidR="00921B6E"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Wykonawca ma obowiązek współpracować z Zmawiającym w zakresie realizacji zamówienia. Zamawiający zastrzega sobie prawo do kontroli prowadzonych zajęć;</w:t>
            </w:r>
          </w:p>
          <w:p w14:paraId="058A343C" w14:textId="77777777" w:rsidR="00921B6E"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Obsługę techniczno – organizacyjną zapewnia Zamawiający.</w:t>
            </w:r>
          </w:p>
          <w:p w14:paraId="2202A5FC" w14:textId="77777777" w:rsidR="00353AF1" w:rsidRPr="00353AF1" w:rsidRDefault="00921B6E" w:rsidP="00353AF1">
            <w:pPr>
              <w:pStyle w:val="Akapitzlist"/>
              <w:numPr>
                <w:ilvl w:val="0"/>
                <w:numId w:val="19"/>
              </w:numPr>
              <w:spacing w:after="0"/>
              <w:jc w:val="both"/>
              <w:rPr>
                <w:rFonts w:asciiTheme="minorHAnsi" w:hAnsiTheme="minorHAnsi" w:cs="Arial"/>
              </w:rPr>
            </w:pPr>
            <w:r>
              <w:rPr>
                <w:rFonts w:asciiTheme="minorHAnsi" w:hAnsiTheme="minorHAnsi" w:cs="Arial"/>
              </w:rPr>
              <w:t xml:space="preserve">O </w:t>
            </w:r>
            <w:r w:rsidR="00353AF1" w:rsidRPr="00353AF1">
              <w:rPr>
                <w:rFonts w:asciiTheme="minorHAnsi" w:hAnsiTheme="minorHAnsi" w:cs="Arial"/>
              </w:rPr>
              <w:t xml:space="preserve">szczegółowych terminach i godzinach zajęć Zamawiający poinformuje Wykonawcę odrębnym pismem. </w:t>
            </w:r>
          </w:p>
          <w:p w14:paraId="5AA67343" w14:textId="77777777" w:rsidR="00701847" w:rsidRPr="00701847" w:rsidRDefault="00701847" w:rsidP="00701847">
            <w:pPr>
              <w:spacing w:after="0"/>
              <w:jc w:val="both"/>
              <w:rPr>
                <w:rFonts w:asciiTheme="minorHAnsi" w:hAnsiTheme="minorHAnsi" w:cs="Arial"/>
              </w:rPr>
            </w:pPr>
          </w:p>
          <w:p w14:paraId="3EA0AC74" w14:textId="786E0ED2" w:rsidR="009B038E" w:rsidRPr="009B038E" w:rsidRDefault="00B95544" w:rsidP="00B95544">
            <w:pPr>
              <w:tabs>
                <w:tab w:val="left" w:pos="899"/>
              </w:tabs>
              <w:spacing w:after="0"/>
              <w:jc w:val="both"/>
            </w:pPr>
            <w:r>
              <w:t xml:space="preserve">Szczegółowe warunki realizacji zamówienia zostały określone w projekcie umowy stanowiącej załącznik nr </w:t>
            </w:r>
            <w:r w:rsidR="00223F17">
              <w:t xml:space="preserve">3 </w:t>
            </w:r>
            <w:bookmarkStart w:id="0" w:name="_GoBack"/>
            <w:bookmarkEnd w:id="0"/>
            <w:r>
              <w:t xml:space="preserve">do </w:t>
            </w:r>
            <w:proofErr w:type="spellStart"/>
            <w:r>
              <w:t>siwz</w:t>
            </w:r>
            <w:proofErr w:type="spellEnd"/>
            <w:r>
              <w:t>.</w:t>
            </w:r>
          </w:p>
        </w:tc>
      </w:tr>
      <w:tr w:rsidR="00892D6E" w:rsidRPr="000852FA" w14:paraId="5876437C" w14:textId="77777777" w:rsidTr="00BA3D0F">
        <w:trPr>
          <w:trHeight w:val="544"/>
        </w:trPr>
        <w:tc>
          <w:tcPr>
            <w:tcW w:w="3227" w:type="dxa"/>
            <w:gridSpan w:val="4"/>
            <w:shd w:val="clear" w:color="auto" w:fill="D9D9D9"/>
            <w:vAlign w:val="center"/>
          </w:tcPr>
          <w:p w14:paraId="105AF223" w14:textId="77777777" w:rsidR="00892D6E" w:rsidRPr="000852FA" w:rsidRDefault="00892D6E" w:rsidP="000852FA">
            <w:pPr>
              <w:spacing w:after="0" w:line="240" w:lineRule="auto"/>
              <w:rPr>
                <w:rFonts w:asciiTheme="minorHAnsi" w:eastAsia="Times New Roman" w:hAnsiTheme="minorHAnsi"/>
                <w:b/>
              </w:rPr>
            </w:pPr>
            <w:r>
              <w:rPr>
                <w:rFonts w:asciiTheme="minorHAnsi" w:eastAsia="Times New Roman" w:hAnsiTheme="minorHAnsi"/>
                <w:b/>
              </w:rPr>
              <w:lastRenderedPageBreak/>
              <w:t>Opis warunków udziału w postępowaniu</w:t>
            </w:r>
          </w:p>
        </w:tc>
        <w:tc>
          <w:tcPr>
            <w:tcW w:w="6662" w:type="dxa"/>
            <w:gridSpan w:val="5"/>
            <w:shd w:val="clear" w:color="auto" w:fill="FFFFFF"/>
            <w:vAlign w:val="center"/>
          </w:tcPr>
          <w:p w14:paraId="0C07D6F3" w14:textId="77777777" w:rsidR="00892D6E" w:rsidRDefault="00892D6E" w:rsidP="000852FA">
            <w:pPr>
              <w:spacing w:after="0" w:line="240" w:lineRule="auto"/>
              <w:jc w:val="both"/>
              <w:rPr>
                <w:rFonts w:asciiTheme="minorHAnsi" w:eastAsia="Times New Roman" w:hAnsiTheme="minorHAnsi"/>
              </w:rPr>
            </w:pPr>
            <w:r>
              <w:rPr>
                <w:rFonts w:asciiTheme="minorHAnsi" w:eastAsia="Times New Roman" w:hAnsiTheme="minorHAnsi"/>
              </w:rPr>
              <w:t>O udzielenie zamówienia niezależnie od części przedmiotu zamówienia mogą się ubiegać wykonawcy, którzy:</w:t>
            </w:r>
          </w:p>
          <w:p w14:paraId="23CDDE87" w14:textId="77777777" w:rsidR="00892D6E" w:rsidRDefault="0079523A" w:rsidP="0079523A">
            <w:pPr>
              <w:pStyle w:val="Akapitzlist"/>
              <w:numPr>
                <w:ilvl w:val="0"/>
                <w:numId w:val="23"/>
              </w:numPr>
              <w:spacing w:after="0" w:line="240" w:lineRule="auto"/>
              <w:ind w:left="459"/>
              <w:jc w:val="both"/>
              <w:rPr>
                <w:rFonts w:asciiTheme="minorHAnsi" w:eastAsia="Times New Roman" w:hAnsiTheme="minorHAnsi"/>
              </w:rPr>
            </w:pPr>
            <w:r>
              <w:rPr>
                <w:rFonts w:asciiTheme="minorHAnsi" w:eastAsia="Times New Roman" w:hAnsiTheme="minorHAnsi"/>
              </w:rPr>
              <w:lastRenderedPageBreak/>
              <w:t>W przypadku firmy lub osoby prowadzącej jednoosobową działalność gospodarczą p</w:t>
            </w:r>
            <w:r w:rsidR="00892D6E">
              <w:rPr>
                <w:rFonts w:asciiTheme="minorHAnsi" w:eastAsia="Times New Roman" w:hAnsiTheme="minorHAnsi"/>
              </w:rPr>
              <w:t xml:space="preserve">osiadają </w:t>
            </w:r>
            <w:r>
              <w:rPr>
                <w:rFonts w:asciiTheme="minorHAnsi" w:eastAsia="Times New Roman" w:hAnsiTheme="minorHAnsi"/>
              </w:rPr>
              <w:t>uprawnienia do realizowania szkoleń i warsztatów, czyli posiadają wpis do rejestru instytucji szkoleniowych;</w:t>
            </w:r>
          </w:p>
          <w:p w14:paraId="2BDEA800" w14:textId="77777777" w:rsidR="0079523A" w:rsidRDefault="0079523A" w:rsidP="0079523A">
            <w:pPr>
              <w:pStyle w:val="Akapitzlist"/>
              <w:numPr>
                <w:ilvl w:val="0"/>
                <w:numId w:val="23"/>
              </w:numPr>
              <w:spacing w:after="0" w:line="240" w:lineRule="auto"/>
              <w:ind w:left="459"/>
              <w:jc w:val="both"/>
              <w:rPr>
                <w:rFonts w:asciiTheme="minorHAnsi" w:eastAsia="Times New Roman" w:hAnsiTheme="minorHAnsi"/>
              </w:rPr>
            </w:pPr>
            <w:r>
              <w:rPr>
                <w:rFonts w:asciiTheme="minorHAnsi" w:eastAsia="Times New Roman" w:hAnsiTheme="minorHAnsi"/>
              </w:rPr>
              <w:t xml:space="preserve">Posiadają niezbędną wiedzę do przeprowadzenia warsztatów opisanych </w:t>
            </w:r>
            <w:r w:rsidR="00C804DC">
              <w:rPr>
                <w:rFonts w:asciiTheme="minorHAnsi" w:eastAsia="Times New Roman" w:hAnsiTheme="minorHAnsi"/>
              </w:rPr>
              <w:t>w SIWZ</w:t>
            </w:r>
          </w:p>
          <w:p w14:paraId="17DFE25E" w14:textId="77777777" w:rsidR="0079523A" w:rsidRDefault="0079523A" w:rsidP="0079523A">
            <w:pPr>
              <w:pStyle w:val="Akapitzlist"/>
              <w:numPr>
                <w:ilvl w:val="0"/>
                <w:numId w:val="23"/>
              </w:numPr>
              <w:spacing w:after="0" w:line="240" w:lineRule="auto"/>
              <w:ind w:left="459"/>
              <w:jc w:val="both"/>
              <w:rPr>
                <w:rFonts w:asciiTheme="minorHAnsi" w:eastAsia="Times New Roman" w:hAnsiTheme="minorHAnsi"/>
              </w:rPr>
            </w:pPr>
            <w:r>
              <w:rPr>
                <w:rFonts w:asciiTheme="minorHAnsi" w:eastAsia="Times New Roman" w:hAnsiTheme="minorHAnsi"/>
              </w:rPr>
              <w:t xml:space="preserve">Posiadają niezbędne wykształcenie do przeprowadzenia warsztatów opisanych </w:t>
            </w:r>
            <w:r w:rsidR="00C804DC">
              <w:rPr>
                <w:rFonts w:asciiTheme="minorHAnsi" w:eastAsia="Times New Roman" w:hAnsiTheme="minorHAnsi"/>
              </w:rPr>
              <w:t xml:space="preserve">SIWZ tj. </w:t>
            </w:r>
            <w:r w:rsidR="00EE085B" w:rsidRPr="00EE085B">
              <w:rPr>
                <w:rFonts w:asciiTheme="minorHAnsi" w:eastAsia="Times New Roman" w:hAnsiTheme="minorHAnsi"/>
                <w:u w:val="single"/>
              </w:rPr>
              <w:t>wykształcenie wyższe na kierunku fizjoterapia</w:t>
            </w:r>
            <w:r>
              <w:rPr>
                <w:rFonts w:asciiTheme="minorHAnsi" w:eastAsia="Times New Roman" w:hAnsiTheme="minorHAnsi"/>
              </w:rPr>
              <w:t>, co potwierdzają odpowiednimi dokumentami (w przypadku ukończonych szkół – dyplo</w:t>
            </w:r>
            <w:r w:rsidR="00EE085B">
              <w:rPr>
                <w:rFonts w:asciiTheme="minorHAnsi" w:eastAsia="Times New Roman" w:hAnsiTheme="minorHAnsi"/>
              </w:rPr>
              <w:t>mem lub odpowiednim świadectwem</w:t>
            </w:r>
            <w:r>
              <w:rPr>
                <w:rFonts w:asciiTheme="minorHAnsi" w:eastAsia="Times New Roman" w:hAnsiTheme="minorHAnsi"/>
              </w:rPr>
              <w:t>);</w:t>
            </w:r>
          </w:p>
          <w:p w14:paraId="02FBE5E0" w14:textId="1D78F955" w:rsidR="0079523A" w:rsidRDefault="0079523A" w:rsidP="0079523A">
            <w:pPr>
              <w:pStyle w:val="Akapitzlist"/>
              <w:numPr>
                <w:ilvl w:val="0"/>
                <w:numId w:val="23"/>
              </w:numPr>
              <w:spacing w:after="0" w:line="240" w:lineRule="auto"/>
              <w:ind w:left="459"/>
              <w:jc w:val="both"/>
              <w:rPr>
                <w:rFonts w:asciiTheme="minorHAnsi" w:eastAsia="Times New Roman" w:hAnsiTheme="minorHAnsi"/>
              </w:rPr>
            </w:pPr>
            <w:r>
              <w:rPr>
                <w:rFonts w:asciiTheme="minorHAnsi" w:eastAsia="Times New Roman" w:hAnsiTheme="minorHAnsi"/>
              </w:rPr>
              <w:t>Posiadają niezbę</w:t>
            </w:r>
            <w:r w:rsidR="00EE085B">
              <w:rPr>
                <w:rFonts w:asciiTheme="minorHAnsi" w:eastAsia="Times New Roman" w:hAnsiTheme="minorHAnsi"/>
              </w:rPr>
              <w:t xml:space="preserve">dne doświadczenie tj. co najmniej </w:t>
            </w:r>
            <w:r w:rsidR="00EE085B" w:rsidRPr="00EE085B">
              <w:rPr>
                <w:rFonts w:asciiTheme="minorHAnsi" w:hAnsiTheme="minorHAnsi" w:cstheme="minorHAnsi"/>
              </w:rPr>
              <w:t>200h praktyki indywidualnej z zakresu fizjoterapii ogólnej</w:t>
            </w:r>
            <w:r w:rsidR="00EE085B">
              <w:rPr>
                <w:rFonts w:asciiTheme="minorHAnsi" w:hAnsiTheme="minorHAnsi" w:cstheme="minorHAnsi"/>
              </w:rPr>
              <w:t xml:space="preserve"> oraz </w:t>
            </w:r>
            <w:r w:rsidR="00CA7A95">
              <w:rPr>
                <w:rFonts w:asciiTheme="minorHAnsi" w:hAnsiTheme="minorHAnsi" w:cstheme="minorHAnsi"/>
              </w:rPr>
              <w:t>prze</w:t>
            </w:r>
            <w:r w:rsidR="00EE085B" w:rsidRPr="00EE085B">
              <w:rPr>
                <w:rFonts w:asciiTheme="minorHAnsi" w:hAnsiTheme="minorHAnsi" w:cstheme="minorHAnsi"/>
              </w:rPr>
              <w:t xml:space="preserve">prowadzenie </w:t>
            </w:r>
            <w:r w:rsidR="00CA7A95">
              <w:rPr>
                <w:rFonts w:asciiTheme="minorHAnsi" w:hAnsiTheme="minorHAnsi" w:cstheme="minorHAnsi"/>
              </w:rPr>
              <w:t xml:space="preserve">co najmniej 100h </w:t>
            </w:r>
            <w:r w:rsidR="00EE085B" w:rsidRPr="00EE085B">
              <w:rPr>
                <w:rFonts w:asciiTheme="minorHAnsi" w:hAnsiTheme="minorHAnsi" w:cstheme="minorHAnsi"/>
              </w:rPr>
              <w:t>zajęć warsztatowych z zakresu fizjoterapii w odniesieniu do profilaktyki zdrowotnej różnych grup wiekowych</w:t>
            </w:r>
            <w:r w:rsidRPr="00EE085B">
              <w:rPr>
                <w:rFonts w:asciiTheme="minorHAnsi" w:eastAsia="Times New Roman" w:hAnsiTheme="minorHAnsi" w:cstheme="minorHAnsi"/>
              </w:rPr>
              <w:t>,</w:t>
            </w:r>
            <w:r>
              <w:rPr>
                <w:rFonts w:asciiTheme="minorHAnsi" w:eastAsia="Times New Roman" w:hAnsiTheme="minorHAnsi"/>
              </w:rPr>
              <w:t xml:space="preserve"> co potwierdzają właściwymi </w:t>
            </w:r>
            <w:r w:rsidR="006C2463">
              <w:rPr>
                <w:rFonts w:asciiTheme="minorHAnsi" w:eastAsia="Times New Roman" w:hAnsiTheme="minorHAnsi"/>
              </w:rPr>
              <w:t>zaświadczeniami lub referencjami potwierdzającymi przeprowadzenie szkoleń/warsztatów/zajęć z określeniem opisanych wymogów oraz że przedmiotowe usługi zostały wykonane należycie;</w:t>
            </w:r>
          </w:p>
          <w:p w14:paraId="14AE7EEC" w14:textId="77777777" w:rsidR="006C2463" w:rsidRDefault="006C2463" w:rsidP="0079523A">
            <w:pPr>
              <w:pStyle w:val="Akapitzlist"/>
              <w:numPr>
                <w:ilvl w:val="0"/>
                <w:numId w:val="23"/>
              </w:numPr>
              <w:spacing w:after="0" w:line="240" w:lineRule="auto"/>
              <w:ind w:left="459"/>
              <w:jc w:val="both"/>
              <w:rPr>
                <w:rFonts w:asciiTheme="minorHAnsi" w:eastAsia="Times New Roman" w:hAnsiTheme="minorHAnsi"/>
              </w:rPr>
            </w:pPr>
            <w:r>
              <w:rPr>
                <w:rFonts w:asciiTheme="minorHAnsi" w:eastAsia="Times New Roman" w:hAnsiTheme="minorHAnsi"/>
              </w:rPr>
              <w:t>W przypadku firmy – potwierdzenie, ze dysponują osobami zdolnymi do wykonania zamówienia, wykonawca musi zapewnić potencjał kadrowy niezbędny do przeprowadzenia warsztatów</w:t>
            </w:r>
            <w:r w:rsidR="00B41998">
              <w:rPr>
                <w:rFonts w:asciiTheme="minorHAnsi" w:eastAsia="Times New Roman" w:hAnsiTheme="minorHAnsi"/>
              </w:rPr>
              <w:t>. Potwierdzeniem spełniania tego warunku jest sporządzenie przez wykonawcę wykazu kadry uwzględniającego wymogi zamawiającego oraz przedłożenie dokumentów, ustanowionych właściwymi przepisami prawa, potwierdzającymi wykształcenie uprawnienia i doświadczenie;</w:t>
            </w:r>
          </w:p>
          <w:p w14:paraId="0547CE3A" w14:textId="77777777" w:rsidR="00B41998" w:rsidRPr="00B41998" w:rsidRDefault="00B41998" w:rsidP="00B41998">
            <w:pPr>
              <w:pStyle w:val="Akapitzlist"/>
              <w:numPr>
                <w:ilvl w:val="0"/>
                <w:numId w:val="23"/>
              </w:numPr>
              <w:spacing w:after="0" w:line="240" w:lineRule="auto"/>
              <w:ind w:left="459"/>
              <w:jc w:val="both"/>
              <w:rPr>
                <w:rFonts w:asciiTheme="minorHAnsi" w:eastAsia="Times New Roman" w:hAnsiTheme="minorHAnsi" w:cstheme="minorHAnsi"/>
              </w:rPr>
            </w:pPr>
            <w:r w:rsidRPr="00B41998">
              <w:rPr>
                <w:rFonts w:asciiTheme="minorHAnsi" w:eastAsia="Times New Roman" w:hAnsiTheme="minorHAnsi" w:cstheme="minorHAnsi"/>
              </w:rPr>
              <w:t>Nie podlegają wykluczeniu z postępowania o udzielnie zamówienia.</w:t>
            </w:r>
            <w:r>
              <w:rPr>
                <w:rFonts w:asciiTheme="minorHAnsi" w:eastAsia="Times New Roman" w:hAnsiTheme="minorHAnsi" w:cstheme="minorHAnsi"/>
              </w:rPr>
              <w:t xml:space="preserve"> </w:t>
            </w:r>
            <w:r w:rsidRPr="00B41998">
              <w:rPr>
                <w:rFonts w:asciiTheme="minorHAnsi" w:eastAsia="Times New Roman" w:hAnsiTheme="minorHAnsi" w:cstheme="minorHAnsi"/>
              </w:rPr>
              <w:t xml:space="preserve">Wklucza się wykonawców, którzy </w:t>
            </w:r>
            <w:r w:rsidRPr="00B41998">
              <w:rPr>
                <w:rFonts w:asciiTheme="minorHAnsi" w:hAnsiTheme="minorHAnsi" w:cstheme="minorHAnsi"/>
              </w:rPr>
              <w:t xml:space="preserve">są powiązani z Fundacją Inicjatywa z siedzibą w Bytomiu </w:t>
            </w:r>
            <w:r w:rsidRPr="00B41998">
              <w:rPr>
                <w:rFonts w:asciiTheme="minorHAnsi" w:eastAsia="Times New Roman" w:hAnsiTheme="minorHAnsi" w:cstheme="minorHAnsi"/>
                <w:lang w:eastAsia="pl-PL"/>
              </w:rPr>
              <w:t xml:space="preserve">oraz Zakładem Doskonalenia Zawodowego z siedzibą w Katowicach, ul. Krasińskiego 2 </w:t>
            </w:r>
            <w:r w:rsidRPr="00B41998">
              <w:rPr>
                <w:rFonts w:asciiTheme="minorHAnsi" w:hAnsiTheme="minorHAnsi" w:cstheme="minorHAnsi"/>
              </w:rPr>
              <w:t>osobowo lub kapitałowo, przy czym przez powiązanie kapitałowe lub osobowe rozumie się:</w:t>
            </w:r>
          </w:p>
          <w:p w14:paraId="2EBF2AD0" w14:textId="77777777" w:rsidR="00B41998" w:rsidRPr="00B41998" w:rsidRDefault="00B41998" w:rsidP="00B41998">
            <w:pPr>
              <w:spacing w:after="0" w:line="240" w:lineRule="auto"/>
              <w:ind w:left="459"/>
              <w:jc w:val="both"/>
              <w:rPr>
                <w:rFonts w:asciiTheme="minorHAnsi" w:hAnsiTheme="minorHAnsi" w:cstheme="minorHAnsi"/>
              </w:rPr>
            </w:pPr>
            <w:r w:rsidRPr="00B41998">
              <w:rPr>
                <w:rFonts w:asciiTheme="minorHAnsi" w:hAnsiTheme="minorHAnsi" w:cstheme="minorHAnsi"/>
              </w:rPr>
              <w:t>• uczestniczenie w spółce jako wspólnik spółki cywilnej lub spółki osobowej,</w:t>
            </w:r>
          </w:p>
          <w:p w14:paraId="76DA39B0" w14:textId="77777777" w:rsidR="00B41998" w:rsidRPr="00B41998" w:rsidRDefault="00B41998" w:rsidP="00B41998">
            <w:pPr>
              <w:spacing w:after="0" w:line="240" w:lineRule="auto"/>
              <w:ind w:left="459"/>
              <w:jc w:val="both"/>
              <w:rPr>
                <w:rFonts w:asciiTheme="minorHAnsi" w:hAnsiTheme="minorHAnsi" w:cstheme="minorHAnsi"/>
              </w:rPr>
            </w:pPr>
            <w:r w:rsidRPr="00B41998">
              <w:rPr>
                <w:rFonts w:asciiTheme="minorHAnsi" w:hAnsiTheme="minorHAnsi" w:cstheme="minorHAnsi"/>
              </w:rPr>
              <w:t>• posiadanie co najmniej 10% udziałów lub akcji,</w:t>
            </w:r>
          </w:p>
          <w:p w14:paraId="2CE403C2" w14:textId="77777777" w:rsidR="00B41998" w:rsidRPr="00B41998" w:rsidRDefault="00B41998" w:rsidP="00B41998">
            <w:pPr>
              <w:spacing w:after="0" w:line="240" w:lineRule="auto"/>
              <w:ind w:left="459"/>
              <w:jc w:val="both"/>
              <w:rPr>
                <w:rFonts w:asciiTheme="minorHAnsi" w:hAnsiTheme="minorHAnsi" w:cstheme="minorHAnsi"/>
              </w:rPr>
            </w:pPr>
            <w:r w:rsidRPr="00B41998">
              <w:rPr>
                <w:rFonts w:asciiTheme="minorHAnsi" w:hAnsiTheme="minorHAnsi" w:cstheme="minorHAnsi"/>
              </w:rPr>
              <w:t>• pełnienie funkcji członka organu nadzorczego lub zarządzającego, prokurenta,</w:t>
            </w:r>
          </w:p>
          <w:p w14:paraId="4270F5D4" w14:textId="77777777" w:rsidR="00B41998" w:rsidRPr="00B41998" w:rsidRDefault="00B41998" w:rsidP="00B41998">
            <w:pPr>
              <w:spacing w:after="0" w:line="240" w:lineRule="auto"/>
              <w:ind w:left="459"/>
              <w:jc w:val="both"/>
              <w:rPr>
                <w:rFonts w:asciiTheme="minorHAnsi" w:hAnsiTheme="minorHAnsi" w:cstheme="minorHAnsi"/>
              </w:rPr>
            </w:pPr>
            <w:r w:rsidRPr="00B41998">
              <w:rPr>
                <w:rFonts w:asciiTheme="minorHAnsi" w:hAnsiTheme="minorHAnsi" w:cstheme="minorHAnsi"/>
              </w:rPr>
              <w:t>• pełnomocnika,</w:t>
            </w:r>
          </w:p>
          <w:p w14:paraId="0293A361" w14:textId="77777777" w:rsidR="00B41998" w:rsidRDefault="00B41998" w:rsidP="00B41998">
            <w:pPr>
              <w:pStyle w:val="Akapitzlist"/>
              <w:spacing w:after="0" w:line="240" w:lineRule="auto"/>
              <w:ind w:left="459"/>
              <w:jc w:val="both"/>
              <w:rPr>
                <w:rFonts w:asciiTheme="minorHAnsi" w:eastAsia="Times New Roman" w:hAnsiTheme="minorHAnsi" w:cstheme="minorHAnsi"/>
              </w:rPr>
            </w:pPr>
            <w:r w:rsidRPr="00B41998">
              <w:rPr>
                <w:rFonts w:asciiTheme="minorHAnsi" w:hAnsiTheme="minorHAnsi" w:cstheme="minorHAnsi"/>
              </w:rPr>
              <w:t>•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4EF8026" w14:textId="77777777" w:rsidR="00B41998" w:rsidRDefault="00B41998" w:rsidP="00B41998">
            <w:pPr>
              <w:pStyle w:val="Akapitzlist"/>
              <w:spacing w:after="0" w:line="240" w:lineRule="auto"/>
              <w:ind w:left="459"/>
              <w:jc w:val="both"/>
              <w:rPr>
                <w:rFonts w:asciiTheme="minorHAnsi" w:eastAsia="Times New Roman" w:hAnsiTheme="minorHAnsi" w:cstheme="minorHAnsi"/>
              </w:rPr>
            </w:pPr>
            <w:r>
              <w:rPr>
                <w:rFonts w:asciiTheme="minorHAnsi" w:eastAsia="Times New Roman" w:hAnsiTheme="minorHAnsi" w:cstheme="minorHAnsi"/>
              </w:rPr>
              <w:t>Brak powiązań Wykonawca oświadcza na załączniku nr 3 do oferty</w:t>
            </w:r>
            <w:r w:rsidR="00042528">
              <w:rPr>
                <w:rFonts w:asciiTheme="minorHAnsi" w:eastAsia="Times New Roman" w:hAnsiTheme="minorHAnsi" w:cstheme="minorHAnsi"/>
              </w:rPr>
              <w:t>.</w:t>
            </w:r>
          </w:p>
          <w:p w14:paraId="23142FB0" w14:textId="77777777" w:rsidR="00042528" w:rsidRPr="00042528" w:rsidRDefault="00042528" w:rsidP="00042528">
            <w:pPr>
              <w:spacing w:after="0" w:line="240" w:lineRule="auto"/>
              <w:jc w:val="both"/>
              <w:rPr>
                <w:rFonts w:asciiTheme="minorHAnsi" w:eastAsia="Times New Roman" w:hAnsiTheme="minorHAnsi"/>
              </w:rPr>
            </w:pPr>
            <w:r>
              <w:rPr>
                <w:rFonts w:asciiTheme="minorHAnsi" w:eastAsia="Times New Roman" w:hAnsiTheme="minorHAnsi"/>
              </w:rPr>
              <w:t>Ocenę spełnienia warunków podmiotowych i przedmiotowych udziału w postępowaniu przeprowadzi komisja po otwarciu ofert, zgodnie z formułą spełnia/nie spełnia, w oparciu o informacje zawarte w załączonych do oferty dokumentach i oświadczeniach.</w:t>
            </w:r>
          </w:p>
        </w:tc>
      </w:tr>
      <w:tr w:rsidR="0057432F" w:rsidRPr="000852FA" w14:paraId="7F865A57" w14:textId="77777777" w:rsidTr="00BA3D0F">
        <w:trPr>
          <w:trHeight w:val="544"/>
        </w:trPr>
        <w:tc>
          <w:tcPr>
            <w:tcW w:w="3227" w:type="dxa"/>
            <w:gridSpan w:val="4"/>
            <w:shd w:val="clear" w:color="auto" w:fill="D9D9D9"/>
            <w:vAlign w:val="center"/>
          </w:tcPr>
          <w:p w14:paraId="4C07D000" w14:textId="77777777"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14:paraId="62C375AD" w14:textId="77777777" w:rsidR="0057432F" w:rsidRPr="000852FA" w:rsidRDefault="00840C8F" w:rsidP="000852FA">
            <w:pPr>
              <w:spacing w:after="0" w:line="240" w:lineRule="auto"/>
              <w:jc w:val="both"/>
              <w:rPr>
                <w:rFonts w:asciiTheme="minorHAnsi" w:eastAsia="Times New Roman" w:hAnsiTheme="minorHAnsi"/>
              </w:rPr>
            </w:pPr>
            <w:r>
              <w:rPr>
                <w:rFonts w:asciiTheme="minorHAnsi" w:eastAsia="Times New Roman" w:hAnsiTheme="minorHAnsi"/>
              </w:rPr>
              <w:t>Od podpisania umowy do 31.12.2020</w:t>
            </w:r>
            <w:r w:rsidR="002B127B" w:rsidRPr="000852FA">
              <w:rPr>
                <w:rFonts w:asciiTheme="minorHAnsi" w:eastAsia="Times New Roman" w:hAnsiTheme="minorHAnsi"/>
              </w:rPr>
              <w:t xml:space="preserve"> </w:t>
            </w:r>
          </w:p>
        </w:tc>
      </w:tr>
      <w:tr w:rsidR="006F4D57" w:rsidRPr="000852FA" w14:paraId="47FCC4E9" w14:textId="77777777" w:rsidTr="006F4D57">
        <w:trPr>
          <w:trHeight w:val="613"/>
        </w:trPr>
        <w:tc>
          <w:tcPr>
            <w:tcW w:w="9889" w:type="dxa"/>
            <w:gridSpan w:val="9"/>
            <w:shd w:val="clear" w:color="auto" w:fill="D9D9D9"/>
            <w:vAlign w:val="center"/>
          </w:tcPr>
          <w:p w14:paraId="6044BC68" w14:textId="77777777"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14:paraId="61B4F6D9" w14:textId="77777777" w:rsidTr="00BA3D0F">
        <w:trPr>
          <w:trHeight w:val="467"/>
        </w:trPr>
        <w:tc>
          <w:tcPr>
            <w:tcW w:w="3227" w:type="dxa"/>
            <w:gridSpan w:val="4"/>
            <w:shd w:val="clear" w:color="auto" w:fill="D9D9D9"/>
          </w:tcPr>
          <w:p w14:paraId="471B0466" w14:textId="77777777"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14:paraId="72848A27" w14:textId="77777777"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14:paraId="12B8D39B" w14:textId="77777777" w:rsidTr="001551B6">
        <w:trPr>
          <w:trHeight w:val="434"/>
        </w:trPr>
        <w:tc>
          <w:tcPr>
            <w:tcW w:w="9889" w:type="dxa"/>
            <w:gridSpan w:val="9"/>
            <w:shd w:val="clear" w:color="auto" w:fill="D9D9D9"/>
          </w:tcPr>
          <w:p w14:paraId="766EC642" w14:textId="77777777"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14:paraId="37E1B790" w14:textId="77777777" w:rsidTr="00754557">
        <w:trPr>
          <w:trHeight w:val="552"/>
        </w:trPr>
        <w:tc>
          <w:tcPr>
            <w:tcW w:w="9889" w:type="dxa"/>
            <w:gridSpan w:val="9"/>
            <w:shd w:val="clear" w:color="auto" w:fill="FFFFFF"/>
          </w:tcPr>
          <w:p w14:paraId="579A9E13" w14:textId="77777777" w:rsidR="00DD0676" w:rsidRPr="00754557" w:rsidRDefault="00DD0676" w:rsidP="00754557">
            <w:pPr>
              <w:pStyle w:val="Akapitzlist"/>
              <w:numPr>
                <w:ilvl w:val="0"/>
                <w:numId w:val="22"/>
              </w:numPr>
              <w:autoSpaceDE w:val="0"/>
              <w:autoSpaceDN w:val="0"/>
              <w:adjustRightInd w:val="0"/>
              <w:spacing w:after="0" w:line="240" w:lineRule="auto"/>
              <w:ind w:left="426"/>
              <w:jc w:val="both"/>
              <w:rPr>
                <w:rFonts w:asciiTheme="minorHAnsi" w:eastAsia="Times New Roman" w:hAnsiTheme="minorHAnsi"/>
                <w:lang w:eastAsia="pl-PL"/>
              </w:rPr>
            </w:pPr>
            <w:r w:rsidRPr="00754557">
              <w:rPr>
                <w:rFonts w:asciiTheme="minorHAnsi" w:eastAsia="Times New Roman" w:hAnsiTheme="minorHAnsi"/>
                <w:lang w:eastAsia="pl-PL"/>
              </w:rPr>
              <w:t xml:space="preserve">Cena liczona jako:  </w:t>
            </w:r>
            <w:r w:rsidRPr="00754557">
              <w:rPr>
                <w:rFonts w:asciiTheme="minorHAnsi" w:eastAsia="Times New Roman" w:hAnsiTheme="minorHAnsi"/>
                <w:b/>
                <w:lang w:eastAsia="pl-PL"/>
              </w:rPr>
              <w:t xml:space="preserve">(C </w:t>
            </w:r>
            <w:r w:rsidRPr="00754557">
              <w:rPr>
                <w:rFonts w:asciiTheme="minorHAnsi" w:eastAsia="Times New Roman" w:hAnsiTheme="minorHAnsi"/>
                <w:b/>
                <w:vertAlign w:val="subscript"/>
                <w:lang w:eastAsia="pl-PL"/>
              </w:rPr>
              <w:t xml:space="preserve">minimalna </w:t>
            </w:r>
            <w:r w:rsidRPr="00754557">
              <w:rPr>
                <w:rFonts w:asciiTheme="minorHAnsi" w:eastAsia="Times New Roman" w:hAnsiTheme="minorHAnsi"/>
                <w:b/>
                <w:lang w:eastAsia="pl-PL"/>
              </w:rPr>
              <w:t xml:space="preserve">: C </w:t>
            </w:r>
            <w:r w:rsidRPr="00754557">
              <w:rPr>
                <w:rFonts w:asciiTheme="minorHAnsi" w:eastAsia="Times New Roman" w:hAnsiTheme="minorHAnsi"/>
                <w:b/>
                <w:vertAlign w:val="subscript"/>
                <w:lang w:eastAsia="pl-PL"/>
              </w:rPr>
              <w:t>oferty</w:t>
            </w:r>
            <w:r w:rsidR="00E13534" w:rsidRPr="00754557">
              <w:rPr>
                <w:rFonts w:asciiTheme="minorHAnsi" w:eastAsia="Times New Roman" w:hAnsiTheme="minorHAnsi"/>
                <w:b/>
                <w:lang w:eastAsia="pl-PL"/>
              </w:rPr>
              <w:t>) × 100</w:t>
            </w:r>
            <w:r w:rsidRPr="00754557">
              <w:rPr>
                <w:rFonts w:asciiTheme="minorHAnsi" w:eastAsia="Times New Roman" w:hAnsiTheme="minorHAnsi"/>
                <w:b/>
                <w:lang w:eastAsia="pl-PL"/>
              </w:rPr>
              <w:t xml:space="preserve"> punktów</w:t>
            </w:r>
          </w:p>
          <w:p w14:paraId="61AF24A7" w14:textId="77777777"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14:paraId="171E0E23" w14:textId="77777777"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14:paraId="771104AA" w14:textId="77777777" w:rsidR="00DD0676"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p w14:paraId="62ECF78D" w14:textId="77777777" w:rsidR="00754557" w:rsidRPr="00042528" w:rsidRDefault="00754557" w:rsidP="00042528">
            <w:pPr>
              <w:autoSpaceDE w:val="0"/>
              <w:autoSpaceDN w:val="0"/>
              <w:adjustRightInd w:val="0"/>
              <w:spacing w:after="0" w:line="240" w:lineRule="auto"/>
              <w:jc w:val="both"/>
              <w:rPr>
                <w:rFonts w:asciiTheme="minorHAnsi" w:eastAsia="Times New Roman" w:hAnsiTheme="minorHAnsi"/>
                <w:lang w:eastAsia="pl-PL"/>
              </w:rPr>
            </w:pPr>
          </w:p>
        </w:tc>
      </w:tr>
      <w:tr w:rsidR="00204456" w:rsidRPr="000852FA" w14:paraId="54F88DF8" w14:textId="77777777" w:rsidTr="00BA3D0F">
        <w:trPr>
          <w:trHeight w:val="613"/>
        </w:trPr>
        <w:tc>
          <w:tcPr>
            <w:tcW w:w="7048" w:type="dxa"/>
            <w:gridSpan w:val="8"/>
            <w:shd w:val="clear" w:color="auto" w:fill="D9D9D9"/>
            <w:vAlign w:val="center"/>
          </w:tcPr>
          <w:p w14:paraId="694BD2E5" w14:textId="77777777"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14:paraId="1CE69541" w14:textId="77777777" w:rsidR="00204456" w:rsidRPr="000852FA" w:rsidRDefault="00E13534"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100</w:t>
            </w:r>
          </w:p>
        </w:tc>
      </w:tr>
      <w:tr w:rsidR="008932C1" w:rsidRPr="000852FA" w14:paraId="0BDC8F2F" w14:textId="77777777" w:rsidTr="00BA3D0F">
        <w:trPr>
          <w:trHeight w:val="613"/>
        </w:trPr>
        <w:tc>
          <w:tcPr>
            <w:tcW w:w="7048" w:type="dxa"/>
            <w:gridSpan w:val="8"/>
            <w:shd w:val="clear" w:color="auto" w:fill="D9D9D9"/>
            <w:vAlign w:val="center"/>
          </w:tcPr>
          <w:p w14:paraId="5E6B3524"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14:paraId="51E27BF2"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14:paraId="78B9D2E5" w14:textId="0C4558FF" w:rsidR="00E544AE" w:rsidRPr="000852FA" w:rsidRDefault="00573257"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w:t>
            </w:r>
            <w:r w:rsidR="00114C44">
              <w:rPr>
                <w:rFonts w:asciiTheme="minorHAnsi" w:eastAsia="Times New Roman" w:hAnsiTheme="minorHAnsi"/>
                <w:lang w:eastAsia="pl-PL"/>
              </w:rPr>
              <w:t>9</w:t>
            </w:r>
            <w:r>
              <w:rPr>
                <w:rFonts w:asciiTheme="minorHAnsi" w:eastAsia="Times New Roman" w:hAnsiTheme="minorHAnsi"/>
                <w:lang w:eastAsia="pl-PL"/>
              </w:rPr>
              <w:t>.06.2019r.</w:t>
            </w:r>
          </w:p>
        </w:tc>
      </w:tr>
      <w:tr w:rsidR="000759E3" w:rsidRPr="000852FA" w14:paraId="218B1B86" w14:textId="77777777" w:rsidTr="00BA3D0F">
        <w:trPr>
          <w:trHeight w:val="613"/>
        </w:trPr>
        <w:tc>
          <w:tcPr>
            <w:tcW w:w="7048" w:type="dxa"/>
            <w:gridSpan w:val="8"/>
            <w:shd w:val="clear" w:color="auto" w:fill="D9D9D9"/>
            <w:vAlign w:val="center"/>
          </w:tcPr>
          <w:p w14:paraId="276DB872" w14:textId="77777777"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14:paraId="3749B3FF" w14:textId="77777777"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14:paraId="6BE2EC01" w14:textId="77777777" w:rsidTr="00BA3D0F">
        <w:trPr>
          <w:trHeight w:val="613"/>
        </w:trPr>
        <w:tc>
          <w:tcPr>
            <w:tcW w:w="2438" w:type="dxa"/>
            <w:gridSpan w:val="3"/>
            <w:vMerge w:val="restart"/>
            <w:shd w:val="clear" w:color="auto" w:fill="D9D9D9"/>
            <w:vAlign w:val="center"/>
          </w:tcPr>
          <w:p w14:paraId="70ABAE02"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14:paraId="053F63C3"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14:paraId="59900B85" w14:textId="77777777" w:rsidTr="00BA3D0F">
        <w:trPr>
          <w:trHeight w:val="613"/>
        </w:trPr>
        <w:tc>
          <w:tcPr>
            <w:tcW w:w="2438" w:type="dxa"/>
            <w:gridSpan w:val="3"/>
            <w:vMerge/>
            <w:shd w:val="clear" w:color="auto" w:fill="D9D9D9"/>
            <w:vAlign w:val="center"/>
          </w:tcPr>
          <w:p w14:paraId="7B84DD18"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14:paraId="3322CFF0" w14:textId="77777777"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14:paraId="0EE63470" w14:textId="77777777" w:rsidTr="00BA3D0F">
        <w:trPr>
          <w:trHeight w:val="274"/>
        </w:trPr>
        <w:tc>
          <w:tcPr>
            <w:tcW w:w="2438" w:type="dxa"/>
            <w:gridSpan w:val="3"/>
            <w:shd w:val="clear" w:color="auto" w:fill="D9D9D9"/>
            <w:vAlign w:val="center"/>
          </w:tcPr>
          <w:p w14:paraId="0616C549" w14:textId="77777777"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14:paraId="329B3E70" w14:textId="77777777" w:rsidR="005B04F4"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sidR="00990E22">
              <w:rPr>
                <w:rFonts w:asciiTheme="minorHAnsi" w:hAnsiTheme="minorHAnsi"/>
              </w:rPr>
              <w:t>.</w:t>
            </w:r>
          </w:p>
          <w:p w14:paraId="08B71C04"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w:t>
            </w:r>
            <w:r w:rsidR="00E13534">
              <w:rPr>
                <w:rFonts w:asciiTheme="minorHAnsi" w:hAnsiTheme="minorHAnsi"/>
              </w:rPr>
              <w:t xml:space="preserve">, </w:t>
            </w:r>
            <w:r w:rsidRPr="000852FA">
              <w:rPr>
                <w:rFonts w:asciiTheme="minorHAnsi" w:hAnsiTheme="minorHAnsi"/>
              </w:rPr>
              <w:t>wszystkie złożone przez niego oferty zostaną odrzucone.</w:t>
            </w:r>
          </w:p>
          <w:p w14:paraId="73BA8A4F"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w:t>
            </w:r>
            <w:r w:rsidR="00EE085B">
              <w:rPr>
                <w:rFonts w:asciiTheme="minorHAnsi" w:hAnsiTheme="minorHAnsi"/>
              </w:rPr>
              <w:t>nie dopuszcza składania</w:t>
            </w:r>
            <w:r w:rsidR="009B038E">
              <w:rPr>
                <w:rFonts w:asciiTheme="minorHAnsi" w:hAnsiTheme="minorHAnsi"/>
              </w:rPr>
              <w:t xml:space="preserve"> ofert częściowych</w:t>
            </w:r>
            <w:r w:rsidR="00923864">
              <w:rPr>
                <w:rFonts w:asciiTheme="minorHAnsi" w:hAnsiTheme="minorHAnsi"/>
              </w:rPr>
              <w:t>.</w:t>
            </w:r>
          </w:p>
          <w:p w14:paraId="5658F621"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14:paraId="2DE72C87" w14:textId="77777777" w:rsidR="000759E3" w:rsidRPr="006D1509" w:rsidRDefault="000759E3" w:rsidP="001565C1">
            <w:pPr>
              <w:pStyle w:val="Akapitzlist"/>
              <w:numPr>
                <w:ilvl w:val="0"/>
                <w:numId w:val="13"/>
              </w:numPr>
              <w:spacing w:after="0" w:line="240" w:lineRule="auto"/>
              <w:ind w:left="535"/>
              <w:jc w:val="both"/>
              <w:rPr>
                <w:rFonts w:asciiTheme="minorHAnsi" w:hAnsiTheme="minorHAnsi"/>
              </w:rPr>
            </w:pPr>
            <w:r w:rsidRPr="006D1509">
              <w:rPr>
                <w:rFonts w:asciiTheme="minorHAnsi" w:hAnsiTheme="minorHAnsi"/>
              </w:rPr>
              <w:t xml:space="preserve">Zamawiający nie przewiduje udzielenia zamówień uzupełniających. </w:t>
            </w:r>
          </w:p>
          <w:p w14:paraId="18A3F709"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14:paraId="6548CC64"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14:paraId="34D5F40B" w14:textId="77777777"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14:paraId="0F000A10"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6D1509">
              <w:rPr>
                <w:rFonts w:asciiTheme="minorHAnsi" w:hAnsiTheme="minorHAnsi"/>
              </w:rPr>
              <w:t>zoru stanowiącego Załącznik nr 2</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14:paraId="0F8EC6E8" w14:textId="77777777"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14:paraId="73716382" w14:textId="77777777" w:rsidR="005B04F4" w:rsidRPr="000852FA" w:rsidRDefault="00EE085B" w:rsidP="001565C1">
            <w:pPr>
              <w:numPr>
                <w:ilvl w:val="0"/>
                <w:numId w:val="12"/>
              </w:numPr>
              <w:spacing w:after="0" w:line="240" w:lineRule="auto"/>
              <w:jc w:val="both"/>
              <w:rPr>
                <w:rFonts w:asciiTheme="minorHAnsi" w:hAnsiTheme="minorHAnsi"/>
              </w:rPr>
            </w:pPr>
            <w:r>
              <w:rPr>
                <w:rFonts w:asciiTheme="minorHAnsi" w:hAnsiTheme="minorHAnsi"/>
              </w:rPr>
              <w:t>Formularz oferty (załącznik nr 1</w:t>
            </w:r>
            <w:r w:rsidR="005B04F4" w:rsidRPr="000852FA">
              <w:rPr>
                <w:rFonts w:asciiTheme="minorHAnsi" w:hAnsiTheme="minorHAnsi"/>
              </w:rPr>
              <w:t xml:space="preserve"> do SIWZ);</w:t>
            </w:r>
          </w:p>
          <w:p w14:paraId="60035907" w14:textId="77777777" w:rsidR="005B04F4" w:rsidRPr="000852FA"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14:paraId="7B7B4379" w14:textId="77777777" w:rsidR="005B04F4"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Oświadczenia i dokumenty, o braku powiązań osobowyc</w:t>
            </w:r>
            <w:r w:rsidR="00EE085B">
              <w:rPr>
                <w:rFonts w:asciiTheme="minorHAnsi" w:hAnsiTheme="minorHAnsi"/>
              </w:rPr>
              <w:t>h i kapitałowych (załącznik nr 2</w:t>
            </w:r>
            <w:r w:rsidRPr="000852FA">
              <w:rPr>
                <w:rFonts w:asciiTheme="minorHAnsi" w:hAnsiTheme="minorHAnsi"/>
              </w:rPr>
              <w:t xml:space="preserve"> do SIWZ).</w:t>
            </w:r>
          </w:p>
          <w:p w14:paraId="42D8624E" w14:textId="77777777" w:rsidR="00906189" w:rsidRDefault="00906189" w:rsidP="001565C1">
            <w:pPr>
              <w:numPr>
                <w:ilvl w:val="0"/>
                <w:numId w:val="12"/>
              </w:numPr>
              <w:spacing w:after="0" w:line="240" w:lineRule="auto"/>
              <w:jc w:val="both"/>
              <w:rPr>
                <w:rFonts w:asciiTheme="minorHAnsi" w:hAnsiTheme="minorHAnsi"/>
              </w:rPr>
            </w:pPr>
            <w:r>
              <w:rPr>
                <w:rFonts w:asciiTheme="minorHAnsi" w:hAnsiTheme="minorHAnsi"/>
              </w:rPr>
              <w:t>Dokumenty p</w:t>
            </w:r>
            <w:r w:rsidR="00F53B4A">
              <w:rPr>
                <w:rFonts w:asciiTheme="minorHAnsi" w:hAnsiTheme="minorHAnsi"/>
              </w:rPr>
              <w:t>otwierdzające wykształcenie,</w:t>
            </w:r>
            <w:r>
              <w:rPr>
                <w:rFonts w:asciiTheme="minorHAnsi" w:hAnsiTheme="minorHAnsi"/>
              </w:rPr>
              <w:t xml:space="preserve"> doświadczenie</w:t>
            </w:r>
            <w:r w:rsidR="00F53B4A">
              <w:rPr>
                <w:rFonts w:asciiTheme="minorHAnsi" w:hAnsiTheme="minorHAnsi"/>
              </w:rPr>
              <w:t>, uprawnienia</w:t>
            </w:r>
            <w:r>
              <w:rPr>
                <w:rFonts w:asciiTheme="minorHAnsi" w:hAnsiTheme="minorHAnsi"/>
              </w:rPr>
              <w:t xml:space="preserve"> wymagane przez Zamawiającego i opisane w </w:t>
            </w:r>
            <w:r w:rsidR="00EE085B">
              <w:rPr>
                <w:rFonts w:asciiTheme="minorHAnsi" w:hAnsiTheme="minorHAnsi"/>
              </w:rPr>
              <w:t>SIWZ</w:t>
            </w:r>
          </w:p>
          <w:p w14:paraId="0240332A" w14:textId="77777777" w:rsidR="00F53B4A" w:rsidRDefault="00F53B4A" w:rsidP="00F53B4A">
            <w:pPr>
              <w:numPr>
                <w:ilvl w:val="0"/>
                <w:numId w:val="12"/>
              </w:numPr>
              <w:spacing w:after="0" w:line="240" w:lineRule="auto"/>
              <w:jc w:val="both"/>
              <w:rPr>
                <w:rFonts w:asciiTheme="minorHAnsi" w:hAnsiTheme="minorHAnsi"/>
              </w:rPr>
            </w:pPr>
            <w:r>
              <w:rPr>
                <w:rFonts w:asciiTheme="minorHAnsi" w:hAnsiTheme="minorHAnsi"/>
              </w:rPr>
              <w:lastRenderedPageBreak/>
              <w:t>W przypadku firm oświadczenie o posiadaniu potencjału kadrowego wraz dokumentami potwierdzającymi</w:t>
            </w:r>
          </w:p>
          <w:p w14:paraId="73F78A27" w14:textId="77777777" w:rsidR="00F53B4A" w:rsidRPr="00F53B4A" w:rsidRDefault="00F53B4A" w:rsidP="00F53B4A">
            <w:pPr>
              <w:numPr>
                <w:ilvl w:val="0"/>
                <w:numId w:val="12"/>
              </w:numPr>
              <w:spacing w:after="0" w:line="240" w:lineRule="auto"/>
              <w:jc w:val="both"/>
              <w:rPr>
                <w:rFonts w:asciiTheme="minorHAnsi" w:hAnsiTheme="minorHAnsi"/>
              </w:rPr>
            </w:pPr>
            <w:r>
              <w:rPr>
                <w:rFonts w:asciiTheme="minorHAnsi" w:hAnsiTheme="minorHAnsi"/>
              </w:rPr>
              <w:t xml:space="preserve">W </w:t>
            </w:r>
            <w:r w:rsidRPr="00F53B4A">
              <w:rPr>
                <w:rFonts w:asciiTheme="minorHAnsi" w:eastAsia="Times New Roman" w:hAnsiTheme="minorHAnsi"/>
              </w:rPr>
              <w:t>przypadku firmy lub osoby prowadzącej jednoosobową działalność gospodarczą wpis do rejestru instytucji szkoleniowych;</w:t>
            </w:r>
          </w:p>
          <w:p w14:paraId="7A7BE756" w14:textId="77777777" w:rsidR="00F53B4A" w:rsidRPr="000852FA" w:rsidRDefault="00F53B4A" w:rsidP="00F53B4A">
            <w:pPr>
              <w:spacing w:after="0" w:line="240" w:lineRule="auto"/>
              <w:ind w:left="993"/>
              <w:jc w:val="both"/>
              <w:rPr>
                <w:rFonts w:asciiTheme="minorHAnsi" w:hAnsiTheme="minorHAnsi"/>
              </w:rPr>
            </w:pPr>
          </w:p>
          <w:p w14:paraId="7E66D808"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14:paraId="4A7AAC9B"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14:paraId="5F3CA055"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14:paraId="33DFB78B" w14:textId="77777777"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14:paraId="28912118"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14:paraId="62AF6823" w14:textId="77777777"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14:paraId="7E3AFF6C"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14:paraId="3865C3FA"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14:paraId="331C1D78" w14:textId="77777777"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14:paraId="58A361A7" w14:textId="77777777"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14:paraId="7EDBC584" w14:textId="77777777" w:rsidTr="00BA3D0F">
        <w:trPr>
          <w:trHeight w:val="274"/>
        </w:trPr>
        <w:tc>
          <w:tcPr>
            <w:tcW w:w="2438" w:type="dxa"/>
            <w:gridSpan w:val="3"/>
            <w:shd w:val="clear" w:color="auto" w:fill="D9D9D9"/>
            <w:vAlign w:val="center"/>
          </w:tcPr>
          <w:p w14:paraId="30766E53" w14:textId="77777777"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14:paraId="4A73447D" w14:textId="77777777"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14:paraId="43173D30" w14:textId="77777777"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lastRenderedPageBreak/>
              <w:t>modyfikacji przedmiotu zamówienia w wyniku konsultacji przeprowadzonych z Wykonawcą, które będą miały pozytywny wpływ na jakość realizacji umowy i jakość przedmiotu zamówienia,</w:t>
            </w:r>
          </w:p>
          <w:p w14:paraId="6D9322BE" w14:textId="77777777"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14:paraId="40A8B7BA"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14:paraId="239D3935"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14:paraId="61A8698A" w14:textId="77777777"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14:paraId="14E5B152"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14:paraId="4AD056A1"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14:paraId="35982F0A"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14:paraId="2A51503A"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14:paraId="0C7F8063" w14:textId="77777777"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14:paraId="126D1C1A" w14:textId="77777777"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14:paraId="41A14B39" w14:textId="77777777" w:rsidTr="00BA3D0F">
        <w:trPr>
          <w:trHeight w:val="622"/>
        </w:trPr>
        <w:tc>
          <w:tcPr>
            <w:tcW w:w="2438" w:type="dxa"/>
            <w:gridSpan w:val="3"/>
            <w:vMerge w:val="restart"/>
            <w:shd w:val="clear" w:color="auto" w:fill="D9D9D9"/>
            <w:vAlign w:val="center"/>
          </w:tcPr>
          <w:p w14:paraId="5035625F" w14:textId="77777777" w:rsidR="00D7084B" w:rsidRPr="000852FA" w:rsidRDefault="00D7084B" w:rsidP="000852FA">
            <w:pPr>
              <w:spacing w:after="0" w:line="240" w:lineRule="auto"/>
              <w:rPr>
                <w:rFonts w:asciiTheme="minorHAnsi" w:hAnsiTheme="minorHAnsi"/>
                <w:b/>
              </w:rPr>
            </w:pPr>
            <w:r w:rsidRPr="000852FA">
              <w:rPr>
                <w:rFonts w:asciiTheme="minorHAnsi" w:hAnsiTheme="minorHAnsi"/>
                <w:b/>
              </w:rPr>
              <w:lastRenderedPageBreak/>
              <w:t>Osobą uprawnioną do kontaktu w sprawie przedmiotowego zamówienia jest:</w:t>
            </w:r>
          </w:p>
        </w:tc>
        <w:tc>
          <w:tcPr>
            <w:tcW w:w="3052" w:type="dxa"/>
            <w:gridSpan w:val="3"/>
            <w:vMerge w:val="restart"/>
            <w:shd w:val="clear" w:color="auto" w:fill="FFFFFF"/>
            <w:vAlign w:val="center"/>
          </w:tcPr>
          <w:p w14:paraId="2B0BB573" w14:textId="77777777"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14:paraId="7B3CB592" w14:textId="77777777"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14:paraId="630E961A" w14:textId="77777777"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573257">
              <w:rPr>
                <w:rFonts w:asciiTheme="minorHAnsi" w:eastAsia="Times New Roman" w:hAnsiTheme="minorHAnsi"/>
                <w:lang w:eastAsia="pl-PL"/>
              </w:rPr>
              <w:t xml:space="preserve"> 32 286 72 74</w:t>
            </w:r>
          </w:p>
        </w:tc>
      </w:tr>
      <w:tr w:rsidR="00D7084B" w:rsidRPr="000852FA" w14:paraId="0B1C30EF" w14:textId="77777777" w:rsidTr="00BA3D0F">
        <w:trPr>
          <w:trHeight w:val="523"/>
        </w:trPr>
        <w:tc>
          <w:tcPr>
            <w:tcW w:w="2438" w:type="dxa"/>
            <w:gridSpan w:val="3"/>
            <w:vMerge/>
            <w:shd w:val="clear" w:color="auto" w:fill="D9D9D9"/>
            <w:vAlign w:val="center"/>
          </w:tcPr>
          <w:p w14:paraId="63CF9323"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14:paraId="2D4C7FDB" w14:textId="77777777"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14:paraId="6AD1BBBD" w14:textId="77777777"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573257">
              <w:rPr>
                <w:rFonts w:asciiTheme="minorHAnsi" w:eastAsia="Times New Roman" w:hAnsiTheme="minorHAnsi"/>
                <w:lang w:val="en-US" w:eastAsia="pl-PL"/>
              </w:rPr>
              <w:t>biuro@f-inicjatywa.pl</w:t>
            </w:r>
          </w:p>
        </w:tc>
      </w:tr>
      <w:tr w:rsidR="0047795E" w:rsidRPr="000852FA" w14:paraId="0660D0FA" w14:textId="77777777" w:rsidTr="008912AB">
        <w:trPr>
          <w:trHeight w:val="613"/>
        </w:trPr>
        <w:tc>
          <w:tcPr>
            <w:tcW w:w="9889" w:type="dxa"/>
            <w:gridSpan w:val="9"/>
            <w:shd w:val="clear" w:color="auto" w:fill="D9D9D9"/>
            <w:vAlign w:val="center"/>
          </w:tcPr>
          <w:p w14:paraId="538DEA42" w14:textId="77777777"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14:paraId="419717F1" w14:textId="77777777" w:rsidTr="008912AB">
        <w:trPr>
          <w:trHeight w:val="342"/>
        </w:trPr>
        <w:tc>
          <w:tcPr>
            <w:tcW w:w="9889" w:type="dxa"/>
            <w:gridSpan w:val="9"/>
            <w:vAlign w:val="center"/>
          </w:tcPr>
          <w:p w14:paraId="4B3DC8FB" w14:textId="77777777"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14:paraId="1C542DF0" w14:textId="77777777"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14:paraId="6473011D" w14:textId="77777777"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14:paraId="2AFEA6D4" w14:textId="77777777"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14:paraId="0652DF12" w14:textId="77777777"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14:paraId="34447707" w14:textId="77777777" w:rsidR="00B609CB" w:rsidRPr="00906189" w:rsidRDefault="000C0E5D" w:rsidP="00906189">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0852FA">
              <w:rPr>
                <w:rFonts w:asciiTheme="minorHAnsi" w:eastAsia="Times New Roman" w:hAnsiTheme="minorHAnsi"/>
              </w:rPr>
              <w:t>Pośredniczącej</w:t>
            </w:r>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14:paraId="7498FE98" w14:textId="77777777" w:rsidTr="000852FA">
        <w:trPr>
          <w:trHeight w:val="593"/>
        </w:trPr>
        <w:tc>
          <w:tcPr>
            <w:tcW w:w="9889" w:type="dxa"/>
            <w:gridSpan w:val="9"/>
            <w:shd w:val="clear" w:color="auto" w:fill="D9D9D9"/>
            <w:vAlign w:val="center"/>
          </w:tcPr>
          <w:p w14:paraId="5C7E4E91" w14:textId="77777777"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14:paraId="735E31E6" w14:textId="77777777" w:rsidTr="000852FA">
        <w:trPr>
          <w:trHeight w:val="342"/>
        </w:trPr>
        <w:tc>
          <w:tcPr>
            <w:tcW w:w="9889" w:type="dxa"/>
            <w:gridSpan w:val="9"/>
            <w:shd w:val="clear" w:color="auto" w:fill="FFFFFF" w:themeFill="background1"/>
            <w:vAlign w:val="center"/>
          </w:tcPr>
          <w:p w14:paraId="2C6BF8F8" w14:textId="77777777"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AFD5D"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lastRenderedPageBreak/>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14:paraId="0316A644"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14:paraId="16F52B23"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i realizacja projektu/ów dofinansowanych ze środków zewnętrznych;</w:t>
            </w:r>
          </w:p>
          <w:p w14:paraId="5684AC8A"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14:paraId="3ADC1E46"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14:paraId="29822BBD"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14:paraId="01D4B001"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14:paraId="5770CEA2"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14:paraId="1DB40681"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14:paraId="1E6A51B1" w14:textId="77777777"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14:paraId="6FCCAA12"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14:paraId="19A56C47"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14:paraId="7A379D75"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14:paraId="42A07E26"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14:paraId="22146055" w14:textId="77777777"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14:paraId="02C05F45"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14:paraId="29138AFF"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14:paraId="6DC82391" w14:textId="77777777"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14:paraId="320954BB" w14:textId="77777777"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14:paraId="2B0468DF" w14:textId="77777777"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14:paraId="6337EBCE" w14:textId="77777777"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14:paraId="3187A270" w14:textId="77777777" w:rsidTr="002703B6">
        <w:trPr>
          <w:trHeight w:val="586"/>
        </w:trPr>
        <w:tc>
          <w:tcPr>
            <w:tcW w:w="9889" w:type="dxa"/>
            <w:gridSpan w:val="9"/>
            <w:shd w:val="clear" w:color="auto" w:fill="D9D9D9"/>
            <w:vAlign w:val="center"/>
          </w:tcPr>
          <w:p w14:paraId="7FAD2C40" w14:textId="77777777"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14:paraId="55CBEE67" w14:textId="77777777" w:rsidTr="00E943DB">
        <w:trPr>
          <w:trHeight w:val="333"/>
        </w:trPr>
        <w:tc>
          <w:tcPr>
            <w:tcW w:w="9889" w:type="dxa"/>
            <w:gridSpan w:val="9"/>
            <w:shd w:val="clear" w:color="auto" w:fill="FFFFFF"/>
            <w:vAlign w:val="center"/>
          </w:tcPr>
          <w:p w14:paraId="3B6F8106" w14:textId="77777777" w:rsidR="002703B6" w:rsidRDefault="00EE085B"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Załącznik nr 1</w:t>
            </w:r>
            <w:r w:rsidR="00E13534">
              <w:rPr>
                <w:rFonts w:asciiTheme="minorHAnsi" w:eastAsia="Times New Roman" w:hAnsiTheme="minorHAnsi"/>
              </w:rPr>
              <w:t xml:space="preserve"> - </w:t>
            </w:r>
            <w:r w:rsidR="008D356D" w:rsidRPr="000852FA">
              <w:rPr>
                <w:rFonts w:asciiTheme="minorHAnsi" w:eastAsia="Times New Roman" w:hAnsiTheme="minorHAnsi"/>
              </w:rPr>
              <w:t>Formularz ofertowy</w:t>
            </w:r>
          </w:p>
          <w:p w14:paraId="3FB590F5" w14:textId="77777777" w:rsidR="002703B6" w:rsidRPr="002703B6" w:rsidRDefault="00EE085B" w:rsidP="001565C1">
            <w:pPr>
              <w:numPr>
                <w:ilvl w:val="0"/>
                <w:numId w:val="3"/>
              </w:numPr>
              <w:spacing w:after="0" w:line="240" w:lineRule="auto"/>
              <w:ind w:left="426" w:hanging="426"/>
              <w:rPr>
                <w:rFonts w:asciiTheme="minorHAnsi" w:eastAsia="Times New Roman" w:hAnsiTheme="minorHAnsi"/>
              </w:rPr>
            </w:pPr>
            <w:r>
              <w:t>Załącznik nr 2</w:t>
            </w:r>
            <w:r w:rsidR="002703B6">
              <w:t xml:space="preserve"> – O</w:t>
            </w:r>
            <w:r w:rsidR="002703B6" w:rsidRPr="00C25160">
              <w:t>świadczenie wykonawcy o braku powiązań osobowych lub kapitałowych z Zamawiającym;</w:t>
            </w:r>
          </w:p>
          <w:p w14:paraId="3386CF50" w14:textId="77777777" w:rsidR="002703B6" w:rsidRPr="000852FA"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rsidR="00EE085B">
              <w:t>3</w:t>
            </w:r>
            <w:r w:rsidRPr="00C25160">
              <w:t xml:space="preserve"> – wzór umowy</w:t>
            </w:r>
          </w:p>
        </w:tc>
      </w:tr>
      <w:tr w:rsidR="002703B6" w:rsidRPr="000852FA" w14:paraId="39EED932" w14:textId="77777777" w:rsidTr="00BA3D0F">
        <w:trPr>
          <w:trHeight w:val="610"/>
        </w:trPr>
        <w:tc>
          <w:tcPr>
            <w:tcW w:w="1947" w:type="dxa"/>
            <w:vMerge w:val="restart"/>
            <w:shd w:val="clear" w:color="auto" w:fill="D9D9D9"/>
            <w:vAlign w:val="center"/>
          </w:tcPr>
          <w:p w14:paraId="0B85C40E" w14:textId="77777777"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14:paraId="25BF1060" w14:textId="556D4543" w:rsidR="002703B6" w:rsidRPr="000852FA" w:rsidRDefault="00114C44" w:rsidP="000852FA">
            <w:pPr>
              <w:spacing w:after="0" w:line="240" w:lineRule="auto"/>
              <w:rPr>
                <w:rFonts w:asciiTheme="minorHAnsi" w:eastAsia="Times New Roman" w:hAnsiTheme="minorHAnsi"/>
              </w:rPr>
            </w:pPr>
            <w:r>
              <w:rPr>
                <w:rFonts w:asciiTheme="minorHAnsi" w:eastAsia="Times New Roman" w:hAnsiTheme="minorHAnsi"/>
              </w:rPr>
              <w:t>11</w:t>
            </w:r>
            <w:r w:rsidR="00573257">
              <w:rPr>
                <w:rFonts w:asciiTheme="minorHAnsi" w:eastAsia="Times New Roman" w:hAnsiTheme="minorHAnsi"/>
              </w:rPr>
              <w:t>.06.2019r.</w:t>
            </w:r>
          </w:p>
        </w:tc>
        <w:tc>
          <w:tcPr>
            <w:tcW w:w="1701" w:type="dxa"/>
            <w:gridSpan w:val="2"/>
            <w:shd w:val="clear" w:color="auto" w:fill="D9D9D9"/>
            <w:vAlign w:val="center"/>
          </w:tcPr>
          <w:p w14:paraId="2DE3EAB3" w14:textId="77777777"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14:paraId="1BAF94DE" w14:textId="77777777" w:rsidR="002703B6" w:rsidRPr="000852FA" w:rsidRDefault="00573257" w:rsidP="000852FA">
            <w:pPr>
              <w:spacing w:after="0" w:line="240" w:lineRule="auto"/>
              <w:jc w:val="center"/>
              <w:rPr>
                <w:rFonts w:asciiTheme="minorHAnsi" w:hAnsiTheme="minorHAnsi"/>
              </w:rPr>
            </w:pPr>
            <w:r>
              <w:rPr>
                <w:rFonts w:asciiTheme="minorHAnsi" w:hAnsiTheme="minorHAnsi"/>
              </w:rPr>
              <w:t>Anna Piotrowska</w:t>
            </w:r>
          </w:p>
        </w:tc>
      </w:tr>
      <w:tr w:rsidR="002703B6" w:rsidRPr="000852FA" w14:paraId="0A450655" w14:textId="77777777" w:rsidTr="00BA3D0F">
        <w:trPr>
          <w:trHeight w:val="546"/>
        </w:trPr>
        <w:tc>
          <w:tcPr>
            <w:tcW w:w="1947" w:type="dxa"/>
            <w:vMerge/>
            <w:shd w:val="clear" w:color="auto" w:fill="D9D9D9"/>
            <w:vAlign w:val="center"/>
          </w:tcPr>
          <w:p w14:paraId="1B0F371F" w14:textId="77777777"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14:paraId="31C25F94" w14:textId="77777777"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14:paraId="08D976E7" w14:textId="77777777"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14:paraId="19B32FFF" w14:textId="77777777" w:rsidR="002703B6" w:rsidRPr="000852FA" w:rsidRDefault="00573257" w:rsidP="000852FA">
            <w:pPr>
              <w:spacing w:after="0" w:line="240" w:lineRule="auto"/>
              <w:jc w:val="center"/>
              <w:rPr>
                <w:rFonts w:asciiTheme="minorHAnsi" w:hAnsiTheme="minorHAnsi"/>
              </w:rPr>
            </w:pPr>
            <w:r>
              <w:rPr>
                <w:rFonts w:asciiTheme="minorHAnsi" w:hAnsiTheme="minorHAnsi"/>
              </w:rPr>
              <w:t>Michalina Gajda</w:t>
            </w:r>
          </w:p>
        </w:tc>
      </w:tr>
    </w:tbl>
    <w:p w14:paraId="1510A34E" w14:textId="77777777"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1"/>
      <w:footerReference w:type="default" r:id="rId12"/>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3B34" w14:textId="77777777" w:rsidR="008F5A01" w:rsidRDefault="008F5A01" w:rsidP="006E7E2D">
      <w:pPr>
        <w:spacing w:after="0" w:line="240" w:lineRule="auto"/>
      </w:pPr>
      <w:r>
        <w:separator/>
      </w:r>
    </w:p>
  </w:endnote>
  <w:endnote w:type="continuationSeparator" w:id="0">
    <w:p w14:paraId="775D4ED8" w14:textId="77777777" w:rsidR="008F5A01" w:rsidRDefault="008F5A01"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14:paraId="32260A8C" w14:textId="77777777" w:rsidR="0079523A" w:rsidRDefault="009B191A">
        <w:pPr>
          <w:pStyle w:val="Stopka"/>
          <w:jc w:val="center"/>
        </w:pPr>
        <w:r>
          <w:fldChar w:fldCharType="begin"/>
        </w:r>
        <w:r>
          <w:instrText xml:space="preserve"> PAGE   \* MERGEFORMAT </w:instrText>
        </w:r>
        <w:r>
          <w:fldChar w:fldCharType="separate"/>
        </w:r>
        <w:r w:rsidR="00EE085B">
          <w:rPr>
            <w:noProof/>
          </w:rPr>
          <w:t>7</w:t>
        </w:r>
        <w:r>
          <w:rPr>
            <w:noProof/>
          </w:rPr>
          <w:fldChar w:fldCharType="end"/>
        </w:r>
      </w:p>
    </w:sdtContent>
  </w:sdt>
  <w:p w14:paraId="786F6713" w14:textId="77777777" w:rsidR="0079523A" w:rsidRDefault="00795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1489" w14:textId="77777777" w:rsidR="008F5A01" w:rsidRDefault="008F5A01" w:rsidP="006E7E2D">
      <w:pPr>
        <w:spacing w:after="0" w:line="240" w:lineRule="auto"/>
      </w:pPr>
      <w:r>
        <w:separator/>
      </w:r>
    </w:p>
  </w:footnote>
  <w:footnote w:type="continuationSeparator" w:id="0">
    <w:p w14:paraId="2CDC741A" w14:textId="77777777" w:rsidR="008F5A01" w:rsidRDefault="008F5A01"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F815" w14:textId="4D0AB3D6" w:rsidR="00114C44" w:rsidRDefault="00114C44">
    <w:pPr>
      <w:pStyle w:val="Nagwek"/>
    </w:pPr>
    <w:r w:rsidRPr="0063010D">
      <w:rPr>
        <w:rFonts w:asciiTheme="minorHAnsi" w:hAnsiTheme="minorHAnsi" w:cs="Arial"/>
        <w:noProof/>
        <w:lang w:eastAsia="pl-PL"/>
      </w:rPr>
      <w:drawing>
        <wp:inline distT="0" distB="0" distL="0" distR="0" wp14:anchorId="2EA1ED7D" wp14:editId="15209899">
          <wp:extent cx="5430774" cy="563270"/>
          <wp:effectExtent l="19050" t="0" r="0" b="0"/>
          <wp:docPr id="3"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5"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7"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5"/>
  </w:num>
  <w:num w:numId="5">
    <w:abstractNumId w:val="9"/>
  </w:num>
  <w:num w:numId="6">
    <w:abstractNumId w:val="7"/>
  </w:num>
  <w:num w:numId="7">
    <w:abstractNumId w:val="2"/>
  </w:num>
  <w:num w:numId="8">
    <w:abstractNumId w:val="15"/>
  </w:num>
  <w:num w:numId="9">
    <w:abstractNumId w:val="3"/>
  </w:num>
  <w:num w:numId="10">
    <w:abstractNumId w:val="8"/>
  </w:num>
  <w:num w:numId="11">
    <w:abstractNumId w:val="20"/>
  </w:num>
  <w:num w:numId="12">
    <w:abstractNumId w:val="10"/>
  </w:num>
  <w:num w:numId="13">
    <w:abstractNumId w:val="12"/>
  </w:num>
  <w:num w:numId="14">
    <w:abstractNumId w:val="24"/>
  </w:num>
  <w:num w:numId="15">
    <w:abstractNumId w:val="6"/>
  </w:num>
  <w:num w:numId="16">
    <w:abstractNumId w:val="13"/>
  </w:num>
  <w:num w:numId="17">
    <w:abstractNumId w:val="16"/>
  </w:num>
  <w:num w:numId="18">
    <w:abstractNumId w:val="21"/>
  </w:num>
  <w:num w:numId="19">
    <w:abstractNumId w:val="19"/>
  </w:num>
  <w:num w:numId="20">
    <w:abstractNumId w:val="14"/>
  </w:num>
  <w:num w:numId="21">
    <w:abstractNumId w:val="18"/>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759E3"/>
    <w:rsid w:val="000852FA"/>
    <w:rsid w:val="000865F8"/>
    <w:rsid w:val="00095CF6"/>
    <w:rsid w:val="000C0E5D"/>
    <w:rsid w:val="000E28CA"/>
    <w:rsid w:val="000E6475"/>
    <w:rsid w:val="000F5286"/>
    <w:rsid w:val="000F5C2A"/>
    <w:rsid w:val="00100548"/>
    <w:rsid w:val="0010221F"/>
    <w:rsid w:val="00114C44"/>
    <w:rsid w:val="001551B6"/>
    <w:rsid w:val="001565C1"/>
    <w:rsid w:val="00160275"/>
    <w:rsid w:val="00166CE3"/>
    <w:rsid w:val="0017248D"/>
    <w:rsid w:val="00181CF3"/>
    <w:rsid w:val="00197B52"/>
    <w:rsid w:val="001A22B6"/>
    <w:rsid w:val="001A58AD"/>
    <w:rsid w:val="001B6C41"/>
    <w:rsid w:val="001E34C1"/>
    <w:rsid w:val="001E422F"/>
    <w:rsid w:val="001F690F"/>
    <w:rsid w:val="002014B5"/>
    <w:rsid w:val="00204456"/>
    <w:rsid w:val="002076A9"/>
    <w:rsid w:val="00213D97"/>
    <w:rsid w:val="00223F17"/>
    <w:rsid w:val="00226A90"/>
    <w:rsid w:val="00227B44"/>
    <w:rsid w:val="00231A9E"/>
    <w:rsid w:val="00267706"/>
    <w:rsid w:val="002703B6"/>
    <w:rsid w:val="00283A4D"/>
    <w:rsid w:val="002B127B"/>
    <w:rsid w:val="002C4732"/>
    <w:rsid w:val="002C5438"/>
    <w:rsid w:val="002D3138"/>
    <w:rsid w:val="002D3888"/>
    <w:rsid w:val="002D5EEA"/>
    <w:rsid w:val="002E413C"/>
    <w:rsid w:val="00345082"/>
    <w:rsid w:val="003476CC"/>
    <w:rsid w:val="00351276"/>
    <w:rsid w:val="00353AF1"/>
    <w:rsid w:val="0036080F"/>
    <w:rsid w:val="00382D12"/>
    <w:rsid w:val="003A1B28"/>
    <w:rsid w:val="003B2AB9"/>
    <w:rsid w:val="003B394D"/>
    <w:rsid w:val="003B7051"/>
    <w:rsid w:val="003C590A"/>
    <w:rsid w:val="003D2A11"/>
    <w:rsid w:val="003D5065"/>
    <w:rsid w:val="004102C0"/>
    <w:rsid w:val="00414372"/>
    <w:rsid w:val="004326C4"/>
    <w:rsid w:val="004538E5"/>
    <w:rsid w:val="004557C7"/>
    <w:rsid w:val="00474CAD"/>
    <w:rsid w:val="0047795E"/>
    <w:rsid w:val="00477BE7"/>
    <w:rsid w:val="00485DBB"/>
    <w:rsid w:val="004D5ADD"/>
    <w:rsid w:val="004D7A0F"/>
    <w:rsid w:val="004E03BA"/>
    <w:rsid w:val="004E5AE4"/>
    <w:rsid w:val="004F45B8"/>
    <w:rsid w:val="005155FA"/>
    <w:rsid w:val="005332E8"/>
    <w:rsid w:val="00550351"/>
    <w:rsid w:val="00561CF9"/>
    <w:rsid w:val="00567E52"/>
    <w:rsid w:val="00571286"/>
    <w:rsid w:val="00573257"/>
    <w:rsid w:val="0057432F"/>
    <w:rsid w:val="00583C9D"/>
    <w:rsid w:val="00583E54"/>
    <w:rsid w:val="00587576"/>
    <w:rsid w:val="005959ED"/>
    <w:rsid w:val="005A0B10"/>
    <w:rsid w:val="005B04F4"/>
    <w:rsid w:val="005C7C0B"/>
    <w:rsid w:val="005D1225"/>
    <w:rsid w:val="00601867"/>
    <w:rsid w:val="00606428"/>
    <w:rsid w:val="00611272"/>
    <w:rsid w:val="0062226F"/>
    <w:rsid w:val="00625F4F"/>
    <w:rsid w:val="0063010D"/>
    <w:rsid w:val="006854EA"/>
    <w:rsid w:val="0068773F"/>
    <w:rsid w:val="006909A8"/>
    <w:rsid w:val="006B1FE3"/>
    <w:rsid w:val="006B4912"/>
    <w:rsid w:val="006C2463"/>
    <w:rsid w:val="006D1509"/>
    <w:rsid w:val="006D2465"/>
    <w:rsid w:val="006E28EF"/>
    <w:rsid w:val="006E7E2D"/>
    <w:rsid w:val="006F4D57"/>
    <w:rsid w:val="00701847"/>
    <w:rsid w:val="00705547"/>
    <w:rsid w:val="00706FEF"/>
    <w:rsid w:val="00714362"/>
    <w:rsid w:val="00723D1B"/>
    <w:rsid w:val="00754557"/>
    <w:rsid w:val="0076168F"/>
    <w:rsid w:val="0077347C"/>
    <w:rsid w:val="007814FC"/>
    <w:rsid w:val="0079523A"/>
    <w:rsid w:val="007A67B9"/>
    <w:rsid w:val="007B29C7"/>
    <w:rsid w:val="007B44CE"/>
    <w:rsid w:val="007C4D00"/>
    <w:rsid w:val="007E7E05"/>
    <w:rsid w:val="007F2D08"/>
    <w:rsid w:val="00814223"/>
    <w:rsid w:val="00817770"/>
    <w:rsid w:val="00820D22"/>
    <w:rsid w:val="00822BE6"/>
    <w:rsid w:val="008249E6"/>
    <w:rsid w:val="0083689E"/>
    <w:rsid w:val="00840C8F"/>
    <w:rsid w:val="00857585"/>
    <w:rsid w:val="0086008E"/>
    <w:rsid w:val="0087194C"/>
    <w:rsid w:val="00883507"/>
    <w:rsid w:val="008912AB"/>
    <w:rsid w:val="00892D6E"/>
    <w:rsid w:val="008932C1"/>
    <w:rsid w:val="008D29D5"/>
    <w:rsid w:val="008D356D"/>
    <w:rsid w:val="008D61D1"/>
    <w:rsid w:val="008F3693"/>
    <w:rsid w:val="008F5A01"/>
    <w:rsid w:val="00906189"/>
    <w:rsid w:val="00921B6E"/>
    <w:rsid w:val="00923864"/>
    <w:rsid w:val="0097145C"/>
    <w:rsid w:val="00972493"/>
    <w:rsid w:val="0097775F"/>
    <w:rsid w:val="00986785"/>
    <w:rsid w:val="00990E22"/>
    <w:rsid w:val="00994E02"/>
    <w:rsid w:val="009978C0"/>
    <w:rsid w:val="009A1D28"/>
    <w:rsid w:val="009A2935"/>
    <w:rsid w:val="009A313A"/>
    <w:rsid w:val="009A6872"/>
    <w:rsid w:val="009B038E"/>
    <w:rsid w:val="009B16CD"/>
    <w:rsid w:val="009B191A"/>
    <w:rsid w:val="009B6580"/>
    <w:rsid w:val="009C73F9"/>
    <w:rsid w:val="009D5C36"/>
    <w:rsid w:val="009E7C1F"/>
    <w:rsid w:val="009F2171"/>
    <w:rsid w:val="009F5A8D"/>
    <w:rsid w:val="00A02EB6"/>
    <w:rsid w:val="00A10BF0"/>
    <w:rsid w:val="00A21C31"/>
    <w:rsid w:val="00A235D3"/>
    <w:rsid w:val="00A50451"/>
    <w:rsid w:val="00A973EE"/>
    <w:rsid w:val="00AA5956"/>
    <w:rsid w:val="00AB7DF8"/>
    <w:rsid w:val="00AD730C"/>
    <w:rsid w:val="00AE4E77"/>
    <w:rsid w:val="00AE6214"/>
    <w:rsid w:val="00AF1A44"/>
    <w:rsid w:val="00AF6367"/>
    <w:rsid w:val="00B21893"/>
    <w:rsid w:val="00B27AF3"/>
    <w:rsid w:val="00B337CF"/>
    <w:rsid w:val="00B3467A"/>
    <w:rsid w:val="00B41998"/>
    <w:rsid w:val="00B609CB"/>
    <w:rsid w:val="00B64D11"/>
    <w:rsid w:val="00B865C0"/>
    <w:rsid w:val="00B931DC"/>
    <w:rsid w:val="00B95544"/>
    <w:rsid w:val="00B96052"/>
    <w:rsid w:val="00BA3D0F"/>
    <w:rsid w:val="00BC06E8"/>
    <w:rsid w:val="00BE00FF"/>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804DC"/>
    <w:rsid w:val="00C80626"/>
    <w:rsid w:val="00C85839"/>
    <w:rsid w:val="00CA0F66"/>
    <w:rsid w:val="00CA7A95"/>
    <w:rsid w:val="00CB761A"/>
    <w:rsid w:val="00CD30DB"/>
    <w:rsid w:val="00CE3FA2"/>
    <w:rsid w:val="00D0227E"/>
    <w:rsid w:val="00D04E96"/>
    <w:rsid w:val="00D3027A"/>
    <w:rsid w:val="00D31F54"/>
    <w:rsid w:val="00D53739"/>
    <w:rsid w:val="00D577C4"/>
    <w:rsid w:val="00D614A1"/>
    <w:rsid w:val="00D62CC7"/>
    <w:rsid w:val="00D7084B"/>
    <w:rsid w:val="00D835AE"/>
    <w:rsid w:val="00D841ED"/>
    <w:rsid w:val="00DD0676"/>
    <w:rsid w:val="00DE4026"/>
    <w:rsid w:val="00DE4B07"/>
    <w:rsid w:val="00DF0229"/>
    <w:rsid w:val="00E13534"/>
    <w:rsid w:val="00E215FA"/>
    <w:rsid w:val="00E33170"/>
    <w:rsid w:val="00E37DA1"/>
    <w:rsid w:val="00E47AAF"/>
    <w:rsid w:val="00E516E7"/>
    <w:rsid w:val="00E544AE"/>
    <w:rsid w:val="00E649CE"/>
    <w:rsid w:val="00E66EBB"/>
    <w:rsid w:val="00E71D3B"/>
    <w:rsid w:val="00E76389"/>
    <w:rsid w:val="00E86DD2"/>
    <w:rsid w:val="00E9078F"/>
    <w:rsid w:val="00E943DB"/>
    <w:rsid w:val="00EA1AAC"/>
    <w:rsid w:val="00EA7148"/>
    <w:rsid w:val="00EC6580"/>
    <w:rsid w:val="00ED4585"/>
    <w:rsid w:val="00ED54B6"/>
    <w:rsid w:val="00EE085B"/>
    <w:rsid w:val="00EF4470"/>
    <w:rsid w:val="00F03882"/>
    <w:rsid w:val="00F068DF"/>
    <w:rsid w:val="00F079F2"/>
    <w:rsid w:val="00F12A49"/>
    <w:rsid w:val="00F13489"/>
    <w:rsid w:val="00F14BDB"/>
    <w:rsid w:val="00F21BC6"/>
    <w:rsid w:val="00F53B4A"/>
    <w:rsid w:val="00F541BF"/>
    <w:rsid w:val="00F616E9"/>
    <w:rsid w:val="00F653EC"/>
    <w:rsid w:val="00F6783D"/>
    <w:rsid w:val="00F76F35"/>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7AA3B"/>
  <w15:docId w15:val="{523F6E02-B5DE-43C9-B1DD-A1126E51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Odwoaniedokomentarza">
    <w:name w:val="annotation reference"/>
    <w:basedOn w:val="Domylnaczcionkaakapitu"/>
    <w:uiPriority w:val="99"/>
    <w:semiHidden/>
    <w:unhideWhenUsed/>
    <w:rsid w:val="00C804DC"/>
    <w:rPr>
      <w:sz w:val="16"/>
      <w:szCs w:val="16"/>
    </w:rPr>
  </w:style>
  <w:style w:type="paragraph" w:styleId="Tekstkomentarza">
    <w:name w:val="annotation text"/>
    <w:basedOn w:val="Normalny"/>
    <w:link w:val="TekstkomentarzaZnak"/>
    <w:uiPriority w:val="99"/>
    <w:semiHidden/>
    <w:unhideWhenUsed/>
    <w:rsid w:val="00C80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04DC"/>
    <w:rPr>
      <w:lang w:eastAsia="en-US"/>
    </w:rPr>
  </w:style>
  <w:style w:type="paragraph" w:styleId="Tematkomentarza">
    <w:name w:val="annotation subject"/>
    <w:basedOn w:val="Tekstkomentarza"/>
    <w:next w:val="Tekstkomentarza"/>
    <w:link w:val="TematkomentarzaZnak"/>
    <w:uiPriority w:val="99"/>
    <w:semiHidden/>
    <w:unhideWhenUsed/>
    <w:rsid w:val="00C804DC"/>
    <w:rPr>
      <w:b/>
      <w:bCs/>
    </w:rPr>
  </w:style>
  <w:style w:type="character" w:customStyle="1" w:styleId="TematkomentarzaZnak">
    <w:name w:val="Temat komentarza Znak"/>
    <w:basedOn w:val="TekstkomentarzaZnak"/>
    <w:link w:val="Tematkomentarza"/>
    <w:uiPriority w:val="99"/>
    <w:semiHidden/>
    <w:rsid w:val="00C804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funduszeeuropejskie.gov.pl/promoc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2917</Words>
  <Characters>17504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12</cp:revision>
  <cp:lastPrinted>2016-11-09T08:20:00Z</cp:lastPrinted>
  <dcterms:created xsi:type="dcterms:W3CDTF">2019-06-04T11:40:00Z</dcterms:created>
  <dcterms:modified xsi:type="dcterms:W3CDTF">2019-06-11T13:14:00Z</dcterms:modified>
</cp:coreProperties>
</file>