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3F3D8B" w:rsidRDefault="007A67B9" w:rsidP="000852FA">
      <w:pPr>
        <w:spacing w:after="0" w:line="240" w:lineRule="auto"/>
        <w:jc w:val="center"/>
        <w:rPr>
          <w:rFonts w:ascii="Times New Roman" w:hAnsi="Times New Roman"/>
          <w:b/>
          <w:bCs/>
          <w:sz w:val="24"/>
          <w:szCs w:val="24"/>
        </w:rPr>
      </w:pPr>
      <w:r w:rsidRPr="003F3D8B">
        <w:rPr>
          <w:rFonts w:ascii="Times New Roman" w:hAnsi="Times New Roman"/>
          <w:b/>
          <w:bCs/>
          <w:sz w:val="24"/>
          <w:szCs w:val="24"/>
        </w:rPr>
        <w:t>SPECYFIKACJA ISTOTNYCH WARUNKÓW ZAMÓWIENIA</w:t>
      </w:r>
    </w:p>
    <w:p w:rsidR="007A67B9" w:rsidRPr="003F3D8B" w:rsidRDefault="007A67B9" w:rsidP="000852FA">
      <w:pPr>
        <w:spacing w:after="0" w:line="240" w:lineRule="auto"/>
        <w:jc w:val="center"/>
        <w:rPr>
          <w:rFonts w:ascii="Times New Roman" w:hAnsi="Times New Roman"/>
          <w:bCs/>
          <w:sz w:val="24"/>
          <w:szCs w:val="24"/>
        </w:rPr>
      </w:pPr>
      <w:r w:rsidRPr="003F3D8B">
        <w:rPr>
          <w:rFonts w:ascii="Times New Roman" w:hAnsi="Times New Roman"/>
          <w:bCs/>
          <w:sz w:val="24"/>
          <w:szCs w:val="24"/>
        </w:rPr>
        <w:t xml:space="preserve">postępowania o udzielenie zamówienia zgodnie z zasadą konkurencyjności, dla zamówienia </w:t>
      </w:r>
      <w:r w:rsidRPr="003F3D8B">
        <w:rPr>
          <w:rFonts w:ascii="Times New Roman" w:hAnsi="Times New Roman"/>
          <w:bCs/>
          <w:sz w:val="24"/>
          <w:szCs w:val="24"/>
        </w:rPr>
        <w:br/>
        <w:t>o wartości przekraczającej 50 tys. zł netto zgodnie z Wytycznymi w zakresie kwalifikowalności wydatków w ramach EFRR, EFS oraz FS na lata 2014-2020</w:t>
      </w:r>
    </w:p>
    <w:p w:rsidR="000F5286" w:rsidRPr="003F3D8B" w:rsidRDefault="000F5286" w:rsidP="000F5286">
      <w:pPr>
        <w:spacing w:after="0" w:line="240" w:lineRule="auto"/>
        <w:jc w:val="both"/>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3F3D8B" w:rsidTr="00BA3D0F">
        <w:trPr>
          <w:trHeight w:val="483"/>
        </w:trPr>
        <w:tc>
          <w:tcPr>
            <w:tcW w:w="2376" w:type="dxa"/>
            <w:gridSpan w:val="2"/>
            <w:shd w:val="clear" w:color="auto" w:fill="D9D9D9"/>
            <w:vAlign w:val="center"/>
          </w:tcPr>
          <w:p w:rsidR="000E6475" w:rsidRPr="003F3D8B" w:rsidRDefault="000E6475"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Numer postępowania:</w:t>
            </w:r>
          </w:p>
        </w:tc>
        <w:tc>
          <w:tcPr>
            <w:tcW w:w="7513" w:type="dxa"/>
            <w:gridSpan w:val="7"/>
            <w:vAlign w:val="center"/>
          </w:tcPr>
          <w:p w:rsidR="000E6475" w:rsidRPr="003F3D8B" w:rsidRDefault="009E4641" w:rsidP="000852FA">
            <w:pPr>
              <w:spacing w:after="0" w:line="240" w:lineRule="auto"/>
              <w:rPr>
                <w:rFonts w:ascii="Times New Roman" w:eastAsia="Times New Roman" w:hAnsi="Times New Roman"/>
                <w:sz w:val="24"/>
                <w:szCs w:val="24"/>
              </w:rPr>
            </w:pPr>
            <w:r w:rsidRPr="009E4641">
              <w:rPr>
                <w:rFonts w:ascii="Times New Roman" w:eastAsia="Times New Roman" w:hAnsi="Times New Roman"/>
                <w:color w:val="000000" w:themeColor="text1"/>
                <w:sz w:val="24"/>
                <w:szCs w:val="24"/>
              </w:rPr>
              <w:t>P</w:t>
            </w:r>
            <w:r w:rsidR="00725167">
              <w:rPr>
                <w:rFonts w:ascii="Times New Roman" w:eastAsia="Times New Roman" w:hAnsi="Times New Roman"/>
                <w:color w:val="000000" w:themeColor="text1"/>
                <w:sz w:val="24"/>
                <w:szCs w:val="24"/>
              </w:rPr>
              <w:t>30</w:t>
            </w:r>
            <w:r w:rsidR="00C76F54">
              <w:rPr>
                <w:rFonts w:ascii="Times New Roman" w:eastAsia="Times New Roman" w:hAnsi="Times New Roman"/>
                <w:color w:val="000000" w:themeColor="text1"/>
                <w:sz w:val="24"/>
                <w:szCs w:val="24"/>
              </w:rPr>
              <w:t>/</w:t>
            </w:r>
            <w:r w:rsidRPr="009E4641">
              <w:rPr>
                <w:rFonts w:ascii="Times New Roman" w:eastAsia="Times New Roman" w:hAnsi="Times New Roman"/>
                <w:color w:val="000000" w:themeColor="text1"/>
                <w:sz w:val="24"/>
                <w:szCs w:val="24"/>
              </w:rPr>
              <w:t>/FI/</w:t>
            </w:r>
            <w:r w:rsidR="00725167">
              <w:rPr>
                <w:rFonts w:ascii="Times New Roman" w:eastAsia="Times New Roman" w:hAnsi="Times New Roman"/>
                <w:color w:val="000000" w:themeColor="text1"/>
                <w:sz w:val="24"/>
                <w:szCs w:val="24"/>
              </w:rPr>
              <w:t>12</w:t>
            </w:r>
            <w:r w:rsidRPr="009E4641">
              <w:rPr>
                <w:rFonts w:ascii="Times New Roman" w:eastAsia="Times New Roman" w:hAnsi="Times New Roman"/>
                <w:color w:val="000000" w:themeColor="text1"/>
                <w:sz w:val="24"/>
                <w:szCs w:val="24"/>
              </w:rPr>
              <w:t>/2019</w:t>
            </w:r>
          </w:p>
        </w:tc>
      </w:tr>
      <w:tr w:rsidR="000E6475" w:rsidRPr="003F3D8B" w:rsidTr="00BA3D0F">
        <w:trPr>
          <w:trHeight w:val="334"/>
        </w:trPr>
        <w:tc>
          <w:tcPr>
            <w:tcW w:w="2376" w:type="dxa"/>
            <w:gridSpan w:val="2"/>
            <w:shd w:val="clear" w:color="auto" w:fill="D9D9D9"/>
            <w:vAlign w:val="center"/>
          </w:tcPr>
          <w:p w:rsidR="000E6475" w:rsidRPr="003F3D8B" w:rsidRDefault="00213D9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Zamawiający</w:t>
            </w:r>
            <w:r w:rsidR="000E6475" w:rsidRPr="003F3D8B">
              <w:rPr>
                <w:rFonts w:ascii="Times New Roman" w:eastAsia="Times New Roman" w:hAnsi="Times New Roman"/>
                <w:b/>
                <w:sz w:val="24"/>
                <w:szCs w:val="24"/>
              </w:rPr>
              <w:t>:</w:t>
            </w:r>
          </w:p>
        </w:tc>
        <w:tc>
          <w:tcPr>
            <w:tcW w:w="7513" w:type="dxa"/>
            <w:gridSpan w:val="7"/>
            <w:vAlign w:val="center"/>
          </w:tcPr>
          <w:p w:rsidR="0036080F"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FUNDACJA INICJATYWA</w:t>
            </w:r>
          </w:p>
          <w:p w:rsidR="000E6475"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41-902 BYTOM, UL. POWSTAŃCÓW WARSZAWSKICH 38/1</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Tel. 32 286 72 74</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 xml:space="preserve">e-mail:biuro@f-inicjatywa.pl </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adres strony www: http://www.f-inicjatywa.pl/</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NIP 6263016214</w:t>
            </w:r>
          </w:p>
          <w:p w:rsidR="0036080F" w:rsidRPr="003F3D8B" w:rsidRDefault="003608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REGON 243680245</w:t>
            </w:r>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Tryb udzielenia zamówienia:</w:t>
            </w:r>
          </w:p>
        </w:tc>
        <w:tc>
          <w:tcPr>
            <w:tcW w:w="7513" w:type="dxa"/>
            <w:gridSpan w:val="7"/>
            <w:shd w:val="clear" w:color="auto" w:fill="FFFFFF" w:themeFill="background1"/>
            <w:vAlign w:val="center"/>
          </w:tcPr>
          <w:p w:rsidR="000F5286" w:rsidRPr="003F3D8B" w:rsidRDefault="000F5286"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sz w:val="24"/>
                <w:szCs w:val="24"/>
              </w:rPr>
              <w:t>zasada konkurencyjności</w:t>
            </w:r>
          </w:p>
          <w:p w:rsidR="00BA3D0F" w:rsidRPr="003F3D8B" w:rsidRDefault="00BA3D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 xml:space="preserve">Niniejsze postępowanie zostało ogłoszone w siedzibie Zamawiającego i na stronie internetowej </w:t>
            </w:r>
            <w:hyperlink r:id="rId7" w:history="1">
              <w:r w:rsidRPr="003F3D8B">
                <w:rPr>
                  <w:rStyle w:val="Hipercze"/>
                  <w:rFonts w:ascii="Times New Roman" w:hAnsi="Times New Roman"/>
                  <w:sz w:val="24"/>
                  <w:szCs w:val="24"/>
                </w:rPr>
                <w:t>http://www.f-inicjatywa.pl/</w:t>
              </w:r>
            </w:hyperlink>
            <w:r w:rsidRPr="003F3D8B">
              <w:rPr>
                <w:rFonts w:ascii="Times New Roman" w:hAnsi="Times New Roman"/>
                <w:sz w:val="24"/>
                <w:szCs w:val="24"/>
              </w:rPr>
              <w:t xml:space="preserve"> oraz na stronie </w:t>
            </w:r>
            <w:hyperlink r:id="rId8" w:history="1">
              <w:r w:rsidRPr="003F3D8B">
                <w:rPr>
                  <w:rStyle w:val="Hipercze"/>
                  <w:rFonts w:ascii="Times New Roman" w:hAnsi="Times New Roman"/>
                  <w:sz w:val="24"/>
                  <w:szCs w:val="24"/>
                </w:rPr>
                <w:t>https://bazakonkurencyjnosci.funduszeeuropejskie.gov.pl/</w:t>
              </w:r>
            </w:hyperlink>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Przedmiot zamówienia</w:t>
            </w:r>
          </w:p>
        </w:tc>
        <w:tc>
          <w:tcPr>
            <w:tcW w:w="7513" w:type="dxa"/>
            <w:gridSpan w:val="7"/>
            <w:shd w:val="clear" w:color="auto" w:fill="FFFFFF" w:themeFill="background1"/>
            <w:vAlign w:val="center"/>
          </w:tcPr>
          <w:p w:rsidR="000F5286" w:rsidRPr="003F3D8B" w:rsidRDefault="000F5286" w:rsidP="008F3693">
            <w:pPr>
              <w:spacing w:after="120" w:line="240" w:lineRule="auto"/>
              <w:ind w:right="-6"/>
              <w:jc w:val="both"/>
              <w:rPr>
                <w:rFonts w:ascii="Times New Roman" w:hAnsi="Times New Roman"/>
                <w:bCs/>
                <w:sz w:val="24"/>
                <w:szCs w:val="24"/>
              </w:rPr>
            </w:pPr>
            <w:r w:rsidRPr="003F3D8B">
              <w:rPr>
                <w:rFonts w:ascii="Times New Roman" w:hAnsi="Times New Roman"/>
                <w:sz w:val="24"/>
                <w:szCs w:val="24"/>
              </w:rPr>
              <w:t xml:space="preserve">Przedmiotem zamówienia jest </w:t>
            </w:r>
            <w:r w:rsidR="008F3693" w:rsidRPr="003F3D8B">
              <w:rPr>
                <w:rFonts w:ascii="Times New Roman" w:hAnsi="Times New Roman"/>
                <w:bCs/>
                <w:sz w:val="24"/>
                <w:szCs w:val="24"/>
              </w:rPr>
              <w:t xml:space="preserve">przeprowadzenie zajęć </w:t>
            </w:r>
            <w:r w:rsidR="003035DD">
              <w:rPr>
                <w:rFonts w:ascii="Times New Roman" w:hAnsi="Times New Roman"/>
                <w:bCs/>
                <w:sz w:val="24"/>
                <w:szCs w:val="24"/>
              </w:rPr>
              <w:t xml:space="preserve">w </w:t>
            </w:r>
            <w:r w:rsidR="008F3693" w:rsidRPr="003F3D8B">
              <w:rPr>
                <w:rFonts w:ascii="Times New Roman" w:hAnsi="Times New Roman"/>
                <w:bCs/>
                <w:sz w:val="24"/>
                <w:szCs w:val="24"/>
              </w:rPr>
              <w:t>ramach</w:t>
            </w:r>
            <w:r w:rsidR="00883507" w:rsidRPr="003F3D8B">
              <w:rPr>
                <w:rFonts w:ascii="Times New Roman" w:hAnsi="Times New Roman"/>
                <w:bCs/>
                <w:sz w:val="24"/>
                <w:szCs w:val="24"/>
              </w:rPr>
              <w:t xml:space="preserve"> Warsztatów Rozwoju Zainteresowań </w:t>
            </w:r>
            <w:r w:rsidR="008F3693" w:rsidRPr="003F3D8B">
              <w:rPr>
                <w:rFonts w:ascii="Times New Roman" w:hAnsi="Times New Roman"/>
                <w:bCs/>
                <w:sz w:val="24"/>
                <w:szCs w:val="24"/>
              </w:rPr>
              <w:t>dla uczestników projektów</w:t>
            </w:r>
            <w:r w:rsidRPr="003F3D8B">
              <w:rPr>
                <w:rFonts w:ascii="Times New Roman" w:hAnsi="Times New Roman"/>
                <w:bCs/>
                <w:sz w:val="24"/>
                <w:szCs w:val="24"/>
              </w:rPr>
              <w:t xml:space="preserve"> „Program Aktywności Lokalnej – Śródmieście” nr </w:t>
            </w:r>
            <w:r w:rsidRPr="003F3D8B">
              <w:rPr>
                <w:rFonts w:ascii="Times New Roman" w:hAnsi="Times New Roman"/>
                <w:sz w:val="24"/>
                <w:szCs w:val="24"/>
                <w:shd w:val="clear" w:color="auto" w:fill="FFFFFF"/>
              </w:rPr>
              <w:t>WND-RPSL.09.01.03-24-0766/17-00</w:t>
            </w:r>
            <w:r w:rsidR="00C5645B">
              <w:rPr>
                <w:rFonts w:ascii="Times New Roman" w:hAnsi="Times New Roman"/>
                <w:sz w:val="24"/>
                <w:szCs w:val="24"/>
                <w:shd w:val="clear" w:color="auto" w:fill="FFFFFF"/>
              </w:rPr>
              <w:t>5</w:t>
            </w:r>
            <w:r w:rsidR="00BA3D0F" w:rsidRPr="003F3D8B">
              <w:rPr>
                <w:rFonts w:ascii="Times New Roman" w:hAnsi="Times New Roman"/>
                <w:sz w:val="24"/>
                <w:szCs w:val="24"/>
                <w:shd w:val="clear" w:color="auto" w:fill="FFFFFF"/>
              </w:rPr>
              <w:t xml:space="preserve"> </w:t>
            </w:r>
            <w:r w:rsidR="00883507" w:rsidRPr="003F3D8B">
              <w:rPr>
                <w:rFonts w:ascii="Times New Roman" w:hAnsi="Times New Roman"/>
                <w:sz w:val="24"/>
                <w:szCs w:val="24"/>
                <w:shd w:val="clear" w:color="auto" w:fill="FFFFFF"/>
              </w:rPr>
              <w:t xml:space="preserve">oraz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DA360E">
              <w:rPr>
                <w:rFonts w:ascii="Times New Roman" w:hAnsi="Times New Roman"/>
                <w:bCs/>
                <w:sz w:val="24"/>
                <w:szCs w:val="24"/>
              </w:rPr>
              <w:t xml:space="preserve">nr </w:t>
            </w:r>
            <w:r w:rsidR="00883507" w:rsidRPr="003F3D8B">
              <w:rPr>
                <w:rFonts w:ascii="Times New Roman" w:hAnsi="Times New Roman"/>
                <w:sz w:val="24"/>
                <w:szCs w:val="24"/>
                <w:shd w:val="clear" w:color="auto" w:fill="FFFFFF"/>
              </w:rPr>
              <w:t>WND-RPSL.09.01.03-24-076F/17-00</w:t>
            </w:r>
            <w:r w:rsidR="00C5645B">
              <w:rPr>
                <w:rFonts w:ascii="Times New Roman" w:hAnsi="Times New Roman"/>
                <w:sz w:val="24"/>
                <w:szCs w:val="24"/>
                <w:shd w:val="clear" w:color="auto" w:fill="FFFFFF"/>
              </w:rPr>
              <w:t>5</w:t>
            </w:r>
            <w:r w:rsidR="00883507" w:rsidRPr="003F3D8B">
              <w:rPr>
                <w:rFonts w:ascii="Times New Roman" w:hAnsi="Times New Roman"/>
                <w:sz w:val="24"/>
                <w:szCs w:val="24"/>
                <w:shd w:val="clear" w:color="auto" w:fill="FFFFFF"/>
              </w:rPr>
              <w:t xml:space="preserve"> </w:t>
            </w:r>
            <w:r w:rsidR="00883507" w:rsidRPr="003F3D8B">
              <w:rPr>
                <w:rFonts w:ascii="Times New Roman" w:hAnsi="Times New Roman"/>
                <w:bCs/>
                <w:sz w:val="24"/>
                <w:szCs w:val="24"/>
              </w:rPr>
              <w:t>współfinansowanych</w:t>
            </w:r>
            <w:r w:rsidRPr="003F3D8B">
              <w:rPr>
                <w:rFonts w:ascii="Times New Roman" w:hAnsi="Times New Roman"/>
                <w:bCs/>
                <w:sz w:val="24"/>
                <w:szCs w:val="24"/>
              </w:rPr>
              <w:t xml:space="preserve"> przez Unię Europejską ze środków Europejskiego Funduszu Społecznego.</w:t>
            </w:r>
          </w:p>
        </w:tc>
      </w:tr>
      <w:tr w:rsidR="00213D97" w:rsidRPr="003F3D8B" w:rsidTr="008912AB">
        <w:trPr>
          <w:trHeight w:val="334"/>
        </w:trPr>
        <w:tc>
          <w:tcPr>
            <w:tcW w:w="9889" w:type="dxa"/>
            <w:gridSpan w:val="9"/>
            <w:shd w:val="clear" w:color="auto" w:fill="D9D9D9"/>
            <w:vAlign w:val="center"/>
          </w:tcPr>
          <w:p w:rsidR="00213D97" w:rsidRPr="003F3D8B" w:rsidRDefault="006F4D57"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b/>
                <w:sz w:val="24"/>
                <w:szCs w:val="24"/>
              </w:rPr>
              <w:t>Ogólny o</w:t>
            </w:r>
            <w:r w:rsidR="00213D97" w:rsidRPr="003F3D8B">
              <w:rPr>
                <w:rFonts w:ascii="Times New Roman" w:eastAsia="Times New Roman" w:hAnsi="Times New Roman"/>
                <w:b/>
                <w:sz w:val="24"/>
                <w:szCs w:val="24"/>
              </w:rPr>
              <w:t>pis przedmiotu zamówienia:</w:t>
            </w:r>
          </w:p>
        </w:tc>
      </w:tr>
      <w:tr w:rsidR="00213D97" w:rsidRPr="003F3D8B" w:rsidTr="00BA3D0F">
        <w:trPr>
          <w:trHeight w:val="694"/>
        </w:trPr>
        <w:tc>
          <w:tcPr>
            <w:tcW w:w="9889" w:type="dxa"/>
            <w:gridSpan w:val="9"/>
            <w:shd w:val="clear" w:color="auto" w:fill="auto"/>
          </w:tcPr>
          <w:p w:rsidR="00213D97" w:rsidRPr="003F3D8B" w:rsidRDefault="0036080F" w:rsidP="000852FA">
            <w:pPr>
              <w:spacing w:after="0" w:line="240" w:lineRule="auto"/>
              <w:jc w:val="both"/>
              <w:rPr>
                <w:rFonts w:ascii="Times New Roman" w:eastAsia="Times New Roman" w:hAnsi="Times New Roman"/>
                <w:b/>
                <w:sz w:val="24"/>
                <w:szCs w:val="24"/>
              </w:rPr>
            </w:pPr>
            <w:r w:rsidRPr="003F3D8B">
              <w:rPr>
                <w:rFonts w:ascii="Times New Roman" w:eastAsia="Times New Roman" w:hAnsi="Times New Roman"/>
                <w:sz w:val="24"/>
                <w:szCs w:val="24"/>
              </w:rPr>
              <w:t>Fundacja Inicjatywa, realizująca</w:t>
            </w:r>
            <w:r w:rsidR="006F4D57" w:rsidRPr="003F3D8B">
              <w:rPr>
                <w:rFonts w:ascii="Times New Roman" w:eastAsia="Times New Roman" w:hAnsi="Times New Roman"/>
                <w:sz w:val="24"/>
                <w:szCs w:val="24"/>
              </w:rPr>
              <w:t xml:space="preserve"> projekt </w:t>
            </w:r>
            <w:r w:rsidRPr="003F3D8B">
              <w:rPr>
                <w:rFonts w:ascii="Times New Roman" w:eastAsia="Times New Roman" w:hAnsi="Times New Roman"/>
                <w:sz w:val="24"/>
                <w:szCs w:val="24"/>
              </w:rPr>
              <w:t>WND-RPSL.09.01.03-24-0766/17-00</w:t>
            </w:r>
            <w:r w:rsidR="00725167">
              <w:rPr>
                <w:rFonts w:ascii="Times New Roman" w:eastAsia="Times New Roman" w:hAnsi="Times New Roman"/>
                <w:sz w:val="24"/>
                <w:szCs w:val="24"/>
              </w:rPr>
              <w:t>5</w:t>
            </w:r>
            <w:r w:rsidR="006F4D57" w:rsidRPr="003F3D8B">
              <w:rPr>
                <w:rFonts w:ascii="Times New Roman" w:eastAsia="Times New Roman" w:hAnsi="Times New Roman"/>
                <w:sz w:val="24"/>
                <w:szCs w:val="24"/>
              </w:rPr>
              <w:t xml:space="preserve"> </w:t>
            </w:r>
            <w:r w:rsidRPr="003F3D8B">
              <w:rPr>
                <w:rFonts w:ascii="Times New Roman" w:eastAsia="Times New Roman" w:hAnsi="Times New Roman"/>
                <w:sz w:val="24"/>
                <w:szCs w:val="24"/>
              </w:rPr>
              <w:t xml:space="preserve">„Program Aktywności Lokalnej – Śródmieście” </w:t>
            </w:r>
            <w:r w:rsidR="00883507" w:rsidRPr="003F3D8B">
              <w:rPr>
                <w:rFonts w:ascii="Times New Roman" w:eastAsia="Times New Roman" w:hAnsi="Times New Roman"/>
                <w:sz w:val="24"/>
                <w:szCs w:val="24"/>
              </w:rPr>
              <w:t xml:space="preserve">oraz projekt </w:t>
            </w:r>
            <w:r w:rsidR="00883507" w:rsidRPr="003F3D8B">
              <w:rPr>
                <w:rFonts w:ascii="Times New Roman" w:hAnsi="Times New Roman"/>
                <w:sz w:val="24"/>
                <w:szCs w:val="24"/>
                <w:shd w:val="clear" w:color="auto" w:fill="FFFFFF"/>
              </w:rPr>
              <w:t>WND-RPSL.09.01.03-24-076F/17-00</w:t>
            </w:r>
            <w:r w:rsidR="00725167">
              <w:rPr>
                <w:rFonts w:ascii="Times New Roman" w:hAnsi="Times New Roman"/>
                <w:sz w:val="24"/>
                <w:szCs w:val="24"/>
                <w:shd w:val="clear" w:color="auto" w:fill="FFFFFF"/>
              </w:rPr>
              <w:t>5</w:t>
            </w:r>
            <w:r w:rsidR="00883507" w:rsidRPr="003F3D8B">
              <w:rPr>
                <w:rFonts w:ascii="Times New Roman" w:hAnsi="Times New Roman"/>
                <w:sz w:val="24"/>
                <w:szCs w:val="24"/>
                <w:shd w:val="clear" w:color="auto" w:fill="FFFFFF"/>
              </w:rPr>
              <w:t xml:space="preserve">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883507" w:rsidRPr="003F3D8B">
              <w:rPr>
                <w:rFonts w:ascii="Times New Roman" w:eastAsia="Times New Roman" w:hAnsi="Times New Roman"/>
                <w:sz w:val="24"/>
                <w:szCs w:val="24"/>
              </w:rPr>
              <w:t>współfinansowane</w:t>
            </w:r>
            <w:r w:rsidR="006F4D57" w:rsidRPr="003F3D8B">
              <w:rPr>
                <w:rFonts w:ascii="Times New Roman" w:eastAsia="Times New Roman" w:hAnsi="Times New Roman"/>
                <w:sz w:val="24"/>
                <w:szCs w:val="24"/>
              </w:rPr>
              <w:t xml:space="preserve"> ze środków Unii Europejskiej w ramach Europejskiego Funduszu Społecznego, Oś Priorytetowa IX </w:t>
            </w:r>
            <w:r w:rsidR="006F4D57" w:rsidRPr="003F3D8B">
              <w:rPr>
                <w:rFonts w:ascii="Times New Roman" w:eastAsia="Times New Roman" w:hAnsi="Times New Roman"/>
                <w:iCs/>
                <w:sz w:val="24"/>
                <w:szCs w:val="24"/>
              </w:rPr>
              <w:t>Włączenie społeczne</w:t>
            </w:r>
            <w:r w:rsidR="00D614A1" w:rsidRPr="003F3D8B">
              <w:rPr>
                <w:rFonts w:ascii="Times New Roman" w:eastAsia="Times New Roman" w:hAnsi="Times New Roman"/>
                <w:iCs/>
                <w:sz w:val="24"/>
                <w:szCs w:val="24"/>
              </w:rPr>
              <w:t>,</w:t>
            </w:r>
            <w:r w:rsidR="006F4D57" w:rsidRPr="003F3D8B">
              <w:rPr>
                <w:rFonts w:ascii="Times New Roman" w:eastAsia="Times New Roman" w:hAnsi="Times New Roman"/>
                <w:sz w:val="24"/>
                <w:szCs w:val="24"/>
              </w:rPr>
              <w:t xml:space="preserve"> Działanie </w:t>
            </w:r>
            <w:r w:rsidRPr="003F3D8B">
              <w:rPr>
                <w:rFonts w:ascii="Times New Roman" w:eastAsia="Times New Roman" w:hAnsi="Times New Roman"/>
                <w:sz w:val="24"/>
                <w:szCs w:val="24"/>
              </w:rPr>
              <w:t>9.1</w:t>
            </w:r>
            <w:r w:rsidR="00C6212A" w:rsidRPr="003F3D8B">
              <w:rPr>
                <w:rFonts w:ascii="Times New Roman" w:eastAsia="Times New Roman" w:hAnsi="Times New Roman"/>
                <w:sz w:val="24"/>
                <w:szCs w:val="24"/>
              </w:rPr>
              <w:t xml:space="preserve"> </w:t>
            </w:r>
            <w:r w:rsidRPr="003F3D8B">
              <w:rPr>
                <w:rFonts w:ascii="Times New Roman" w:eastAsia="Times New Roman" w:hAnsi="Times New Roman"/>
                <w:iCs/>
                <w:sz w:val="24"/>
                <w:szCs w:val="24"/>
              </w:rPr>
              <w:t>Aktywna Integracja</w:t>
            </w:r>
            <w:r w:rsidR="004326C4" w:rsidRPr="003F3D8B">
              <w:rPr>
                <w:rFonts w:ascii="Times New Roman" w:eastAsia="Times New Roman" w:hAnsi="Times New Roman"/>
                <w:sz w:val="24"/>
                <w:szCs w:val="24"/>
              </w:rPr>
              <w:t xml:space="preserve"> Poddziałanie</w:t>
            </w:r>
            <w:r w:rsidRPr="003F3D8B">
              <w:rPr>
                <w:rFonts w:ascii="Times New Roman" w:eastAsia="Times New Roman" w:hAnsi="Times New Roman"/>
                <w:sz w:val="24"/>
                <w:szCs w:val="24"/>
              </w:rPr>
              <w:t xml:space="preserve"> 9.1.3. Programy aktywnej integracji osób i grup </w:t>
            </w:r>
            <w:r w:rsidR="002703B6" w:rsidRPr="003F3D8B">
              <w:rPr>
                <w:rFonts w:ascii="Times New Roman" w:eastAsia="Times New Roman" w:hAnsi="Times New Roman"/>
                <w:sz w:val="24"/>
                <w:szCs w:val="24"/>
              </w:rPr>
              <w:t>zagrożonych</w:t>
            </w:r>
            <w:r w:rsidRPr="003F3D8B">
              <w:rPr>
                <w:rFonts w:ascii="Times New Roman" w:eastAsia="Times New Roman" w:hAnsi="Times New Roman"/>
                <w:sz w:val="24"/>
                <w:szCs w:val="24"/>
              </w:rPr>
              <w:t xml:space="preserve"> wykluczeniem społecznym - OSI</w:t>
            </w:r>
            <w:r w:rsidR="00C6212A" w:rsidRPr="003F3D8B">
              <w:rPr>
                <w:rFonts w:ascii="Times New Roman" w:eastAsia="Times New Roman" w:hAnsi="Times New Roman"/>
                <w:iCs/>
                <w:sz w:val="24"/>
                <w:szCs w:val="24"/>
              </w:rPr>
              <w:t>,</w:t>
            </w:r>
            <w:r w:rsidR="00C6212A" w:rsidRPr="003F3D8B">
              <w:rPr>
                <w:rFonts w:ascii="Times New Roman" w:eastAsia="Times New Roman" w:hAnsi="Times New Roman"/>
                <w:sz w:val="24"/>
                <w:szCs w:val="24"/>
              </w:rPr>
              <w:t xml:space="preserve"> Regionalnego Programu Operacyjnego Województwa Śląskiego na lata 2014-2020, </w:t>
            </w:r>
            <w:r w:rsidR="006F4D57" w:rsidRPr="003F3D8B">
              <w:rPr>
                <w:rFonts w:ascii="Times New Roman" w:eastAsia="Times New Roman" w:hAnsi="Times New Roman"/>
                <w:sz w:val="24"/>
                <w:szCs w:val="24"/>
              </w:rPr>
              <w:t xml:space="preserve">poszukuje </w:t>
            </w:r>
            <w:r w:rsidR="00345082" w:rsidRPr="003F3D8B">
              <w:rPr>
                <w:rFonts w:ascii="Times New Roman" w:eastAsia="Times New Roman" w:hAnsi="Times New Roman"/>
                <w:b/>
                <w:sz w:val="24"/>
                <w:szCs w:val="24"/>
              </w:rPr>
              <w:t>W</w:t>
            </w:r>
            <w:r w:rsidR="006B52C2" w:rsidRPr="003F3D8B">
              <w:rPr>
                <w:rFonts w:ascii="Times New Roman" w:eastAsia="Times New Roman" w:hAnsi="Times New Roman"/>
                <w:b/>
                <w:sz w:val="24"/>
                <w:szCs w:val="24"/>
              </w:rPr>
              <w:t>y</w:t>
            </w:r>
            <w:r w:rsidR="00345082" w:rsidRPr="003F3D8B">
              <w:rPr>
                <w:rFonts w:ascii="Times New Roman" w:eastAsia="Times New Roman" w:hAnsi="Times New Roman"/>
                <w:b/>
                <w:sz w:val="24"/>
                <w:szCs w:val="24"/>
              </w:rPr>
              <w:t>konawcy/Wykonawców</w:t>
            </w:r>
            <w:r w:rsidR="008F3693" w:rsidRPr="003F3D8B">
              <w:rPr>
                <w:rFonts w:ascii="Times New Roman" w:eastAsia="Times New Roman" w:hAnsi="Times New Roman"/>
                <w:b/>
                <w:sz w:val="24"/>
                <w:szCs w:val="24"/>
              </w:rPr>
              <w:t xml:space="preserve"> do przeprowadzenia zajęć w ramach</w:t>
            </w:r>
            <w:r w:rsidR="00883507" w:rsidRPr="003F3D8B">
              <w:rPr>
                <w:rFonts w:ascii="Times New Roman" w:eastAsia="Times New Roman" w:hAnsi="Times New Roman"/>
                <w:b/>
                <w:sz w:val="24"/>
                <w:szCs w:val="24"/>
              </w:rPr>
              <w:t xml:space="preserve"> </w:t>
            </w:r>
            <w:r w:rsidR="00883507" w:rsidRPr="003F3D8B">
              <w:rPr>
                <w:rFonts w:ascii="Times New Roman" w:hAnsi="Times New Roman"/>
                <w:b/>
                <w:bCs/>
                <w:sz w:val="24"/>
                <w:szCs w:val="24"/>
              </w:rPr>
              <w:t>Warsztatów Rozwoju Zainteresowań dla</w:t>
            </w:r>
            <w:r w:rsidR="008D61D1" w:rsidRPr="003F3D8B">
              <w:rPr>
                <w:rFonts w:ascii="Times New Roman" w:eastAsia="Times New Roman" w:hAnsi="Times New Roman"/>
                <w:b/>
                <w:sz w:val="24"/>
                <w:szCs w:val="24"/>
              </w:rPr>
              <w:t xml:space="preserve"> uczestników</w:t>
            </w:r>
            <w:r w:rsidR="00883507" w:rsidRPr="003F3D8B">
              <w:rPr>
                <w:rFonts w:ascii="Times New Roman" w:eastAsia="Times New Roman" w:hAnsi="Times New Roman"/>
                <w:b/>
                <w:sz w:val="24"/>
                <w:szCs w:val="24"/>
              </w:rPr>
              <w:t xml:space="preserve"> projektów</w:t>
            </w:r>
            <w:r w:rsidRPr="003F3D8B">
              <w:rPr>
                <w:rFonts w:ascii="Times New Roman" w:eastAsia="Times New Roman" w:hAnsi="Times New Roman"/>
                <w:b/>
                <w:sz w:val="24"/>
                <w:szCs w:val="24"/>
              </w:rPr>
              <w:t xml:space="preserve"> </w:t>
            </w:r>
            <w:r w:rsidR="00474CAD" w:rsidRPr="003F3D8B">
              <w:rPr>
                <w:rFonts w:ascii="Times New Roman" w:eastAsia="Times New Roman" w:hAnsi="Times New Roman"/>
                <w:b/>
                <w:sz w:val="24"/>
                <w:szCs w:val="24"/>
              </w:rPr>
              <w:t xml:space="preserve">w siedzibie </w:t>
            </w:r>
            <w:r w:rsidRPr="003F3D8B">
              <w:rPr>
                <w:rFonts w:ascii="Times New Roman" w:eastAsia="Times New Roman" w:hAnsi="Times New Roman"/>
                <w:b/>
                <w:sz w:val="24"/>
                <w:szCs w:val="24"/>
              </w:rPr>
              <w:t>Fundacji Inicjatywa</w:t>
            </w:r>
            <w:r w:rsidR="00474CAD" w:rsidRPr="003F3D8B">
              <w:rPr>
                <w:rFonts w:ascii="Times New Roman" w:eastAsia="Times New Roman" w:hAnsi="Times New Roman"/>
                <w:b/>
                <w:sz w:val="24"/>
                <w:szCs w:val="24"/>
              </w:rPr>
              <w:t xml:space="preserve"> na ulicy </w:t>
            </w:r>
            <w:r w:rsidRPr="003F3D8B">
              <w:rPr>
                <w:rFonts w:ascii="Times New Roman" w:eastAsia="Times New Roman" w:hAnsi="Times New Roman"/>
                <w:b/>
                <w:sz w:val="24"/>
                <w:szCs w:val="24"/>
              </w:rPr>
              <w:t>Powstańców Warszawskich 38/1</w:t>
            </w:r>
            <w:r w:rsidR="00474CAD" w:rsidRPr="003F3D8B">
              <w:rPr>
                <w:rFonts w:ascii="Times New Roman" w:eastAsia="Times New Roman" w:hAnsi="Times New Roman"/>
                <w:b/>
                <w:sz w:val="24"/>
                <w:szCs w:val="24"/>
              </w:rPr>
              <w:t xml:space="preserve"> w </w:t>
            </w:r>
            <w:r w:rsidRPr="003F3D8B">
              <w:rPr>
                <w:rFonts w:ascii="Times New Roman" w:eastAsia="Times New Roman" w:hAnsi="Times New Roman"/>
                <w:b/>
                <w:sz w:val="24"/>
                <w:szCs w:val="24"/>
              </w:rPr>
              <w:t>Bytomiu</w:t>
            </w:r>
            <w:r w:rsidR="00474CAD" w:rsidRPr="003F3D8B">
              <w:rPr>
                <w:rFonts w:ascii="Times New Roman" w:eastAsia="Times New Roman" w:hAnsi="Times New Roman"/>
                <w:b/>
                <w:sz w:val="24"/>
                <w:szCs w:val="24"/>
              </w:rPr>
              <w:t xml:space="preserve"> lub innym miejscu wskazanym przez Zamawiającego.</w:t>
            </w:r>
          </w:p>
          <w:p w:rsidR="00EA7148" w:rsidRPr="003F3D8B" w:rsidRDefault="00EA7148" w:rsidP="00A02EB6">
            <w:pPr>
              <w:spacing w:after="0" w:line="240" w:lineRule="auto"/>
              <w:jc w:val="both"/>
              <w:rPr>
                <w:rFonts w:ascii="Times New Roman" w:eastAsia="Times New Roman" w:hAnsi="Times New Roman"/>
                <w:color w:val="FF0000"/>
                <w:sz w:val="24"/>
                <w:szCs w:val="24"/>
              </w:rPr>
            </w:pPr>
            <w:r w:rsidRPr="003F3D8B">
              <w:rPr>
                <w:rFonts w:ascii="Times New Roman" w:eastAsia="Times New Roman" w:hAnsi="Times New Roman"/>
                <w:sz w:val="24"/>
                <w:szCs w:val="24"/>
              </w:rPr>
              <w:t xml:space="preserve">Celem głównym </w:t>
            </w:r>
            <w:r w:rsidR="00A02EB6" w:rsidRPr="003F3D8B">
              <w:rPr>
                <w:rFonts w:ascii="Times New Roman" w:eastAsia="Times New Roman" w:hAnsi="Times New Roman"/>
                <w:sz w:val="24"/>
                <w:szCs w:val="24"/>
              </w:rPr>
              <w:t>Warsztatów Rozwoju Zainteresowań jest aktywizacja uczestników poprzez rozwijanie ich indywidualnych zainteresowań Planowane Warsztaty wpisują</w:t>
            </w:r>
            <w:r w:rsidR="00CE3FA2" w:rsidRPr="003F3D8B">
              <w:rPr>
                <w:rFonts w:ascii="Times New Roman" w:eastAsia="Times New Roman" w:hAnsi="Times New Roman"/>
                <w:sz w:val="24"/>
                <w:szCs w:val="24"/>
              </w:rPr>
              <w:t xml:space="preserve"> się w główny cel projektu,  którym jest </w:t>
            </w:r>
            <w:r w:rsidR="00C71844" w:rsidRPr="003F3D8B">
              <w:rPr>
                <w:rFonts w:ascii="Times New Roman" w:eastAsia="Times New Roman" w:hAnsi="Times New Roman"/>
                <w:sz w:val="24"/>
                <w:szCs w:val="24"/>
              </w:rPr>
              <w:t>zwiększenie poziomu integracji społecznej, aktywności lokalnej i zdolności zatrudniania mieszkańców Bytomia zagrożonych wykluczeniem społecznym</w:t>
            </w:r>
            <w:r w:rsidR="00A02EB6" w:rsidRPr="003F3D8B">
              <w:rPr>
                <w:rFonts w:ascii="Times New Roman" w:eastAsia="Times New Roman" w:hAnsi="Times New Roman"/>
                <w:sz w:val="24"/>
                <w:szCs w:val="24"/>
              </w:rPr>
              <w:t xml:space="preserve"> oraz podniesienie poziomu aktywności społecznej i zawodowej mieszkańców miasta Bytom.</w:t>
            </w:r>
          </w:p>
        </w:tc>
      </w:tr>
      <w:tr w:rsidR="006F4D57" w:rsidRPr="003F3D8B" w:rsidTr="002703B6">
        <w:trPr>
          <w:trHeight w:val="525"/>
        </w:trPr>
        <w:tc>
          <w:tcPr>
            <w:tcW w:w="9889" w:type="dxa"/>
            <w:gridSpan w:val="9"/>
            <w:shd w:val="clear" w:color="auto" w:fill="D9D9D9"/>
            <w:vAlign w:val="center"/>
          </w:tcPr>
          <w:p w:rsidR="006F4D57"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Szczegółowy opis przedmiotu zamówienia:</w:t>
            </w:r>
          </w:p>
        </w:tc>
      </w:tr>
      <w:tr w:rsidR="001551B6" w:rsidRPr="003F3D8B" w:rsidTr="008D61D1">
        <w:trPr>
          <w:trHeight w:val="411"/>
        </w:trPr>
        <w:tc>
          <w:tcPr>
            <w:tcW w:w="9889" w:type="dxa"/>
            <w:gridSpan w:val="9"/>
          </w:tcPr>
          <w:p w:rsidR="00353AF1" w:rsidRPr="003F3D8B" w:rsidRDefault="00701847" w:rsidP="008F3693">
            <w:pPr>
              <w:spacing w:after="0"/>
              <w:jc w:val="both"/>
              <w:rPr>
                <w:rFonts w:ascii="Times New Roman" w:hAnsi="Times New Roman"/>
                <w:sz w:val="24"/>
                <w:szCs w:val="24"/>
              </w:rPr>
            </w:pPr>
            <w:r w:rsidRPr="003F3D8B">
              <w:rPr>
                <w:rFonts w:ascii="Times New Roman" w:hAnsi="Times New Roman"/>
                <w:sz w:val="24"/>
                <w:szCs w:val="24"/>
              </w:rPr>
              <w:t xml:space="preserve">Przedmiotem zamówienia </w:t>
            </w:r>
            <w:r w:rsidR="008F3693" w:rsidRPr="003F3D8B">
              <w:rPr>
                <w:rFonts w:ascii="Times New Roman" w:hAnsi="Times New Roman"/>
                <w:sz w:val="24"/>
                <w:szCs w:val="24"/>
              </w:rPr>
              <w:t>jest przeprowadzenie zajęć w ramach</w:t>
            </w:r>
            <w:r w:rsidRPr="003F3D8B">
              <w:rPr>
                <w:rFonts w:ascii="Times New Roman" w:hAnsi="Times New Roman"/>
                <w:sz w:val="24"/>
                <w:szCs w:val="24"/>
              </w:rPr>
              <w:t xml:space="preserve"> Warsztatów Rozwoju Zainteresowań</w:t>
            </w:r>
            <w:r w:rsidR="008F3693" w:rsidRPr="003F3D8B">
              <w:rPr>
                <w:rFonts w:ascii="Times New Roman" w:hAnsi="Times New Roman"/>
                <w:sz w:val="24"/>
                <w:szCs w:val="24"/>
              </w:rPr>
              <w:t xml:space="preserve">. </w:t>
            </w:r>
            <w:r w:rsidR="00353AF1" w:rsidRPr="003F3D8B">
              <w:rPr>
                <w:rFonts w:ascii="Times New Roman" w:hAnsi="Times New Roman"/>
                <w:sz w:val="24"/>
                <w:szCs w:val="24"/>
              </w:rPr>
              <w:t xml:space="preserve">zgodnie z tematyką wskazaną w specyfikacji opisanej w załączniku 1 do </w:t>
            </w:r>
            <w:proofErr w:type="spellStart"/>
            <w:r w:rsidR="00353AF1" w:rsidRPr="003F3D8B">
              <w:rPr>
                <w:rFonts w:ascii="Times New Roman" w:hAnsi="Times New Roman"/>
                <w:sz w:val="24"/>
                <w:szCs w:val="24"/>
              </w:rPr>
              <w:t>siwz</w:t>
            </w:r>
            <w:proofErr w:type="spellEnd"/>
            <w:r w:rsidR="00353AF1" w:rsidRPr="003F3D8B">
              <w:rPr>
                <w:rFonts w:ascii="Times New Roman" w:hAnsi="Times New Roman"/>
                <w:sz w:val="24"/>
                <w:szCs w:val="24"/>
              </w:rPr>
              <w:t>/umowy/oferty</w:t>
            </w:r>
            <w:r w:rsidR="00542E5A">
              <w:rPr>
                <w:rFonts w:ascii="Times New Roman" w:hAnsi="Times New Roman"/>
                <w:sz w:val="24"/>
                <w:szCs w:val="24"/>
              </w:rPr>
              <w:t>.</w:t>
            </w:r>
          </w:p>
          <w:p w:rsidR="00345082" w:rsidRPr="003F3D8B" w:rsidRDefault="00345082" w:rsidP="008F3693">
            <w:pPr>
              <w:spacing w:after="0"/>
              <w:jc w:val="both"/>
              <w:rPr>
                <w:rFonts w:ascii="Times New Roman" w:hAnsi="Times New Roman"/>
                <w:sz w:val="24"/>
                <w:szCs w:val="24"/>
              </w:rPr>
            </w:pPr>
            <w:r w:rsidRPr="003F3D8B">
              <w:rPr>
                <w:rFonts w:ascii="Times New Roman" w:hAnsi="Times New Roman"/>
                <w:sz w:val="24"/>
                <w:szCs w:val="24"/>
              </w:rPr>
              <w:t>Wykonawcą może być firma, osoba prowadząca jednoosobową działalność gospodarczą lub osoba fizyczna</w:t>
            </w:r>
          </w:p>
          <w:p w:rsidR="008F3693" w:rsidRPr="003F3D8B" w:rsidRDefault="00990E22" w:rsidP="008F3693">
            <w:pPr>
              <w:spacing w:after="0"/>
              <w:jc w:val="both"/>
              <w:rPr>
                <w:rFonts w:ascii="Times New Roman" w:hAnsi="Times New Roman"/>
                <w:sz w:val="24"/>
                <w:szCs w:val="24"/>
              </w:rPr>
            </w:pPr>
            <w:r w:rsidRPr="003F3D8B">
              <w:rPr>
                <w:rFonts w:ascii="Times New Roman" w:hAnsi="Times New Roman"/>
                <w:sz w:val="24"/>
                <w:szCs w:val="24"/>
              </w:rPr>
              <w:lastRenderedPageBreak/>
              <w:t>Zamówienie</w:t>
            </w:r>
            <w:r w:rsidR="00353AF1" w:rsidRPr="003F3D8B">
              <w:rPr>
                <w:rFonts w:ascii="Times New Roman" w:hAnsi="Times New Roman"/>
                <w:sz w:val="24"/>
                <w:szCs w:val="24"/>
              </w:rPr>
              <w:t xml:space="preserve"> </w:t>
            </w:r>
            <w:r w:rsidR="008F3693" w:rsidRPr="003F3D8B">
              <w:rPr>
                <w:rFonts w:ascii="Times New Roman" w:hAnsi="Times New Roman"/>
                <w:sz w:val="24"/>
                <w:szCs w:val="24"/>
              </w:rPr>
              <w:t xml:space="preserve">zostało podzielone na </w:t>
            </w:r>
            <w:r w:rsidR="00A5325F">
              <w:rPr>
                <w:rFonts w:ascii="Times New Roman" w:hAnsi="Times New Roman"/>
                <w:b/>
                <w:sz w:val="24"/>
                <w:szCs w:val="24"/>
                <w:u w:val="single"/>
              </w:rPr>
              <w:t>II</w:t>
            </w:r>
            <w:r w:rsidR="008F3693" w:rsidRPr="003F3D8B">
              <w:rPr>
                <w:rFonts w:ascii="Times New Roman" w:hAnsi="Times New Roman"/>
                <w:b/>
                <w:sz w:val="24"/>
                <w:szCs w:val="24"/>
                <w:u w:val="single"/>
              </w:rPr>
              <w:t xml:space="preserve"> części</w:t>
            </w:r>
            <w:r w:rsidR="00345082" w:rsidRPr="003F3D8B">
              <w:rPr>
                <w:rFonts w:ascii="Times New Roman" w:hAnsi="Times New Roman"/>
                <w:sz w:val="24"/>
                <w:szCs w:val="24"/>
              </w:rPr>
              <w:t xml:space="preserve">, specyfikacja w załączniku 1 do </w:t>
            </w:r>
            <w:proofErr w:type="spellStart"/>
            <w:r w:rsidR="00345082" w:rsidRPr="003F3D8B">
              <w:rPr>
                <w:rFonts w:ascii="Times New Roman" w:hAnsi="Times New Roman"/>
                <w:sz w:val="24"/>
                <w:szCs w:val="24"/>
              </w:rPr>
              <w:t>siwz</w:t>
            </w:r>
            <w:proofErr w:type="spellEnd"/>
            <w:r w:rsidR="00345082" w:rsidRPr="003F3D8B">
              <w:rPr>
                <w:rFonts w:ascii="Times New Roman" w:hAnsi="Times New Roman"/>
                <w:sz w:val="24"/>
                <w:szCs w:val="24"/>
              </w:rPr>
              <w:t>/umowy/oferty</w:t>
            </w:r>
          </w:p>
          <w:p w:rsidR="00353AF1" w:rsidRPr="003F3D8B" w:rsidRDefault="00353AF1" w:rsidP="008F3693">
            <w:pPr>
              <w:spacing w:after="0"/>
              <w:jc w:val="both"/>
              <w:rPr>
                <w:rFonts w:ascii="Times New Roman" w:hAnsi="Times New Roman"/>
                <w:b/>
                <w:sz w:val="24"/>
                <w:szCs w:val="24"/>
              </w:rPr>
            </w:pPr>
          </w:p>
          <w:p w:rsidR="00353AF1" w:rsidRPr="003F3D8B" w:rsidRDefault="00353AF1" w:rsidP="008F3693">
            <w:pPr>
              <w:spacing w:after="0"/>
              <w:jc w:val="both"/>
              <w:rPr>
                <w:rFonts w:ascii="Times New Roman" w:hAnsi="Times New Roman"/>
                <w:sz w:val="24"/>
                <w:szCs w:val="24"/>
              </w:rPr>
            </w:pPr>
            <w:r w:rsidRPr="003F3D8B">
              <w:rPr>
                <w:rFonts w:ascii="Times New Roman" w:hAnsi="Times New Roman"/>
                <w:sz w:val="24"/>
                <w:szCs w:val="24"/>
              </w:rPr>
              <w:t>Wymagania dotyczące organizacji Warsztatów Rozwoju Zainteresowań:</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Miejsce realizacji – siedziba Zamawiającego lub inne wskazane miejsce na terenie Bytomia;</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Zamawiający zapewnia wyposażenie i materiały niezbędne do przeprowadzenia zajęć;</w:t>
            </w:r>
          </w:p>
          <w:p w:rsidR="00071C9D"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Wszystkie dokumenty potwierdzające przeprowadzenie Warsztatów muszą być oznaczone zgodnie z wytycznymi </w:t>
            </w:r>
            <w:r w:rsidR="00345082" w:rsidRPr="003F3D8B">
              <w:rPr>
                <w:rFonts w:ascii="Times New Roman" w:hAnsi="Times New Roman"/>
                <w:sz w:val="24"/>
                <w:szCs w:val="24"/>
              </w:rPr>
              <w:t>znajdującymi</w:t>
            </w:r>
            <w:r w:rsidRPr="003F3D8B">
              <w:rPr>
                <w:rFonts w:ascii="Times New Roman" w:hAnsi="Times New Roman"/>
                <w:sz w:val="24"/>
                <w:szCs w:val="24"/>
              </w:rPr>
              <w:t xml:space="preserve"> się na stronie</w:t>
            </w:r>
          </w:p>
          <w:p w:rsidR="00353AF1" w:rsidRPr="003F3D8B" w:rsidRDefault="00353AF1" w:rsidP="00071C9D">
            <w:pPr>
              <w:pStyle w:val="Akapitzlist"/>
              <w:spacing w:after="0"/>
              <w:ind w:left="766"/>
              <w:jc w:val="both"/>
              <w:rPr>
                <w:rFonts w:ascii="Times New Roman" w:hAnsi="Times New Roman"/>
                <w:sz w:val="24"/>
                <w:szCs w:val="24"/>
              </w:rPr>
            </w:pPr>
            <w:r w:rsidRPr="003F3D8B">
              <w:rPr>
                <w:rFonts w:ascii="Times New Roman" w:hAnsi="Times New Roman"/>
                <w:sz w:val="24"/>
                <w:szCs w:val="24"/>
              </w:rPr>
              <w:t xml:space="preserve"> </w:t>
            </w:r>
            <w:hyperlink r:id="rId9" w:history="1">
              <w:r w:rsidR="00071C9D" w:rsidRPr="00AC02DA">
                <w:rPr>
                  <w:rStyle w:val="Hipercze"/>
                  <w:rFonts w:ascii="Times New Roman" w:hAnsi="Times New Roman"/>
                  <w:sz w:val="24"/>
                  <w:szCs w:val="24"/>
                </w:rPr>
                <w:t>WWW.funduszeeuropejskie.gov.pl/promocja</w:t>
              </w:r>
            </w:hyperlink>
            <w:r w:rsidR="0063010D" w:rsidRPr="003F3D8B">
              <w:rPr>
                <w:rFonts w:ascii="Times New Roman" w:hAnsi="Times New Roman"/>
                <w:sz w:val="24"/>
                <w:szCs w:val="24"/>
              </w:rPr>
              <w:t xml:space="preserve"> a także zamieszczenie znaków:</w:t>
            </w:r>
          </w:p>
          <w:p w:rsidR="0063010D" w:rsidRPr="003F3D8B" w:rsidRDefault="0063010D" w:rsidP="0063010D">
            <w:pPr>
              <w:pStyle w:val="Akapitzlist"/>
              <w:spacing w:after="0"/>
              <w:ind w:left="766"/>
              <w:jc w:val="both"/>
              <w:rPr>
                <w:rFonts w:ascii="Times New Roman" w:hAnsi="Times New Roman"/>
                <w:sz w:val="24"/>
                <w:szCs w:val="24"/>
              </w:rPr>
            </w:pPr>
          </w:p>
          <w:p w:rsidR="0063010D" w:rsidRPr="003F3D8B" w:rsidRDefault="0063010D" w:rsidP="0063010D">
            <w:pPr>
              <w:pStyle w:val="Akapitzlist"/>
              <w:spacing w:after="0"/>
              <w:ind w:left="766"/>
              <w:jc w:val="both"/>
              <w:rPr>
                <w:rFonts w:ascii="Times New Roman" w:hAnsi="Times New Roman"/>
                <w:sz w:val="24"/>
                <w:szCs w:val="24"/>
              </w:rPr>
            </w:pPr>
            <w:r w:rsidRPr="003F3D8B">
              <w:rPr>
                <w:rFonts w:ascii="Times New Roman" w:hAnsi="Times New Roman"/>
                <w:noProof/>
                <w:sz w:val="24"/>
                <w:szCs w:val="24"/>
                <w:lang w:eastAsia="pl-PL"/>
              </w:rPr>
              <w:drawing>
                <wp:inline distT="0" distB="0" distL="0" distR="0">
                  <wp:extent cx="5430774" cy="56327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p w:rsidR="0063010D" w:rsidRPr="003F3D8B" w:rsidRDefault="0063010D" w:rsidP="0063010D">
            <w:pPr>
              <w:spacing w:after="0"/>
              <w:jc w:val="both"/>
              <w:rPr>
                <w:rFonts w:ascii="Times New Roman" w:hAnsi="Times New Roman"/>
                <w:sz w:val="24"/>
                <w:szCs w:val="24"/>
              </w:rPr>
            </w:pPr>
          </w:p>
          <w:p w:rsidR="0063010D" w:rsidRPr="003F3D8B" w:rsidRDefault="0063010D"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prowadzić dziennik zajęć (przekazany przez Zamawi</w:t>
            </w:r>
            <w:r w:rsidR="00345082" w:rsidRPr="003F3D8B">
              <w:rPr>
                <w:rFonts w:ascii="Times New Roman" w:hAnsi="Times New Roman"/>
                <w:sz w:val="24"/>
                <w:szCs w:val="24"/>
              </w:rPr>
              <w:t>a</w:t>
            </w:r>
            <w:r w:rsidRPr="003F3D8B">
              <w:rPr>
                <w:rFonts w:ascii="Times New Roman" w:hAnsi="Times New Roman"/>
                <w:sz w:val="24"/>
                <w:szCs w:val="24"/>
              </w:rPr>
              <w:t>j</w:t>
            </w:r>
            <w:r w:rsidR="00345082" w:rsidRPr="003F3D8B">
              <w:rPr>
                <w:rFonts w:ascii="Times New Roman" w:hAnsi="Times New Roman"/>
                <w:sz w:val="24"/>
                <w:szCs w:val="24"/>
              </w:rPr>
              <w:t>ą</w:t>
            </w:r>
            <w:r w:rsidRPr="003F3D8B">
              <w:rPr>
                <w:rFonts w:ascii="Times New Roman" w:hAnsi="Times New Roman"/>
                <w:sz w:val="24"/>
                <w:szCs w:val="24"/>
              </w:rPr>
              <w:t>cego</w:t>
            </w:r>
            <w:r w:rsidR="00345082" w:rsidRPr="003F3D8B">
              <w:rPr>
                <w:rFonts w:ascii="Times New Roman" w:hAnsi="Times New Roman"/>
                <w:sz w:val="24"/>
                <w:szCs w:val="24"/>
              </w:rPr>
              <w:t>), w którym będą zawarte informacje: lista obecności, tematyka przeprowadzonych warsztatów;</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do potwierdzenia własnoręcznym podpisem swojej obecności na liście przygotowanej przez Zamawiającego;</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zobowiązany jest dostarczyć, do 3 dni od zakończenia każdego cyklu zajęć: konspekt przeprowadzonych zajęć (zgodnie ze wzorem przekazanym przez Zamawiającego), uzupełniony dziennik zajęć, egzemplarz materiałów szkoleniowych/dydaktycznych – zgodnie z tematem przeprowadzonych warsztatów (jeśli takie będą wykorzystywane podczas zajęć), potwierdzone listy odbioru materiałów szkoleniowych przez Uczestników;</w:t>
            </w:r>
          </w:p>
          <w:p w:rsidR="00345082" w:rsidRPr="003F3D8B" w:rsidRDefault="004C238B"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w:t>
            </w:r>
            <w:r w:rsidR="00345082" w:rsidRPr="003F3D8B">
              <w:rPr>
                <w:rFonts w:ascii="Times New Roman" w:hAnsi="Times New Roman"/>
                <w:sz w:val="24"/>
                <w:szCs w:val="24"/>
              </w:rPr>
              <w:t xml:space="preserve"> przypadku absencji uczestnika lub przerwania przez niego uczęszczania na zajęcia, Wykonawca niezwłocznie powiadamia o tym fakcie Zamawiającego;</w:t>
            </w:r>
          </w:p>
          <w:p w:rsidR="00723D1B" w:rsidRPr="003F3D8B" w:rsidRDefault="00723D1B"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Przez godzinę zajęć rozumie się godzinę lekcyjną – 45 minut. w przypadku zajęć trwających wielokrotność 45 min należy uwzględnić przerwę 5 minut po każdej godzinie, która nie wlicza się do zajęć warsztatowych;</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nie może usprawiedliwić nieobecności uczestnika. Usprawiedliwienia nieobecności dokonuje wyłącznie Zamawiający zgodnie z obowiązującym Regulaminem uczestnictwa w projekcie;</w:t>
            </w:r>
          </w:p>
          <w:p w:rsidR="00345082" w:rsidRPr="003F3D8B" w:rsidRDefault="00551DCA"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K</w:t>
            </w:r>
            <w:r w:rsidR="00345082" w:rsidRPr="003F3D8B">
              <w:rPr>
                <w:rFonts w:ascii="Times New Roman" w:hAnsi="Times New Roman"/>
                <w:sz w:val="24"/>
                <w:szCs w:val="24"/>
              </w:rPr>
              <w:t>oszt pobytu, dojazdu i wyżywienia trenera pokrywa Wykonawca</w:t>
            </w:r>
            <w:r w:rsidR="00921B6E" w:rsidRPr="003F3D8B">
              <w:rPr>
                <w:rFonts w:ascii="Times New Roman" w:hAnsi="Times New Roman"/>
                <w:sz w:val="24"/>
                <w:szCs w:val="24"/>
              </w:rPr>
              <w:t>;</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Program szkolenia musi obejmować wszystkie wskazane przez Zamawiającego zagadnienia;</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ma obowiązek współpracować z Zmawiającym w zakresie realizacji zamówienia. Zamawiający zastrzega sobie prawo do kontroli prowadzonych zajęć;</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Obsługę </w:t>
            </w:r>
            <w:proofErr w:type="spellStart"/>
            <w:r w:rsidRPr="003F3D8B">
              <w:rPr>
                <w:rFonts w:ascii="Times New Roman" w:hAnsi="Times New Roman"/>
                <w:sz w:val="24"/>
                <w:szCs w:val="24"/>
              </w:rPr>
              <w:t>techniczno</w:t>
            </w:r>
            <w:proofErr w:type="spellEnd"/>
            <w:r w:rsidRPr="003F3D8B">
              <w:rPr>
                <w:rFonts w:ascii="Times New Roman" w:hAnsi="Times New Roman"/>
                <w:sz w:val="24"/>
                <w:szCs w:val="24"/>
              </w:rPr>
              <w:t xml:space="preserve"> – organizacyjną zapewnia Zamawiający.</w:t>
            </w:r>
          </w:p>
          <w:p w:rsidR="00353AF1"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 </w:t>
            </w:r>
            <w:r w:rsidR="00353AF1" w:rsidRPr="003F3D8B">
              <w:rPr>
                <w:rFonts w:ascii="Times New Roman" w:hAnsi="Times New Roman"/>
                <w:sz w:val="24"/>
                <w:szCs w:val="24"/>
              </w:rPr>
              <w:t xml:space="preserve">szczegółowych terminach i godzinach zajęć Zamawiający poinformuje Wykonawcę odrębnym pismem. </w:t>
            </w:r>
          </w:p>
          <w:p w:rsidR="00701847" w:rsidRPr="003F3D8B" w:rsidRDefault="00701847" w:rsidP="00701847">
            <w:pPr>
              <w:spacing w:after="0"/>
              <w:jc w:val="both"/>
              <w:rPr>
                <w:rFonts w:ascii="Times New Roman" w:hAnsi="Times New Roman"/>
                <w:sz w:val="24"/>
                <w:szCs w:val="24"/>
              </w:rPr>
            </w:pPr>
          </w:p>
          <w:p w:rsidR="009B038E" w:rsidRPr="003F3D8B" w:rsidRDefault="00B95544" w:rsidP="00B95544">
            <w:pPr>
              <w:tabs>
                <w:tab w:val="left" w:pos="899"/>
              </w:tabs>
              <w:spacing w:after="0"/>
              <w:jc w:val="both"/>
              <w:rPr>
                <w:rFonts w:ascii="Times New Roman" w:hAnsi="Times New Roman"/>
                <w:sz w:val="24"/>
                <w:szCs w:val="24"/>
              </w:rPr>
            </w:pPr>
            <w:r w:rsidRPr="003F3D8B">
              <w:rPr>
                <w:rFonts w:ascii="Times New Roman" w:hAnsi="Times New Roman"/>
                <w:sz w:val="24"/>
                <w:szCs w:val="24"/>
              </w:rPr>
              <w:t xml:space="preserve">Szczegółowe warunki realizacji zamówienia zostały określone w projekcie umowy stanowiącej załącznik nr </w:t>
            </w:r>
            <w:r w:rsidR="00271B6D">
              <w:rPr>
                <w:rFonts w:ascii="Times New Roman" w:hAnsi="Times New Roman"/>
                <w:sz w:val="24"/>
                <w:szCs w:val="24"/>
              </w:rPr>
              <w:t>4</w:t>
            </w:r>
            <w:r w:rsidRPr="003F3D8B">
              <w:rPr>
                <w:rFonts w:ascii="Times New Roman" w:hAnsi="Times New Roman"/>
                <w:sz w:val="24"/>
                <w:szCs w:val="24"/>
              </w:rPr>
              <w:t xml:space="preserve"> do </w:t>
            </w:r>
            <w:proofErr w:type="spellStart"/>
            <w:r w:rsidRPr="003F3D8B">
              <w:rPr>
                <w:rFonts w:ascii="Times New Roman" w:hAnsi="Times New Roman"/>
                <w:sz w:val="24"/>
                <w:szCs w:val="24"/>
              </w:rPr>
              <w:t>siwz</w:t>
            </w:r>
            <w:proofErr w:type="spellEnd"/>
            <w:r w:rsidRPr="003F3D8B">
              <w:rPr>
                <w:rFonts w:ascii="Times New Roman" w:hAnsi="Times New Roman"/>
                <w:sz w:val="24"/>
                <w:szCs w:val="24"/>
              </w:rPr>
              <w:t>.</w:t>
            </w:r>
          </w:p>
        </w:tc>
      </w:tr>
      <w:tr w:rsidR="00892D6E" w:rsidRPr="003F3D8B" w:rsidTr="00BA3D0F">
        <w:trPr>
          <w:trHeight w:val="544"/>
        </w:trPr>
        <w:tc>
          <w:tcPr>
            <w:tcW w:w="3227" w:type="dxa"/>
            <w:gridSpan w:val="4"/>
            <w:shd w:val="clear" w:color="auto" w:fill="D9D9D9"/>
            <w:vAlign w:val="center"/>
          </w:tcPr>
          <w:p w:rsidR="00892D6E" w:rsidRPr="003F3D8B" w:rsidRDefault="00892D6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 xml:space="preserve">Opis warunków udziału </w:t>
            </w:r>
            <w:r w:rsidR="00274BB3">
              <w:rPr>
                <w:rFonts w:ascii="Times New Roman" w:eastAsia="Times New Roman" w:hAnsi="Times New Roman"/>
                <w:b/>
                <w:sz w:val="24"/>
                <w:szCs w:val="24"/>
              </w:rPr>
              <w:br/>
            </w:r>
            <w:r w:rsidRPr="003F3D8B">
              <w:rPr>
                <w:rFonts w:ascii="Times New Roman" w:eastAsia="Times New Roman" w:hAnsi="Times New Roman"/>
                <w:b/>
                <w:sz w:val="24"/>
                <w:szCs w:val="24"/>
              </w:rPr>
              <w:t>w postępowaniu</w:t>
            </w:r>
          </w:p>
        </w:tc>
        <w:tc>
          <w:tcPr>
            <w:tcW w:w="6662" w:type="dxa"/>
            <w:gridSpan w:val="5"/>
            <w:shd w:val="clear" w:color="auto" w:fill="FFFFFF"/>
            <w:vAlign w:val="center"/>
          </w:tcPr>
          <w:p w:rsidR="00892D6E" w:rsidRPr="003F3D8B" w:rsidRDefault="00892D6E"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 udzielenie zamówienia niezależnie od części przedmiotu zamówienia mogą się ubiegać wykonawcy, którzy:</w:t>
            </w:r>
          </w:p>
          <w:p w:rsidR="00892D6E"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W przypadku firmy lub osoby prowadzącej jednoosobową działalność gospodarczą p</w:t>
            </w:r>
            <w:r w:rsidR="00892D6E" w:rsidRPr="003F3D8B">
              <w:rPr>
                <w:rFonts w:ascii="Times New Roman" w:eastAsia="Times New Roman" w:hAnsi="Times New Roman"/>
                <w:sz w:val="24"/>
                <w:szCs w:val="24"/>
              </w:rPr>
              <w:t xml:space="preserve">osiadają </w:t>
            </w:r>
            <w:r w:rsidRPr="003F3D8B">
              <w:rPr>
                <w:rFonts w:ascii="Times New Roman" w:eastAsia="Times New Roman" w:hAnsi="Times New Roman"/>
                <w:sz w:val="24"/>
                <w:szCs w:val="24"/>
              </w:rPr>
              <w:t>uprawnienia do realizowania szkoleń i warsztatów, czyli posiadają wpis do rejestru instytucji szkoleniowych;</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niezbędną wiedzę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wykształcenie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 , co potwierdzają odpowiednimi dokumentami (w przypadku ukończonych szkół – dyplomem lub odpowiednim świadectwem, w przypadku kursów/specjalizacji – świadectwem lub zaświadczeniem);</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doświadczenie, określone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 xml:space="preserve">/oferty/umowy, co potwierdzają właściwymi </w:t>
            </w:r>
            <w:r w:rsidR="006C2463" w:rsidRPr="003F3D8B">
              <w:rPr>
                <w:rFonts w:ascii="Times New Roman" w:eastAsia="Times New Roman" w:hAnsi="Times New Roman"/>
                <w:sz w:val="24"/>
                <w:szCs w:val="24"/>
              </w:rPr>
              <w:t>zaświadczeniami lub referencjami potwierdzającymi przeprowadzenie szkoleń/warsztatów/zajęć z określeniem opisanych wymogów oraz że przedmiotowe usługi zostały wykonane należycie;</w:t>
            </w:r>
          </w:p>
          <w:p w:rsidR="006C2463" w:rsidRPr="003F3D8B" w:rsidRDefault="006C2463"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W przypadku firmy – potwierdzenie, ze dysponują osobami zdolnymi do wykonania zamówienia, wykonawca musi zapewnić potencjał kadrowy niezbędny do przeprowadzenia warsztatów</w:t>
            </w:r>
            <w:r w:rsidR="00B41998" w:rsidRPr="003F3D8B">
              <w:rPr>
                <w:rFonts w:ascii="Times New Roman" w:eastAsia="Times New Roman" w:hAnsi="Times New Roman"/>
                <w:sz w:val="24"/>
                <w:szCs w:val="24"/>
              </w:rPr>
              <w:t>. Potwierdzeniem spełniania tego warunku jest sporządzenie przez wykonawcę wykazu kadry uwzględniającego wymogi zamawiającego oraz przedłożenie dokumentów, ustanowionych właściwymi przepisami prawa, potwierdzającymi wykształcenie uprawnienia i doświadczenie;</w:t>
            </w:r>
          </w:p>
          <w:p w:rsidR="00B41998" w:rsidRPr="003F3D8B" w:rsidRDefault="00B41998" w:rsidP="00B41998">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Nie podlegają wykluczeniu z postępowania o udzielnie zamówienia. W</w:t>
            </w:r>
            <w:r w:rsidR="006B52C2" w:rsidRPr="003F3D8B">
              <w:rPr>
                <w:rFonts w:ascii="Times New Roman" w:eastAsia="Times New Roman" w:hAnsi="Times New Roman"/>
                <w:sz w:val="24"/>
                <w:szCs w:val="24"/>
              </w:rPr>
              <w:t>y</w:t>
            </w:r>
            <w:r w:rsidRPr="003F3D8B">
              <w:rPr>
                <w:rFonts w:ascii="Times New Roman" w:eastAsia="Times New Roman" w:hAnsi="Times New Roman"/>
                <w:sz w:val="24"/>
                <w:szCs w:val="24"/>
              </w:rPr>
              <w:t xml:space="preserve">klucza się wykonawców, którzy </w:t>
            </w:r>
            <w:r w:rsidRPr="003F3D8B">
              <w:rPr>
                <w:rFonts w:ascii="Times New Roman" w:hAnsi="Times New Roman"/>
                <w:sz w:val="24"/>
                <w:szCs w:val="24"/>
              </w:rPr>
              <w:t xml:space="preserve">są powiązani z Fundacją Inicjatywa z siedzibą w Bytomiu </w:t>
            </w:r>
            <w:r w:rsidRPr="003F3D8B">
              <w:rPr>
                <w:rFonts w:ascii="Times New Roman" w:eastAsia="Times New Roman" w:hAnsi="Times New Roman"/>
                <w:sz w:val="24"/>
                <w:szCs w:val="24"/>
                <w:lang w:eastAsia="pl-PL"/>
              </w:rPr>
              <w:t xml:space="preserve">oraz Zakładem Doskonalenia Zawodowego z siedzibą w Katowicach, ul. Krasińskiego 2 </w:t>
            </w:r>
            <w:r w:rsidRPr="003F3D8B">
              <w:rPr>
                <w:rFonts w:ascii="Times New Roman" w:hAnsi="Times New Roman"/>
                <w:sz w:val="24"/>
                <w:szCs w:val="24"/>
              </w:rPr>
              <w:t>osobowo lub kapitałowo, przy czym przez powiązanie kapitałowe lub osobowe rozumie się:</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uczestniczenie w spółce jako wspólnik spółki cywilnej lub spółki osobowej,</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posiadanie co najmniej 10% udziałów lub akcji,</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pełnienie funkcji członka organu nadzorczego lub zarządzającego, prokurenta,</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pełnomocnika,</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hAnsi="Times New Roman"/>
                <w:sz w:val="24"/>
                <w:szCs w:val="24"/>
              </w:rPr>
              <w:t>•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Brak powiązań Wykonawca oświadcza na załączniku nr </w:t>
            </w:r>
            <w:r w:rsidR="00A5325F">
              <w:rPr>
                <w:rFonts w:ascii="Times New Roman" w:eastAsia="Times New Roman" w:hAnsi="Times New Roman"/>
                <w:sz w:val="24"/>
                <w:szCs w:val="24"/>
              </w:rPr>
              <w:t>2</w:t>
            </w:r>
            <w:r w:rsidRPr="003F3D8B">
              <w:rPr>
                <w:rFonts w:ascii="Times New Roman" w:eastAsia="Times New Roman" w:hAnsi="Times New Roman"/>
                <w:sz w:val="24"/>
                <w:szCs w:val="24"/>
              </w:rPr>
              <w:t>do oferty</w:t>
            </w:r>
            <w:r w:rsidR="00042528" w:rsidRPr="003F3D8B">
              <w:rPr>
                <w:rFonts w:ascii="Times New Roman" w:eastAsia="Times New Roman" w:hAnsi="Times New Roman"/>
                <w:sz w:val="24"/>
                <w:szCs w:val="24"/>
              </w:rPr>
              <w:t>.</w:t>
            </w:r>
          </w:p>
          <w:p w:rsidR="00042528" w:rsidRPr="003F3D8B" w:rsidRDefault="00042528" w:rsidP="00042528">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Ocenę spełnienia warunków podmiotowych i przedmiotowych udziału w postępowaniu przeprowadzi komisja po otwarciu ofert, zgodnie z formułą spełnia/nie spełnia, w oparciu o informacje zawarte w załączonych do oferty dokumentach i oświadczeniach.</w:t>
            </w:r>
          </w:p>
        </w:tc>
      </w:tr>
      <w:tr w:rsidR="0057432F" w:rsidRPr="003F3D8B" w:rsidTr="00BA3D0F">
        <w:trPr>
          <w:trHeight w:val="544"/>
        </w:trPr>
        <w:tc>
          <w:tcPr>
            <w:tcW w:w="3227" w:type="dxa"/>
            <w:gridSpan w:val="4"/>
            <w:shd w:val="clear" w:color="auto" w:fill="D9D9D9"/>
            <w:vAlign w:val="center"/>
          </w:tcPr>
          <w:p w:rsidR="0057432F"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Termin wykonania zamówienia:</w:t>
            </w:r>
          </w:p>
        </w:tc>
        <w:tc>
          <w:tcPr>
            <w:tcW w:w="6662" w:type="dxa"/>
            <w:gridSpan w:val="5"/>
            <w:shd w:val="clear" w:color="auto" w:fill="FFFFFF"/>
            <w:vAlign w:val="center"/>
          </w:tcPr>
          <w:p w:rsidR="0057432F" w:rsidRPr="003F3D8B" w:rsidRDefault="00840C8F"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Od podpisania umowy do 31.12.2020</w:t>
            </w:r>
            <w:r w:rsidR="002B127B" w:rsidRPr="003F3D8B">
              <w:rPr>
                <w:rFonts w:ascii="Times New Roman" w:eastAsia="Times New Roman" w:hAnsi="Times New Roman"/>
                <w:sz w:val="24"/>
                <w:szCs w:val="24"/>
              </w:rPr>
              <w:t xml:space="preserve"> </w:t>
            </w:r>
          </w:p>
        </w:tc>
      </w:tr>
      <w:tr w:rsidR="006F4D57" w:rsidRPr="003F3D8B" w:rsidTr="006F4D57">
        <w:trPr>
          <w:trHeight w:val="613"/>
        </w:trPr>
        <w:tc>
          <w:tcPr>
            <w:tcW w:w="9889" w:type="dxa"/>
            <w:gridSpan w:val="9"/>
            <w:shd w:val="clear" w:color="auto" w:fill="D9D9D9"/>
            <w:vAlign w:val="center"/>
          </w:tcPr>
          <w:p w:rsidR="006F4D57" w:rsidRPr="003F3D8B" w:rsidRDefault="006F4D57"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wyboru ofert:</w:t>
            </w:r>
          </w:p>
        </w:tc>
      </w:tr>
      <w:tr w:rsidR="001551B6" w:rsidRPr="003F3D8B" w:rsidTr="00BA3D0F">
        <w:trPr>
          <w:trHeight w:val="467"/>
        </w:trPr>
        <w:tc>
          <w:tcPr>
            <w:tcW w:w="3227" w:type="dxa"/>
            <w:gridSpan w:val="4"/>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Kryterium formalne</w:t>
            </w:r>
          </w:p>
        </w:tc>
        <w:tc>
          <w:tcPr>
            <w:tcW w:w="6662" w:type="dxa"/>
            <w:gridSpan w:val="5"/>
            <w:shd w:val="clear" w:color="auto" w:fill="FFFFFF"/>
          </w:tcPr>
          <w:p w:rsidR="001551B6" w:rsidRPr="003F3D8B" w:rsidRDefault="001551B6" w:rsidP="000852FA">
            <w:pPr>
              <w:autoSpaceDE w:val="0"/>
              <w:autoSpaceDN w:val="0"/>
              <w:adjustRightInd w:val="0"/>
              <w:spacing w:after="0" w:line="240" w:lineRule="auto"/>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Spełnienie warunków udziału w postępowaniu określonych w niniejszym zapytaniu</w:t>
            </w:r>
          </w:p>
        </w:tc>
      </w:tr>
      <w:tr w:rsidR="001551B6" w:rsidRPr="003F3D8B" w:rsidTr="001551B6">
        <w:trPr>
          <w:trHeight w:val="434"/>
        </w:trPr>
        <w:tc>
          <w:tcPr>
            <w:tcW w:w="9889" w:type="dxa"/>
            <w:gridSpan w:val="9"/>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merytoryczne</w:t>
            </w:r>
          </w:p>
        </w:tc>
      </w:tr>
      <w:tr w:rsidR="006F4D57" w:rsidRPr="003F3D8B" w:rsidTr="00754557">
        <w:trPr>
          <w:trHeight w:val="552"/>
        </w:trPr>
        <w:tc>
          <w:tcPr>
            <w:tcW w:w="9889" w:type="dxa"/>
            <w:gridSpan w:val="9"/>
            <w:shd w:val="clear" w:color="auto" w:fill="FFFFFF"/>
          </w:tcPr>
          <w:p w:rsidR="00DD0676" w:rsidRPr="003F3D8B" w:rsidRDefault="00DD0676" w:rsidP="00754557">
            <w:pPr>
              <w:pStyle w:val="Akapitzlist"/>
              <w:numPr>
                <w:ilvl w:val="0"/>
                <w:numId w:val="22"/>
              </w:numPr>
              <w:autoSpaceDE w:val="0"/>
              <w:autoSpaceDN w:val="0"/>
              <w:adjustRightInd w:val="0"/>
              <w:spacing w:after="0" w:line="240" w:lineRule="auto"/>
              <w:ind w:left="426"/>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Cena liczona jako:  </w:t>
            </w:r>
            <w:r w:rsidRPr="003F3D8B">
              <w:rPr>
                <w:rFonts w:ascii="Times New Roman" w:eastAsia="Times New Roman" w:hAnsi="Times New Roman"/>
                <w:b/>
                <w:sz w:val="24"/>
                <w:szCs w:val="24"/>
                <w:lang w:eastAsia="pl-PL"/>
              </w:rPr>
              <w:t xml:space="preserve">(C </w:t>
            </w:r>
            <w:r w:rsidRPr="003F3D8B">
              <w:rPr>
                <w:rFonts w:ascii="Times New Roman" w:eastAsia="Times New Roman" w:hAnsi="Times New Roman"/>
                <w:b/>
                <w:sz w:val="24"/>
                <w:szCs w:val="24"/>
                <w:vertAlign w:val="subscript"/>
                <w:lang w:eastAsia="pl-PL"/>
              </w:rPr>
              <w:t xml:space="preserve">minimalna </w:t>
            </w:r>
            <w:r w:rsidRPr="003F3D8B">
              <w:rPr>
                <w:rFonts w:ascii="Times New Roman" w:eastAsia="Times New Roman" w:hAnsi="Times New Roman"/>
                <w:b/>
                <w:sz w:val="24"/>
                <w:szCs w:val="24"/>
                <w:lang w:eastAsia="pl-PL"/>
              </w:rPr>
              <w:t xml:space="preserve">: C </w:t>
            </w:r>
            <w:r w:rsidRPr="003F3D8B">
              <w:rPr>
                <w:rFonts w:ascii="Times New Roman" w:eastAsia="Times New Roman" w:hAnsi="Times New Roman"/>
                <w:b/>
                <w:sz w:val="24"/>
                <w:szCs w:val="24"/>
                <w:vertAlign w:val="subscript"/>
                <w:lang w:eastAsia="pl-PL"/>
              </w:rPr>
              <w:t>oferty</w:t>
            </w:r>
            <w:r w:rsidR="00E13534" w:rsidRPr="003F3D8B">
              <w:rPr>
                <w:rFonts w:ascii="Times New Roman" w:eastAsia="Times New Roman" w:hAnsi="Times New Roman"/>
                <w:b/>
                <w:sz w:val="24"/>
                <w:szCs w:val="24"/>
                <w:lang w:eastAsia="pl-PL"/>
              </w:rPr>
              <w:t>) × 100</w:t>
            </w:r>
            <w:r w:rsidRPr="003F3D8B">
              <w:rPr>
                <w:rFonts w:ascii="Times New Roman" w:eastAsia="Times New Roman" w:hAnsi="Times New Roman"/>
                <w:b/>
                <w:sz w:val="24"/>
                <w:szCs w:val="24"/>
                <w:lang w:eastAsia="pl-PL"/>
              </w:rPr>
              <w:t xml:space="preserve"> punktów</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gdzie: </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minimalna </w:t>
            </w:r>
            <w:r w:rsidRPr="003F3D8B">
              <w:rPr>
                <w:rFonts w:ascii="Times New Roman" w:eastAsia="Times New Roman" w:hAnsi="Times New Roman"/>
                <w:sz w:val="24"/>
                <w:szCs w:val="24"/>
                <w:lang w:eastAsia="pl-PL"/>
              </w:rPr>
              <w:t>– najniższa cena z wszystkich złożonych ważnych ofert,</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oferty </w:t>
            </w:r>
            <w:r w:rsidRPr="003F3D8B">
              <w:rPr>
                <w:rFonts w:ascii="Times New Roman" w:eastAsia="Times New Roman" w:hAnsi="Times New Roman"/>
                <w:sz w:val="24"/>
                <w:szCs w:val="24"/>
                <w:lang w:eastAsia="pl-PL"/>
              </w:rPr>
              <w:t>– cena zaproponowana w ocenianej ofercie.</w:t>
            </w:r>
          </w:p>
          <w:p w:rsidR="00754557" w:rsidRPr="003F3D8B" w:rsidRDefault="00754557" w:rsidP="00042528">
            <w:pPr>
              <w:autoSpaceDE w:val="0"/>
              <w:autoSpaceDN w:val="0"/>
              <w:adjustRightInd w:val="0"/>
              <w:spacing w:after="0" w:line="240" w:lineRule="auto"/>
              <w:jc w:val="both"/>
              <w:rPr>
                <w:rFonts w:ascii="Times New Roman" w:eastAsia="Times New Roman" w:hAnsi="Times New Roman"/>
                <w:sz w:val="24"/>
                <w:szCs w:val="24"/>
                <w:lang w:eastAsia="pl-PL"/>
              </w:rPr>
            </w:pPr>
          </w:p>
        </w:tc>
      </w:tr>
      <w:tr w:rsidR="00204456" w:rsidRPr="003F3D8B" w:rsidTr="00BA3D0F">
        <w:trPr>
          <w:trHeight w:val="613"/>
        </w:trPr>
        <w:tc>
          <w:tcPr>
            <w:tcW w:w="7048" w:type="dxa"/>
            <w:gridSpan w:val="8"/>
            <w:shd w:val="clear" w:color="auto" w:fill="D9D9D9"/>
            <w:vAlign w:val="center"/>
          </w:tcPr>
          <w:p w:rsidR="00204456" w:rsidRPr="003F3D8B" w:rsidRDefault="00204456"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Maksymalna liczba punktów do zdobycia,</w:t>
            </w:r>
            <w:r w:rsidR="008932C1" w:rsidRPr="003F3D8B">
              <w:rPr>
                <w:rFonts w:ascii="Times New Roman" w:eastAsia="Times New Roman" w:hAnsi="Times New Roman"/>
                <w:b/>
                <w:sz w:val="24"/>
                <w:szCs w:val="24"/>
                <w:lang w:eastAsia="pl-PL"/>
              </w:rPr>
              <w:t xml:space="preserve"> będąca sumą punktów uzyskanyc</w:t>
            </w:r>
            <w:r w:rsidR="008D356D" w:rsidRPr="003F3D8B">
              <w:rPr>
                <w:rFonts w:ascii="Times New Roman" w:eastAsia="Times New Roman" w:hAnsi="Times New Roman"/>
                <w:b/>
                <w:sz w:val="24"/>
                <w:szCs w:val="24"/>
                <w:lang w:eastAsia="pl-PL"/>
              </w:rPr>
              <w:t xml:space="preserve">h </w:t>
            </w:r>
            <w:r w:rsidRPr="003F3D8B">
              <w:rPr>
                <w:rFonts w:ascii="Times New Roman" w:eastAsia="Times New Roman" w:hAnsi="Times New Roman"/>
                <w:b/>
                <w:sz w:val="24"/>
                <w:szCs w:val="24"/>
                <w:lang w:eastAsia="pl-PL"/>
              </w:rPr>
              <w:t>za poszczególne kryteria oceny</w:t>
            </w:r>
            <w:r w:rsidR="008932C1" w:rsidRPr="003F3D8B">
              <w:rPr>
                <w:rFonts w:ascii="Times New Roman" w:eastAsia="Times New Roman" w:hAnsi="Times New Roman"/>
                <w:b/>
                <w:sz w:val="24"/>
                <w:szCs w:val="24"/>
                <w:lang w:eastAsia="pl-PL"/>
              </w:rPr>
              <w:t>,</w:t>
            </w:r>
            <w:r w:rsidRPr="003F3D8B">
              <w:rPr>
                <w:rFonts w:ascii="Times New Roman" w:eastAsia="Times New Roman" w:hAnsi="Times New Roman"/>
                <w:b/>
                <w:sz w:val="24"/>
                <w:szCs w:val="24"/>
                <w:lang w:eastAsia="pl-PL"/>
              </w:rPr>
              <w:t xml:space="preserve"> w przedmiotowym postępowaniu wynosi:</w:t>
            </w:r>
          </w:p>
        </w:tc>
        <w:tc>
          <w:tcPr>
            <w:tcW w:w="2841" w:type="dxa"/>
            <w:shd w:val="clear" w:color="auto" w:fill="FFFFFF"/>
            <w:vAlign w:val="center"/>
          </w:tcPr>
          <w:p w:rsidR="00204456" w:rsidRPr="003F3D8B" w:rsidRDefault="00E13534"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100</w:t>
            </w:r>
          </w:p>
        </w:tc>
      </w:tr>
      <w:tr w:rsidR="008932C1" w:rsidRPr="003F3D8B" w:rsidTr="00BA3D0F">
        <w:trPr>
          <w:trHeight w:val="613"/>
        </w:trPr>
        <w:tc>
          <w:tcPr>
            <w:tcW w:w="7048" w:type="dxa"/>
            <w:gridSpan w:val="8"/>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składania ofert w przedmiotowym postępowaniu upływa w dniu</w:t>
            </w:r>
            <w:r w:rsidR="00D7084B" w:rsidRPr="003F3D8B">
              <w:rPr>
                <w:rFonts w:ascii="Times New Roman" w:eastAsia="Times New Roman" w:hAnsi="Times New Roman"/>
                <w:b/>
                <w:sz w:val="24"/>
                <w:szCs w:val="24"/>
                <w:lang w:eastAsia="pl-PL"/>
              </w:rPr>
              <w:t>:</w:t>
            </w:r>
          </w:p>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(za moment złożenia oferty uznaje się moment wpływu tej oferty do </w:t>
            </w:r>
            <w:r w:rsidR="006B4912" w:rsidRPr="003F3D8B">
              <w:rPr>
                <w:rFonts w:ascii="Times New Roman" w:eastAsia="Times New Roman" w:hAnsi="Times New Roman"/>
                <w:sz w:val="24"/>
                <w:szCs w:val="24"/>
                <w:lang w:eastAsia="pl-PL"/>
              </w:rPr>
              <w:t>Fundacji Inicjatywa w Bytomiu</w:t>
            </w:r>
            <w:r w:rsidRPr="003F3D8B">
              <w:rPr>
                <w:rFonts w:ascii="Times New Roman" w:eastAsia="Times New Roman" w:hAnsi="Times New Roman"/>
                <w:sz w:val="24"/>
                <w:szCs w:val="24"/>
                <w:lang w:eastAsia="pl-PL"/>
              </w:rPr>
              <w:t>; oferty złożone po terminie pozostaną bez rozpatrzenia)</w:t>
            </w:r>
          </w:p>
        </w:tc>
        <w:tc>
          <w:tcPr>
            <w:tcW w:w="2841" w:type="dxa"/>
            <w:shd w:val="clear" w:color="auto" w:fill="FFFFFF"/>
            <w:vAlign w:val="center"/>
          </w:tcPr>
          <w:p w:rsidR="00E544AE" w:rsidRPr="003F3D8B" w:rsidRDefault="00725167" w:rsidP="000852FA">
            <w:pPr>
              <w:autoSpaceDE w:val="0"/>
              <w:autoSpaceDN w:val="0"/>
              <w:adjustRightInd w:val="0"/>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r w:rsidR="00AD3CCD" w:rsidRPr="00AD3CCD">
              <w:rPr>
                <w:rFonts w:ascii="Times New Roman" w:eastAsia="Times New Roman" w:hAnsi="Times New Roman"/>
                <w:sz w:val="24"/>
                <w:szCs w:val="24"/>
                <w:lang w:eastAsia="pl-PL"/>
              </w:rPr>
              <w:t>.</w:t>
            </w:r>
            <w:r w:rsidR="00C76F54">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2 </w:t>
            </w:r>
            <w:r w:rsidR="00AD3CCD" w:rsidRPr="00AD3CCD">
              <w:rPr>
                <w:rFonts w:ascii="Times New Roman" w:eastAsia="Times New Roman" w:hAnsi="Times New Roman"/>
                <w:sz w:val="24"/>
                <w:szCs w:val="24"/>
                <w:lang w:eastAsia="pl-PL"/>
              </w:rPr>
              <w:t>.2019r.</w:t>
            </w:r>
          </w:p>
        </w:tc>
      </w:tr>
      <w:tr w:rsidR="000759E3" w:rsidRPr="003F3D8B" w:rsidTr="00BA3D0F">
        <w:trPr>
          <w:trHeight w:val="613"/>
        </w:trPr>
        <w:tc>
          <w:tcPr>
            <w:tcW w:w="7048" w:type="dxa"/>
            <w:gridSpan w:val="8"/>
            <w:shd w:val="clear" w:color="auto" w:fill="D9D9D9"/>
            <w:vAlign w:val="center"/>
          </w:tcPr>
          <w:p w:rsidR="000759E3" w:rsidRPr="003F3D8B" w:rsidRDefault="000759E3"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związania ofertą:</w:t>
            </w:r>
          </w:p>
        </w:tc>
        <w:tc>
          <w:tcPr>
            <w:tcW w:w="2841" w:type="dxa"/>
            <w:shd w:val="clear" w:color="auto" w:fill="FFFFFF"/>
            <w:vAlign w:val="center"/>
          </w:tcPr>
          <w:p w:rsidR="000759E3" w:rsidRPr="003F3D8B" w:rsidRDefault="000759E3"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30 dni</w:t>
            </w:r>
          </w:p>
        </w:tc>
      </w:tr>
      <w:tr w:rsidR="008932C1" w:rsidRPr="003F3D8B" w:rsidTr="00BA3D0F">
        <w:trPr>
          <w:trHeight w:val="613"/>
        </w:trPr>
        <w:tc>
          <w:tcPr>
            <w:tcW w:w="2438" w:type="dxa"/>
            <w:gridSpan w:val="3"/>
            <w:vMerge w:val="restart"/>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 xml:space="preserve">Oferty należy </w:t>
            </w:r>
            <w:r w:rsidR="008D356D" w:rsidRPr="003F3D8B">
              <w:rPr>
                <w:rFonts w:ascii="Times New Roman" w:eastAsia="Times New Roman" w:hAnsi="Times New Roman"/>
                <w:b/>
                <w:sz w:val="24"/>
                <w:szCs w:val="24"/>
                <w:lang w:eastAsia="pl-PL"/>
              </w:rPr>
              <w:t xml:space="preserve">składać bądź </w:t>
            </w:r>
            <w:r w:rsidRPr="003F3D8B">
              <w:rPr>
                <w:rFonts w:ascii="Times New Roman" w:eastAsia="Times New Roman" w:hAnsi="Times New Roman"/>
                <w:b/>
                <w:sz w:val="24"/>
                <w:szCs w:val="24"/>
                <w:lang w:eastAsia="pl-PL"/>
              </w:rPr>
              <w:t>nadsyłać:</w:t>
            </w: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elektronicznej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na adres: </w:t>
            </w:r>
            <w:r w:rsidR="006B4912" w:rsidRPr="003F3D8B">
              <w:rPr>
                <w:rFonts w:ascii="Times New Roman" w:hAnsi="Times New Roman"/>
                <w:sz w:val="24"/>
                <w:szCs w:val="24"/>
              </w:rPr>
              <w:t>biuro@f-inicjatywa</w:t>
            </w:r>
            <w:r w:rsidRPr="003F3D8B">
              <w:rPr>
                <w:rFonts w:ascii="Times New Roman" w:eastAsia="Times New Roman" w:hAnsi="Times New Roman"/>
                <w:sz w:val="24"/>
                <w:szCs w:val="24"/>
                <w:lang w:eastAsia="pl-PL"/>
              </w:rPr>
              <w:t>.pl w treści wiadomości wpisując n</w:t>
            </w:r>
            <w:r w:rsidR="009D5C36" w:rsidRPr="003F3D8B">
              <w:rPr>
                <w:rFonts w:ascii="Times New Roman" w:eastAsia="Times New Roman" w:hAnsi="Times New Roman"/>
                <w:sz w:val="24"/>
                <w:szCs w:val="24"/>
                <w:lang w:eastAsia="pl-PL"/>
              </w:rPr>
              <w:t>umer</w:t>
            </w:r>
            <w:r w:rsidRPr="003F3D8B">
              <w:rPr>
                <w:rFonts w:ascii="Times New Roman" w:eastAsia="Times New Roman" w:hAnsi="Times New Roman"/>
                <w:sz w:val="24"/>
                <w:szCs w:val="24"/>
                <w:lang w:eastAsia="pl-PL"/>
              </w:rPr>
              <w:t xml:space="preserve"> postępowania</w:t>
            </w:r>
          </w:p>
        </w:tc>
      </w:tr>
      <w:tr w:rsidR="008932C1" w:rsidRPr="003F3D8B" w:rsidTr="00BA3D0F">
        <w:trPr>
          <w:trHeight w:val="613"/>
        </w:trPr>
        <w:tc>
          <w:tcPr>
            <w:tcW w:w="2438" w:type="dxa"/>
            <w:gridSpan w:val="3"/>
            <w:vMerge/>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papierowej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w </w:t>
            </w:r>
            <w:r w:rsidR="006B4912" w:rsidRPr="003F3D8B">
              <w:rPr>
                <w:rFonts w:ascii="Times New Roman" w:eastAsia="Times New Roman" w:hAnsi="Times New Roman"/>
                <w:sz w:val="24"/>
                <w:szCs w:val="24"/>
                <w:lang w:eastAsia="pl-PL"/>
              </w:rPr>
              <w:t>biurze</w:t>
            </w:r>
            <w:r w:rsidRPr="003F3D8B">
              <w:rPr>
                <w:rFonts w:ascii="Times New Roman" w:eastAsia="Times New Roman" w:hAnsi="Times New Roman"/>
                <w:sz w:val="24"/>
                <w:szCs w:val="24"/>
                <w:lang w:eastAsia="pl-PL"/>
              </w:rPr>
              <w:t xml:space="preserve"> </w:t>
            </w:r>
            <w:r w:rsidR="006B4912" w:rsidRPr="003F3D8B">
              <w:rPr>
                <w:rFonts w:ascii="Times New Roman" w:eastAsia="Times New Roman" w:hAnsi="Times New Roman"/>
                <w:sz w:val="24"/>
                <w:szCs w:val="24"/>
                <w:lang w:eastAsia="pl-PL"/>
              </w:rPr>
              <w:t>Fundacji Inicjatywa w Bytomiu, ul. Powstańców Warszawskich 38/1</w:t>
            </w:r>
            <w:r w:rsidRPr="003F3D8B">
              <w:rPr>
                <w:rFonts w:ascii="Times New Roman" w:eastAsia="Times New Roman" w:hAnsi="Times New Roman"/>
                <w:sz w:val="24"/>
                <w:szCs w:val="24"/>
                <w:lang w:eastAsia="pl-PL"/>
              </w:rPr>
              <w:t>, czynnej w dni powszednie od godz. 7.30 do godz. 15.30, w zamkniętej kopercie opisanej numerem postępowania</w:t>
            </w:r>
          </w:p>
        </w:tc>
      </w:tr>
      <w:tr w:rsidR="00D7084B" w:rsidRPr="003F3D8B" w:rsidTr="00BA3D0F">
        <w:trPr>
          <w:trHeight w:val="274"/>
        </w:trPr>
        <w:tc>
          <w:tcPr>
            <w:tcW w:w="2438" w:type="dxa"/>
            <w:gridSpan w:val="3"/>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Szczegółowe informacje o</w:t>
            </w:r>
            <w:r w:rsidR="0047795E" w:rsidRPr="003F3D8B">
              <w:rPr>
                <w:rFonts w:ascii="Times New Roman" w:hAnsi="Times New Roman"/>
                <w:b/>
                <w:sz w:val="24"/>
                <w:szCs w:val="24"/>
              </w:rPr>
              <w:t xml:space="preserve"> treści i </w:t>
            </w:r>
            <w:r w:rsidRPr="003F3D8B">
              <w:rPr>
                <w:rFonts w:ascii="Times New Roman" w:hAnsi="Times New Roman"/>
                <w:b/>
                <w:sz w:val="24"/>
                <w:szCs w:val="24"/>
              </w:rPr>
              <w:t xml:space="preserve"> formie sporządzenia oferty</w:t>
            </w:r>
          </w:p>
        </w:tc>
        <w:tc>
          <w:tcPr>
            <w:tcW w:w="7451" w:type="dxa"/>
            <w:gridSpan w:val="6"/>
            <w:shd w:val="clear" w:color="auto" w:fill="FFFFFF"/>
          </w:tcPr>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może złożyć wyłącznie jedną ofertę</w:t>
            </w:r>
            <w:r w:rsidR="00E13534" w:rsidRPr="003F3D8B">
              <w:rPr>
                <w:rFonts w:ascii="Times New Roman" w:hAnsi="Times New Roman"/>
                <w:sz w:val="24"/>
                <w:szCs w:val="24"/>
              </w:rPr>
              <w:t xml:space="preserve"> na daną część, </w:t>
            </w:r>
            <w:r w:rsidR="00990E22" w:rsidRPr="003F3D8B">
              <w:rPr>
                <w:rFonts w:ascii="Times New Roman" w:hAnsi="Times New Roman"/>
                <w:sz w:val="24"/>
                <w:szCs w:val="24"/>
              </w:rPr>
              <w:t>co zaznacza w formularzu oferty.</w:t>
            </w:r>
          </w:p>
          <w:p w:rsidR="00990E22" w:rsidRPr="003F3D8B" w:rsidRDefault="00990E22"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Wykonawca może złożyć ofertę na </w:t>
            </w:r>
            <w:r w:rsidR="00892D6E" w:rsidRPr="003F3D8B">
              <w:rPr>
                <w:rFonts w:ascii="Times New Roman" w:hAnsi="Times New Roman"/>
                <w:sz w:val="24"/>
                <w:szCs w:val="24"/>
              </w:rPr>
              <w:t>dowolną ilość</w:t>
            </w:r>
            <w:r w:rsidRPr="003F3D8B">
              <w:rPr>
                <w:rFonts w:ascii="Times New Roman" w:hAnsi="Times New Roman"/>
                <w:sz w:val="24"/>
                <w:szCs w:val="24"/>
              </w:rPr>
              <w:t xml:space="preserve"> części</w:t>
            </w:r>
            <w:r w:rsidR="00892D6E" w:rsidRPr="003F3D8B">
              <w:rPr>
                <w:rFonts w:ascii="Times New Roman" w:hAnsi="Times New Roman"/>
                <w:sz w:val="24"/>
                <w:szCs w:val="24"/>
              </w:rPr>
              <w:t>, według własnego wyboru.</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Jeśli wykonawca złoży więcej niż jedną ofertę </w:t>
            </w:r>
            <w:r w:rsidR="00923864" w:rsidRPr="003F3D8B">
              <w:rPr>
                <w:rFonts w:ascii="Times New Roman" w:hAnsi="Times New Roman"/>
                <w:sz w:val="24"/>
                <w:szCs w:val="24"/>
              </w:rPr>
              <w:t>na daną</w:t>
            </w:r>
            <w:r w:rsidR="00E13534" w:rsidRPr="003F3D8B">
              <w:rPr>
                <w:rFonts w:ascii="Times New Roman" w:hAnsi="Times New Roman"/>
                <w:sz w:val="24"/>
                <w:szCs w:val="24"/>
              </w:rPr>
              <w:t xml:space="preserve"> część, </w:t>
            </w:r>
            <w:r w:rsidRPr="003F3D8B">
              <w:rPr>
                <w:rFonts w:ascii="Times New Roman" w:hAnsi="Times New Roman"/>
                <w:sz w:val="24"/>
                <w:szCs w:val="24"/>
              </w:rPr>
              <w:t>wszystkie złożone przez niego oferty zostaną odrzucone.</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w:t>
            </w:r>
            <w:r w:rsidR="00E13534" w:rsidRPr="003F3D8B">
              <w:rPr>
                <w:rFonts w:ascii="Times New Roman" w:hAnsi="Times New Roman"/>
                <w:sz w:val="24"/>
                <w:szCs w:val="24"/>
              </w:rPr>
              <w:t>dopuszcza składanie</w:t>
            </w:r>
            <w:r w:rsidR="009B038E" w:rsidRPr="003F3D8B">
              <w:rPr>
                <w:rFonts w:ascii="Times New Roman" w:hAnsi="Times New Roman"/>
                <w:sz w:val="24"/>
                <w:szCs w:val="24"/>
              </w:rPr>
              <w:t xml:space="preserve"> ofert częściowych wg</w:t>
            </w:r>
            <w:r w:rsidR="00923864" w:rsidRPr="003F3D8B">
              <w:rPr>
                <w:rFonts w:ascii="Times New Roman" w:hAnsi="Times New Roman"/>
                <w:sz w:val="24"/>
                <w:szCs w:val="24"/>
              </w:rPr>
              <w:t xml:space="preserve"> części opisanych w załączniku</w:t>
            </w:r>
            <w:r w:rsidR="009B038E" w:rsidRPr="003F3D8B">
              <w:rPr>
                <w:rFonts w:ascii="Times New Roman" w:hAnsi="Times New Roman"/>
                <w:sz w:val="24"/>
                <w:szCs w:val="24"/>
              </w:rPr>
              <w:t xml:space="preserve"> nr </w:t>
            </w:r>
            <w:r w:rsidR="00923864" w:rsidRPr="003F3D8B">
              <w:rPr>
                <w:rFonts w:ascii="Times New Roman" w:hAnsi="Times New Roman"/>
                <w:sz w:val="24"/>
                <w:szCs w:val="24"/>
              </w:rPr>
              <w:t>1.</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Zmawiający nie dopuszcza składania ofert wariantowych.</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nie przewiduje udzielenia zamówień uzupełniających. </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Przedmiotem niniejszego zamówienia nie jest zawarcie umowy ramowej </w:t>
            </w:r>
            <w:r w:rsidRPr="003F3D8B">
              <w:rPr>
                <w:rFonts w:ascii="Times New Roman" w:hAnsi="Times New Roman"/>
                <w:sz w:val="24"/>
                <w:szCs w:val="24"/>
              </w:rPr>
              <w:br/>
              <w:t>z Wykonawcami.</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nie przewiduje ustanowienia dynamicznego systemu zakupów.</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lastRenderedPageBreak/>
              <w:t>Zamawiający nie przewiduje wyboru najkorzystniejszej oferty z zastosowaniem aukcji elektronicznej.</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składa ofertę z wykorzystaniem w</w:t>
            </w:r>
            <w:r w:rsidR="006D1509" w:rsidRPr="003F3D8B">
              <w:rPr>
                <w:rFonts w:ascii="Times New Roman" w:hAnsi="Times New Roman"/>
                <w:sz w:val="24"/>
                <w:szCs w:val="24"/>
              </w:rPr>
              <w:t>zoru stanowiącego Załącznik nr 2</w:t>
            </w:r>
            <w:r w:rsidRPr="003F3D8B">
              <w:rPr>
                <w:rFonts w:ascii="Times New Roman" w:hAnsi="Times New Roman"/>
                <w:sz w:val="24"/>
                <w:szCs w:val="24"/>
              </w:rPr>
              <w:t xml:space="preserve"> do SIWZ („Formularz oferty”). W przypadku złożenia oferty bez użycia załączonego formularza, złożona oferta musi zawierać wszelkie informacje wymagane SIWZ i wynikające z zawartości formularza oferty.</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powinna zawierać:</w:t>
            </w:r>
          </w:p>
          <w:p w:rsidR="005B04F4" w:rsidRPr="003F3D8B" w:rsidRDefault="006D150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Formularz oferty (załącznik nr 2</w:t>
            </w:r>
            <w:r w:rsidR="005B04F4" w:rsidRPr="003F3D8B">
              <w:rPr>
                <w:rFonts w:ascii="Times New Roman" w:hAnsi="Times New Roman"/>
                <w:sz w:val="24"/>
                <w:szCs w:val="24"/>
              </w:rPr>
              <w:t xml:space="preserve"> do SIWZ);</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Pełnomocnictwo i ewentualne inne dokumenty wykazujące umocowanie do złożenia oferty (jeżeli dotyczy);</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Oświadczenia i dokumenty, o braku powiązań osobowyc</w:t>
            </w:r>
            <w:r w:rsidR="006D1509" w:rsidRPr="003F3D8B">
              <w:rPr>
                <w:rFonts w:ascii="Times New Roman" w:hAnsi="Times New Roman"/>
                <w:sz w:val="24"/>
                <w:szCs w:val="24"/>
              </w:rPr>
              <w:t>h i kapitałowych (załącznik nr 3</w:t>
            </w:r>
            <w:r w:rsidRPr="003F3D8B">
              <w:rPr>
                <w:rFonts w:ascii="Times New Roman" w:hAnsi="Times New Roman"/>
                <w:sz w:val="24"/>
                <w:szCs w:val="24"/>
              </w:rPr>
              <w:t xml:space="preserve"> do SIWZ).</w:t>
            </w:r>
          </w:p>
          <w:p w:rsidR="00906189" w:rsidRPr="003F3D8B" w:rsidRDefault="0090618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Dokumenty p</w:t>
            </w:r>
            <w:r w:rsidR="00F53B4A" w:rsidRPr="003F3D8B">
              <w:rPr>
                <w:rFonts w:ascii="Times New Roman" w:hAnsi="Times New Roman"/>
                <w:sz w:val="24"/>
                <w:szCs w:val="24"/>
              </w:rPr>
              <w:t>otwierdzające wykształcenie,</w:t>
            </w:r>
            <w:r w:rsidRPr="003F3D8B">
              <w:rPr>
                <w:rFonts w:ascii="Times New Roman" w:hAnsi="Times New Roman"/>
                <w:sz w:val="24"/>
                <w:szCs w:val="24"/>
              </w:rPr>
              <w:t xml:space="preserve"> doświadczenie</w:t>
            </w:r>
            <w:r w:rsidR="00F53B4A" w:rsidRPr="003F3D8B">
              <w:rPr>
                <w:rFonts w:ascii="Times New Roman" w:hAnsi="Times New Roman"/>
                <w:sz w:val="24"/>
                <w:szCs w:val="24"/>
              </w:rPr>
              <w:t>, uprawnienia</w:t>
            </w:r>
            <w:r w:rsidRPr="003F3D8B">
              <w:rPr>
                <w:rFonts w:ascii="Times New Roman" w:hAnsi="Times New Roman"/>
                <w:sz w:val="24"/>
                <w:szCs w:val="24"/>
              </w:rPr>
              <w:t xml:space="preserve"> wymagane przez Zamawiającego i opisane w załączniku nr 1 do SIWZ/umowy oferty</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W przypadku firm oświadczenie o posiadaniu potencjału kadrowego wraz dokumentami potwierdzającymi</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 xml:space="preserve">W </w:t>
            </w:r>
            <w:r w:rsidRPr="003F3D8B">
              <w:rPr>
                <w:rFonts w:ascii="Times New Roman" w:eastAsia="Times New Roman" w:hAnsi="Times New Roman"/>
                <w:sz w:val="24"/>
                <w:szCs w:val="24"/>
              </w:rPr>
              <w:t>przypadku firmy lub osoby prowadzącej jednoosobową działalność gospodarczą wpis do rejestru instytucji szkoleniowych;</w:t>
            </w:r>
          </w:p>
          <w:p w:rsidR="00F53B4A" w:rsidRPr="003F3D8B" w:rsidRDefault="00F53B4A" w:rsidP="00F53B4A">
            <w:pPr>
              <w:spacing w:after="0" w:line="240" w:lineRule="auto"/>
              <w:ind w:left="993"/>
              <w:jc w:val="both"/>
              <w:rPr>
                <w:rFonts w:ascii="Times New Roman" w:hAnsi="Times New Roman"/>
                <w:sz w:val="24"/>
                <w:szCs w:val="24"/>
              </w:rPr>
            </w:pP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3F3D8B">
              <w:rPr>
                <w:rFonts w:ascii="Times New Roman" w:hAnsi="Times New Roman"/>
                <w:sz w:val="24"/>
                <w:szCs w:val="24"/>
              </w:rPr>
              <w:t>.</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Oferta musi być podpisana zgodnie z art. 78 Ustawy z dnia 23 kwietnia 1964 r. Kodeks cywilny (tj. Dz. U. z 2018r. poz. 1025 z </w:t>
            </w:r>
            <w:proofErr w:type="spellStart"/>
            <w:r w:rsidRPr="003F3D8B">
              <w:rPr>
                <w:rFonts w:ascii="Times New Roman" w:hAnsi="Times New Roman"/>
                <w:sz w:val="24"/>
                <w:szCs w:val="24"/>
              </w:rPr>
              <w:t>późn</w:t>
            </w:r>
            <w:proofErr w:type="spellEnd"/>
            <w:r w:rsidRPr="003F3D8B">
              <w:rPr>
                <w:rFonts w:ascii="Times New Roman" w:hAnsi="Times New Roman"/>
                <w:sz w:val="24"/>
                <w:szCs w:val="24"/>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napToGrid w:val="0"/>
                <w:sz w:val="24"/>
                <w:szCs w:val="24"/>
              </w:rPr>
              <w:t>Zaleca się, aby każda strona oferty była parafowana przez osobę/y</w:t>
            </w:r>
            <w:r w:rsidRPr="003F3D8B">
              <w:rPr>
                <w:rFonts w:ascii="Times New Roman" w:hAnsi="Times New Roman"/>
                <w:sz w:val="24"/>
                <w:szCs w:val="24"/>
              </w:rPr>
              <w:t xml:space="preserve"> uprawnioną/e do reprezentacji Wykonawcy</w:t>
            </w:r>
            <w:r w:rsidRPr="003F3D8B">
              <w:rPr>
                <w:rFonts w:ascii="Times New Roman" w:hAnsi="Times New Roman"/>
                <w:snapToGrid w:val="0"/>
                <w:sz w:val="24"/>
                <w:szCs w:val="24"/>
              </w:rPr>
              <w:t>.</w:t>
            </w:r>
          </w:p>
          <w:p w:rsidR="00DE4B07" w:rsidRPr="003F3D8B" w:rsidRDefault="00DE4B07"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eastAsia="Times New Roman" w:hAnsi="Times New Roman"/>
                <w:sz w:val="24"/>
                <w:szCs w:val="24"/>
                <w:lang w:eastAsia="pl-PL"/>
              </w:rPr>
              <w:t>Wszystkie elementy oferty składane w wersji elektronicznej powinny mieć postać skanu oryginału dokumentu (nie skanu kserokopii).</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Sporządzenie ofert po</w:t>
            </w:r>
            <w:r w:rsidR="00DE4B07" w:rsidRPr="003F3D8B">
              <w:rPr>
                <w:rFonts w:ascii="Times New Roman" w:hAnsi="Times New Roman"/>
                <w:sz w:val="24"/>
                <w:szCs w:val="24"/>
              </w:rPr>
              <w:t xml:space="preserve">winno nastąpić w języku polskim lub przetłumaczone przez Wykonawcę na język polski. Jeśli Wykonawca składa dokumenty w języku obcym, musi załączyć je w oryginalnym brzmieniu wraz z ich tłumaczeniem na język polski. w razie </w:t>
            </w:r>
            <w:r w:rsidR="00DE4B07" w:rsidRPr="003F3D8B">
              <w:rPr>
                <w:rFonts w:ascii="Times New Roman" w:hAnsi="Times New Roman"/>
                <w:sz w:val="24"/>
                <w:szCs w:val="24"/>
              </w:rPr>
              <w:lastRenderedPageBreak/>
              <w:t>wątpliwości pomiędzy wersją obcojęzyczną i wersją polskojęzyczną uznaję się, iż wersja polskojęzyczna jest wersja wiążącą.</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Zaleca się ponumerowanie stron i ich spięcie w sposób uniemożliwiający przypadkowe zdekompletowanie. </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Wszelkie miejsca w ofercie, w których Wykonawca naniósł poprawki lub zmiany wpisywanej przez siebie treści powinny być parafowane przez osobę/y uprawnione do reprezentacji. </w:t>
            </w:r>
          </w:p>
          <w:p w:rsidR="008D356D"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Żadne dokumenty wchodzące w skład oferty, w tym również przedstawione w formie oryginałów, nie podlegają zwrotowi przez Zamawiającego.</w:t>
            </w:r>
          </w:p>
        </w:tc>
      </w:tr>
      <w:tr w:rsidR="000759E3" w:rsidRPr="003F3D8B" w:rsidTr="00BA3D0F">
        <w:trPr>
          <w:trHeight w:val="274"/>
        </w:trPr>
        <w:tc>
          <w:tcPr>
            <w:tcW w:w="2438" w:type="dxa"/>
            <w:gridSpan w:val="3"/>
            <w:shd w:val="clear" w:color="auto" w:fill="D9D9D9"/>
            <w:vAlign w:val="center"/>
          </w:tcPr>
          <w:p w:rsidR="000759E3" w:rsidRPr="003F3D8B" w:rsidRDefault="00CD30DB" w:rsidP="000852FA">
            <w:pPr>
              <w:spacing w:after="0" w:line="240" w:lineRule="auto"/>
              <w:rPr>
                <w:rFonts w:ascii="Times New Roman" w:hAnsi="Times New Roman"/>
                <w:b/>
                <w:sz w:val="24"/>
                <w:szCs w:val="24"/>
              </w:rPr>
            </w:pPr>
            <w:r w:rsidRPr="003F3D8B">
              <w:rPr>
                <w:rFonts w:ascii="Times New Roman" w:hAnsi="Times New Roman"/>
                <w:b/>
                <w:sz w:val="24"/>
                <w:szCs w:val="24"/>
              </w:rPr>
              <w:lastRenderedPageBreak/>
              <w:t>Zmiana Umowy z W</w:t>
            </w:r>
            <w:r w:rsidR="000759E3" w:rsidRPr="003F3D8B">
              <w:rPr>
                <w:rFonts w:ascii="Times New Roman" w:hAnsi="Times New Roman"/>
                <w:b/>
                <w:sz w:val="24"/>
                <w:szCs w:val="24"/>
              </w:rPr>
              <w:t>ykonawcą</w:t>
            </w:r>
          </w:p>
        </w:tc>
        <w:tc>
          <w:tcPr>
            <w:tcW w:w="7451" w:type="dxa"/>
            <w:gridSpan w:val="6"/>
            <w:shd w:val="clear" w:color="auto" w:fill="FFFFFF"/>
          </w:tcPr>
          <w:p w:rsidR="000759E3" w:rsidRPr="003F3D8B" w:rsidRDefault="000759E3"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Zamawiający dopuszcza możliwość wprowadzenia zmian w zakresie umowy zawartej z Wykonawcą, dotyczących:</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modyfikacji przedmiotu zamówienia w wyniku konsultacji przeprowadzonych z Wykonawcą, które będą miały pozytywny wpływ na jakość realizacji umowy i jakość przedmiotu zamówienia,</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 xml:space="preserve">zmian opisanych w rozdz. 6.5.2 punkt 22) Wytycznych w zakresie kwalifikowalności </w:t>
            </w:r>
            <w:r w:rsidR="00CD30DB" w:rsidRPr="003F3D8B">
              <w:rPr>
                <w:rFonts w:ascii="Times New Roman" w:hAnsi="Times New Roman"/>
                <w:sz w:val="24"/>
                <w:szCs w:val="24"/>
              </w:rPr>
              <w:t>wydatków w ramach EFRR, EFS, FS na lata 2014-2020</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w umowie z Wykonawcą, o których mowa w pkt. 1, wymaga formy pisemnej.</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o których mowa w pkt. 1, nie będą prowadziły do zmiany charakteru umowy.</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do umowy we wskazanych w pkt. 1 obszarach jest dopuszczalne w przypadku: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wydłużenia terminu realizacji projektu,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konieczność zmiany umowy spowodowana jest okolicznościami, których zamawiający, działając z należytą starannością nie mógł przewidzieć,</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wystąpienia okoliczności będących wynikiem działania siły wyższej,</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zmian istotnych regulacji prawnych,</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 wyniku zmian umowy o dofinansowanie projektu,</w:t>
            </w:r>
          </w:p>
          <w:p w:rsidR="00CD30DB" w:rsidRPr="003F3D8B" w:rsidRDefault="00CD30DB"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zmian opisanych w rozdz. 6.5.2 punkt 22) Wytycznych w zakresie kwalifikowalności wydatków w ramach EFRR, EFS, FS na lata 2014-2020</w:t>
            </w:r>
          </w:p>
        </w:tc>
      </w:tr>
      <w:tr w:rsidR="00D7084B" w:rsidRPr="003F3D8B" w:rsidTr="00BA3D0F">
        <w:trPr>
          <w:trHeight w:val="622"/>
        </w:trPr>
        <w:tc>
          <w:tcPr>
            <w:tcW w:w="2438" w:type="dxa"/>
            <w:gridSpan w:val="3"/>
            <w:vMerge w:val="restart"/>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 xml:space="preserve">Osobą uprawnioną do kontaktu w </w:t>
            </w:r>
            <w:r w:rsidRPr="003F3D8B">
              <w:rPr>
                <w:rFonts w:ascii="Times New Roman" w:hAnsi="Times New Roman"/>
                <w:b/>
                <w:sz w:val="24"/>
                <w:szCs w:val="24"/>
              </w:rPr>
              <w:lastRenderedPageBreak/>
              <w:t>sprawie przedmiotowego zamówienia jest:</w:t>
            </w:r>
          </w:p>
        </w:tc>
        <w:tc>
          <w:tcPr>
            <w:tcW w:w="3052" w:type="dxa"/>
            <w:gridSpan w:val="3"/>
            <w:vMerge w:val="restart"/>
            <w:shd w:val="clear" w:color="auto" w:fill="FFFFFF"/>
            <w:vAlign w:val="center"/>
          </w:tcPr>
          <w:p w:rsidR="00D7084B" w:rsidRPr="003F3D8B" w:rsidRDefault="00AB7DF8" w:rsidP="009E4641">
            <w:pPr>
              <w:numPr>
                <w:ilvl w:val="0"/>
                <w:numId w:val="4"/>
              </w:numPr>
              <w:autoSpaceDE w:val="0"/>
              <w:autoSpaceDN w:val="0"/>
              <w:adjustRightInd w:val="0"/>
              <w:spacing w:after="0" w:line="240" w:lineRule="auto"/>
              <w:ind w:left="252" w:hanging="284"/>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W sprawach merytorycznych</w:t>
            </w:r>
            <w:r w:rsidR="005A0B10" w:rsidRPr="003F3D8B">
              <w:rPr>
                <w:rFonts w:ascii="Times New Roman" w:eastAsia="Times New Roman" w:hAnsi="Times New Roman"/>
                <w:sz w:val="24"/>
                <w:szCs w:val="24"/>
                <w:lang w:eastAsia="pl-PL"/>
              </w:rPr>
              <w:t xml:space="preserve"> </w:t>
            </w:r>
            <w:r w:rsidRPr="003F3D8B">
              <w:rPr>
                <w:rFonts w:ascii="Times New Roman" w:eastAsia="Times New Roman" w:hAnsi="Times New Roman"/>
                <w:sz w:val="24"/>
                <w:szCs w:val="24"/>
                <w:lang w:eastAsia="pl-PL"/>
              </w:rPr>
              <w:t xml:space="preserve"> </w:t>
            </w:r>
          </w:p>
          <w:p w:rsidR="00AB7DF8" w:rsidRPr="003F3D8B" w:rsidRDefault="005A0B10"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 xml:space="preserve">W sprawach formalnych </w:t>
            </w:r>
          </w:p>
        </w:tc>
        <w:tc>
          <w:tcPr>
            <w:tcW w:w="4399" w:type="dxa"/>
            <w:gridSpan w:val="3"/>
            <w:shd w:val="clear" w:color="auto" w:fill="FFFFFF"/>
            <w:vAlign w:val="center"/>
          </w:tcPr>
          <w:p w:rsidR="00AB7DF8" w:rsidRPr="003F3D8B" w:rsidRDefault="00AD3CCD"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AD3CCD">
              <w:rPr>
                <w:rFonts w:ascii="Times New Roman" w:eastAsia="Times New Roman" w:hAnsi="Times New Roman"/>
                <w:sz w:val="24"/>
                <w:szCs w:val="24"/>
                <w:lang w:eastAsia="pl-PL"/>
              </w:rPr>
              <w:lastRenderedPageBreak/>
              <w:t>Izabela Hojka- Zabawa</w:t>
            </w:r>
            <w:r w:rsidR="009E4641">
              <w:rPr>
                <w:rFonts w:ascii="Times New Roman" w:eastAsia="Times New Roman" w:hAnsi="Times New Roman"/>
                <w:sz w:val="24"/>
                <w:szCs w:val="24"/>
                <w:lang w:eastAsia="pl-PL"/>
              </w:rPr>
              <w:t xml:space="preserve">, </w:t>
            </w:r>
            <w:r w:rsidR="00D7084B" w:rsidRPr="003F3D8B">
              <w:rPr>
                <w:rFonts w:ascii="Times New Roman" w:eastAsia="Times New Roman" w:hAnsi="Times New Roman"/>
                <w:sz w:val="24"/>
                <w:szCs w:val="24"/>
                <w:lang w:eastAsia="pl-PL"/>
              </w:rPr>
              <w:t>tel.:</w:t>
            </w:r>
            <w:r w:rsidR="0097775F" w:rsidRPr="003F3D8B">
              <w:rPr>
                <w:rFonts w:ascii="Times New Roman" w:eastAsia="Times New Roman" w:hAnsi="Times New Roman"/>
                <w:sz w:val="24"/>
                <w:szCs w:val="24"/>
                <w:lang w:eastAsia="pl-PL"/>
              </w:rPr>
              <w:t xml:space="preserve"> </w:t>
            </w:r>
            <w:r w:rsidR="00274B60" w:rsidRPr="003F3D8B">
              <w:rPr>
                <w:rFonts w:ascii="Times New Roman" w:eastAsia="Times New Roman" w:hAnsi="Times New Roman"/>
                <w:sz w:val="24"/>
                <w:szCs w:val="24"/>
                <w:lang w:eastAsia="pl-PL"/>
              </w:rPr>
              <w:t>32 286 72 74</w:t>
            </w:r>
          </w:p>
        </w:tc>
      </w:tr>
      <w:tr w:rsidR="00D7084B" w:rsidRPr="003F3D8B" w:rsidTr="00BA3D0F">
        <w:trPr>
          <w:trHeight w:val="523"/>
        </w:trPr>
        <w:tc>
          <w:tcPr>
            <w:tcW w:w="2438" w:type="dxa"/>
            <w:gridSpan w:val="3"/>
            <w:vMerge/>
            <w:shd w:val="clear" w:color="auto" w:fill="D9D9D9"/>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3052" w:type="dxa"/>
            <w:gridSpan w:val="3"/>
            <w:vMerge/>
            <w:shd w:val="clear" w:color="auto" w:fill="FFFFFF"/>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4399" w:type="dxa"/>
            <w:gridSpan w:val="3"/>
            <w:shd w:val="clear" w:color="auto" w:fill="FFFFFF"/>
            <w:vAlign w:val="center"/>
          </w:tcPr>
          <w:p w:rsidR="00AB7DF8"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sidRPr="003F3D8B">
              <w:rPr>
                <w:rFonts w:ascii="Times New Roman" w:eastAsia="Times New Roman" w:hAnsi="Times New Roman"/>
                <w:sz w:val="24"/>
                <w:szCs w:val="24"/>
                <w:lang w:val="en-US" w:eastAsia="pl-PL"/>
              </w:rPr>
              <w:t>e-mail:</w:t>
            </w:r>
            <w:r w:rsidR="00AB7DF8" w:rsidRPr="003F3D8B">
              <w:rPr>
                <w:rFonts w:ascii="Times New Roman" w:eastAsia="Times New Roman" w:hAnsi="Times New Roman"/>
                <w:sz w:val="24"/>
                <w:szCs w:val="24"/>
                <w:lang w:val="en-US" w:eastAsia="pl-PL"/>
              </w:rPr>
              <w:t xml:space="preserve"> </w:t>
            </w:r>
            <w:hyperlink r:id="rId11" w:history="1">
              <w:r w:rsidR="00AD3CCD" w:rsidRPr="00AD3CCD">
                <w:rPr>
                  <w:rStyle w:val="Hipercze"/>
                  <w:rFonts w:ascii="Times New Roman" w:eastAsia="Times New Roman" w:hAnsi="Times New Roman"/>
                  <w:color w:val="auto"/>
                  <w:sz w:val="24"/>
                  <w:szCs w:val="24"/>
                  <w:u w:val="none"/>
                  <w:lang w:val="en-US" w:eastAsia="pl-PL"/>
                </w:rPr>
                <w:t>i.hojka-zabawa@f-inicjatywa.pl</w:t>
              </w:r>
            </w:hyperlink>
            <w:r w:rsidR="00AD3CCD" w:rsidRPr="00AD3CCD">
              <w:rPr>
                <w:rFonts w:ascii="Times New Roman" w:eastAsia="Times New Roman" w:hAnsi="Times New Roman"/>
                <w:sz w:val="24"/>
                <w:szCs w:val="24"/>
                <w:lang w:val="en-US" w:eastAsia="pl-PL"/>
              </w:rPr>
              <w:t>,</w:t>
            </w:r>
            <w:r w:rsidR="00AD3CCD">
              <w:rPr>
                <w:rFonts w:ascii="Times New Roman" w:eastAsia="Times New Roman" w:hAnsi="Times New Roman"/>
                <w:sz w:val="24"/>
                <w:szCs w:val="24"/>
                <w:lang w:val="en-US" w:eastAsia="pl-PL"/>
              </w:rPr>
              <w:t xml:space="preserve"> </w:t>
            </w:r>
            <w:hyperlink r:id="rId12" w:history="1">
              <w:r w:rsidR="00A5325F" w:rsidRPr="005534DF">
                <w:rPr>
                  <w:rStyle w:val="Hipercze"/>
                  <w:rFonts w:ascii="Times New Roman" w:eastAsia="Times New Roman" w:hAnsi="Times New Roman"/>
                  <w:sz w:val="24"/>
                  <w:szCs w:val="24"/>
                  <w:lang w:val="en-US" w:eastAsia="pl-PL"/>
                </w:rPr>
                <w:t>biuro@f-inicjatywa.pl</w:t>
              </w:r>
            </w:hyperlink>
          </w:p>
        </w:tc>
      </w:tr>
      <w:tr w:rsidR="0047795E" w:rsidRPr="003F3D8B" w:rsidTr="008912AB">
        <w:trPr>
          <w:trHeight w:val="613"/>
        </w:trPr>
        <w:tc>
          <w:tcPr>
            <w:tcW w:w="9889" w:type="dxa"/>
            <w:gridSpan w:val="9"/>
            <w:shd w:val="clear" w:color="auto" w:fill="D9D9D9"/>
            <w:vAlign w:val="center"/>
          </w:tcPr>
          <w:p w:rsidR="0047795E" w:rsidRPr="003F3D8B" w:rsidRDefault="0047795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Informacje dodatkowe</w:t>
            </w:r>
          </w:p>
        </w:tc>
      </w:tr>
      <w:tr w:rsidR="0047795E" w:rsidRPr="003F3D8B" w:rsidTr="008912AB">
        <w:trPr>
          <w:trHeight w:val="342"/>
        </w:trPr>
        <w:tc>
          <w:tcPr>
            <w:tcW w:w="9889" w:type="dxa"/>
            <w:gridSpan w:val="9"/>
            <w:vAlign w:val="center"/>
          </w:tcPr>
          <w:p w:rsidR="0047795E" w:rsidRPr="003F3D8B" w:rsidRDefault="0047795E" w:rsidP="001565C1">
            <w:pPr>
              <w:numPr>
                <w:ilvl w:val="0"/>
                <w:numId w:val="2"/>
              </w:numPr>
              <w:spacing w:after="0" w:line="240" w:lineRule="auto"/>
              <w:ind w:left="284" w:hanging="284"/>
              <w:rPr>
                <w:rFonts w:ascii="Times New Roman" w:eastAsia="Times New Roman" w:hAnsi="Times New Roman"/>
                <w:sz w:val="24"/>
                <w:szCs w:val="24"/>
              </w:rPr>
            </w:pPr>
            <w:r w:rsidRPr="003F3D8B">
              <w:rPr>
                <w:rFonts w:ascii="Times New Roman" w:eastAsia="Times New Roman" w:hAnsi="Times New Roman"/>
                <w:sz w:val="24"/>
                <w:szCs w:val="24"/>
              </w:rPr>
              <w:t>Zamawiający zastrzega sobie prawo do:</w:t>
            </w:r>
          </w:p>
          <w:p w:rsidR="000852FA" w:rsidRPr="003F3D8B" w:rsidRDefault="000852FA"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odstąpienia </w:t>
            </w:r>
            <w:r w:rsidR="009D5C36" w:rsidRPr="003F3D8B">
              <w:rPr>
                <w:rFonts w:ascii="Times New Roman" w:eastAsia="Times New Roman" w:hAnsi="Times New Roman"/>
                <w:sz w:val="24"/>
                <w:szCs w:val="24"/>
              </w:rPr>
              <w:t xml:space="preserve">z ważnych powodów </w:t>
            </w:r>
            <w:r w:rsidRPr="003F3D8B">
              <w:rPr>
                <w:rFonts w:ascii="Times New Roman" w:eastAsia="Times New Roman" w:hAnsi="Times New Roman"/>
                <w:sz w:val="24"/>
                <w:szCs w:val="24"/>
              </w:rPr>
              <w:t>od dokonania wyboru oferty na każdym etapie prowadzonego postępowania, w szczególności jeżeli oferta nie będzie spełniać oczekiwań merytorycznych lub możliwości finansowych</w:t>
            </w:r>
            <w:r w:rsidR="000852FA" w:rsidRPr="003F3D8B">
              <w:rPr>
                <w:rFonts w:ascii="Times New Roman" w:eastAsia="Times New Roman" w:hAnsi="Times New Roman"/>
                <w:sz w:val="24"/>
                <w:szCs w:val="24"/>
              </w:rPr>
              <w:t xml:space="preserve"> założonych przez Zamawiającego. W przypadku unieważnienia postępowania lub jego części Zamawiający nie przewiduje zwrotu wykonawcom kosztów udziału w postępowaniu.</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żądania od Oferenta wyjaśnień w celu weryfikacji informacji zawartych w ofercie.</w:t>
            </w:r>
            <w:r w:rsidR="008D356D" w:rsidRPr="003F3D8B">
              <w:rPr>
                <w:rFonts w:ascii="Times New Roman" w:eastAsia="Times New Roman" w:hAnsi="Times New Roman"/>
                <w:sz w:val="24"/>
                <w:szCs w:val="24"/>
              </w:rPr>
              <w:t xml:space="preserve"> </w:t>
            </w:r>
          </w:p>
          <w:p w:rsidR="000852FA" w:rsidRPr="003F3D8B" w:rsidRDefault="000852FA" w:rsidP="001565C1">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W przypadku wyboru oferty do realizacji z Wykonawcą zostanie podpisana umowa, a należność z tytułu jej wykonania będzie płatna przelewem bankowym z co najmniej 30-dniowym terminem płatności.</w:t>
            </w:r>
          </w:p>
          <w:p w:rsidR="00B609CB" w:rsidRPr="003F3D8B" w:rsidRDefault="000C0E5D" w:rsidP="00906189">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3F3D8B">
              <w:rPr>
                <w:rFonts w:ascii="Times New Roman" w:eastAsia="Times New Roman" w:hAnsi="Times New Roman"/>
                <w:sz w:val="24"/>
                <w:szCs w:val="24"/>
              </w:rPr>
              <w:t>Pośredniczącej</w:t>
            </w:r>
            <w:r w:rsidRPr="003F3D8B">
              <w:rPr>
                <w:rFonts w:ascii="Times New Roman" w:eastAsia="Times New Roman" w:hAnsi="Times New Roman"/>
                <w:sz w:val="24"/>
                <w:szCs w:val="24"/>
              </w:rPr>
              <w:t>, Zamawiający ureguluje zaległe płatności w terminie do 5 dni roboczych od momentu wpływu środków na konto projektu Zamawiającego.</w:t>
            </w:r>
          </w:p>
        </w:tc>
      </w:tr>
      <w:tr w:rsidR="000852FA" w:rsidRPr="003F3D8B" w:rsidTr="000852FA">
        <w:trPr>
          <w:trHeight w:val="593"/>
        </w:trPr>
        <w:tc>
          <w:tcPr>
            <w:tcW w:w="9889" w:type="dxa"/>
            <w:gridSpan w:val="9"/>
            <w:shd w:val="clear" w:color="auto" w:fill="D9D9D9"/>
            <w:vAlign w:val="center"/>
          </w:tcPr>
          <w:p w:rsidR="000852FA" w:rsidRPr="003F3D8B" w:rsidRDefault="000852FA" w:rsidP="000852FA">
            <w:pPr>
              <w:spacing w:after="0" w:line="240" w:lineRule="auto"/>
              <w:jc w:val="both"/>
              <w:rPr>
                <w:rFonts w:ascii="Times New Roman" w:eastAsia="Times New Roman" w:hAnsi="Times New Roman"/>
                <w:b/>
                <w:sz w:val="24"/>
                <w:szCs w:val="24"/>
              </w:rPr>
            </w:pPr>
            <w:r w:rsidRPr="003F3D8B">
              <w:rPr>
                <w:rFonts w:ascii="Times New Roman" w:hAnsi="Times New Roman"/>
                <w:b/>
                <w:bCs/>
                <w:color w:val="000000"/>
                <w:sz w:val="24"/>
                <w:szCs w:val="24"/>
              </w:rPr>
              <w:t>Klauzula informacyjna dotycząca przetwarzania danych osobowych</w:t>
            </w:r>
          </w:p>
        </w:tc>
      </w:tr>
      <w:tr w:rsidR="000852FA" w:rsidRPr="003F3D8B" w:rsidTr="000852FA">
        <w:trPr>
          <w:trHeight w:val="342"/>
        </w:trPr>
        <w:tc>
          <w:tcPr>
            <w:tcW w:w="9889" w:type="dxa"/>
            <w:gridSpan w:val="9"/>
            <w:shd w:val="clear" w:color="auto" w:fill="FFFFFF" w:themeFill="background1"/>
            <w:vAlign w:val="center"/>
          </w:tcPr>
          <w:p w:rsidR="000852FA" w:rsidRPr="003F3D8B" w:rsidRDefault="000852FA" w:rsidP="000852FA">
            <w:pPr>
              <w:spacing w:after="0" w:line="240" w:lineRule="auto"/>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Administratorem Pani/Pana danych osobowych jest  Fundacja „Inicjatywa”, </w:t>
            </w:r>
            <w:r w:rsidRPr="003F3D8B">
              <w:rPr>
                <w:rFonts w:ascii="Times New Roman" w:hAnsi="Times New Roman"/>
                <w:sz w:val="24"/>
                <w:szCs w:val="24"/>
              </w:rPr>
              <w:t>ul. Powstańców Warszawskich 38/1; 41-902 Bytom</w:t>
            </w:r>
            <w:r w:rsidRPr="003F3D8B">
              <w:rPr>
                <w:rFonts w:ascii="Times New Roman" w:hAnsi="Times New Roman"/>
                <w:color w:val="000000"/>
                <w:sz w:val="24"/>
                <w:szCs w:val="24"/>
                <w:bdr w:val="none" w:sz="0" w:space="0" w:color="auto" w:frame="1"/>
              </w:rPr>
              <w:t xml:space="preserve">, reprezentowana przez Dyrektora Operacyjnego – Michalinę Gajda; </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Inspektorem ochrony danych osobowych jest Pani</w:t>
            </w:r>
            <w:r w:rsidRPr="003F3D8B">
              <w:rPr>
                <w:rFonts w:ascii="Times New Roman" w:hAnsi="Times New Roman"/>
                <w:i/>
                <w:iCs/>
                <w:color w:val="000000"/>
                <w:sz w:val="24"/>
                <w:szCs w:val="24"/>
                <w:bdr w:val="none" w:sz="0" w:space="0" w:color="auto" w:frame="1"/>
              </w:rPr>
              <w:t>: </w:t>
            </w:r>
            <w:r w:rsidRPr="003F3D8B">
              <w:rPr>
                <w:rFonts w:ascii="Times New Roman" w:hAnsi="Times New Roman"/>
                <w:iCs/>
                <w:color w:val="000000"/>
                <w:sz w:val="24"/>
                <w:szCs w:val="24"/>
              </w:rPr>
              <w:t xml:space="preserve">Ksenia </w:t>
            </w:r>
            <w:proofErr w:type="spellStart"/>
            <w:r w:rsidRPr="003F3D8B">
              <w:rPr>
                <w:rFonts w:ascii="Times New Roman" w:hAnsi="Times New Roman"/>
                <w:iCs/>
                <w:color w:val="000000"/>
                <w:sz w:val="24"/>
                <w:szCs w:val="24"/>
              </w:rPr>
              <w:t>Kasprzycka-Sobczyk</w:t>
            </w:r>
            <w:proofErr w:type="spellEnd"/>
            <w:r w:rsidRPr="003F3D8B">
              <w:rPr>
                <w:rFonts w:ascii="Times New Roman" w:hAnsi="Times New Roman"/>
                <w:iCs/>
                <w:color w:val="000000"/>
                <w:sz w:val="24"/>
                <w:szCs w:val="24"/>
              </w:rPr>
              <w:t xml:space="preserve">, nr </w:t>
            </w:r>
            <w:proofErr w:type="spellStart"/>
            <w:r w:rsidRPr="003F3D8B">
              <w:rPr>
                <w:rFonts w:ascii="Times New Roman" w:hAnsi="Times New Roman"/>
                <w:iCs/>
                <w:color w:val="000000"/>
                <w:sz w:val="24"/>
                <w:szCs w:val="24"/>
              </w:rPr>
              <w:t>tel</w:t>
            </w:r>
            <w:proofErr w:type="spellEnd"/>
            <w:r w:rsidRPr="003F3D8B">
              <w:rPr>
                <w:rFonts w:ascii="Times New Roman" w:hAnsi="Times New Roman"/>
                <w:iCs/>
                <w:color w:val="000000"/>
                <w:sz w:val="24"/>
                <w:szCs w:val="24"/>
              </w:rPr>
              <w:t>: 32 286 72 74</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iCs/>
                <w:color w:val="000000"/>
                <w:sz w:val="24"/>
                <w:szCs w:val="24"/>
              </w:rPr>
              <w:t>Celem przetwarzania danych osobowych jest przeprowadzenie postępowania w zakresie udzielenia zamówienia i realizacja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Podanie przez Pana/Panią danych osobowych jest warunkiem zawarcia umowy. Konsekwencją niepodania żądanych danych będzie brak możliwości zawarcia umowy.</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lastRenderedPageBreak/>
              <w:t xml:space="preserve">Dane osobowe będą przetwarzane przez okres niezbędny do realizacji celu określonego </w:t>
            </w:r>
            <w:r w:rsidRPr="003F3D8B">
              <w:rPr>
                <w:rFonts w:ascii="Times New Roman" w:hAnsi="Times New Roman"/>
                <w:color w:val="000000"/>
                <w:sz w:val="24"/>
                <w:szCs w:val="24"/>
                <w:bdr w:val="none" w:sz="0" w:space="0" w:color="auto" w:frame="1"/>
              </w:rPr>
              <w:br/>
              <w:t>w punkcie 3 i przechowywane z uwzględnieniem okresów przechowywania określonych w przepisach prawa, w tym przepisów archiwalnych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Pana/Pani dane nie będą przekazywane do państwa trzeciego;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W odniesieniu do Pani/Pana danych osobowych decyzje nie będą podejmowane w sposób zautomatyzowany, stosowanie do art. 22 RODO;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Posiada Pani/Pan:</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15 RODO prawo dostępu do danych osobowych Pani/Pana dotyczących;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16 RODO prawo do sprostowania Pani/Pana danych osobowych</w:t>
            </w:r>
            <w:r w:rsidRPr="003F3D8B">
              <w:rPr>
                <w:rFonts w:ascii="Times New Roman" w:hAnsi="Times New Roman"/>
                <w:b/>
                <w:bCs/>
                <w:color w:val="000000"/>
                <w:sz w:val="24"/>
                <w:szCs w:val="24"/>
                <w:vertAlign w:val="superscript"/>
              </w:rPr>
              <w:t>*</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18 RODO prawo żądania od administratora ograniczenia przetwarzania danych osobowych z zastrzeżeniem przypadków, o których mowa w art. 18 ust. 2 RODO **;</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wniesienia skargi do Prezesa Urzędu Ochrony Danych Osobowych, gdy uzna Pani/Pan, że przetwarzanie danych osobowych Pani/Pana dotyczących narusza przepisy RODO;</w:t>
            </w:r>
          </w:p>
          <w:p w:rsidR="000852FA" w:rsidRPr="003F3D8B" w:rsidRDefault="000852FA" w:rsidP="000852FA">
            <w:pPr>
              <w:spacing w:after="0" w:line="240" w:lineRule="auto"/>
              <w:ind w:left="426" w:hanging="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11.</w:t>
            </w:r>
            <w:r w:rsidRPr="003F3D8B">
              <w:rPr>
                <w:rFonts w:ascii="Times New Roman" w:hAnsi="Times New Roman"/>
                <w:color w:val="000000"/>
                <w:sz w:val="24"/>
                <w:szCs w:val="24"/>
                <w:bdr w:val="none" w:sz="0" w:space="0" w:color="auto" w:frame="1"/>
              </w:rPr>
              <w:tab/>
              <w:t>Nie przysługuje Pani/Panu:</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 związku z art. 17 ust. 3 lit. b, d lub e RODO prawo do usunięcia danych osobowych;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przenoszenia danych osobowych, o którym mowa w art. 20 RODO;</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t>
            </w:r>
            <w:r w:rsidRPr="003F3D8B">
              <w:rPr>
                <w:rFonts w:ascii="Times New Roman" w:hAnsi="Times New Roman"/>
                <w:b/>
                <w:bCs/>
                <w:color w:val="000000"/>
                <w:sz w:val="24"/>
                <w:szCs w:val="24"/>
              </w:rPr>
              <w:t>na podstawie art. 21 RODO prawo sprzeciwu, wobec przetwarzania danych osobowych, gdyż podstawą prawną przetwarzania Pani/Pana danych osobowych jest art. 6 ust. 1 lit. c RODO</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______________________</w:t>
            </w:r>
          </w:p>
          <w:p w:rsidR="000852FA" w:rsidRPr="003F3D8B" w:rsidRDefault="000852FA" w:rsidP="000852FA">
            <w:p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b/>
                <w:bCs/>
                <w:i/>
                <w:iCs/>
                <w:color w:val="000000"/>
                <w:sz w:val="24"/>
                <w:szCs w:val="24"/>
                <w:vertAlign w:val="superscript"/>
              </w:rPr>
              <w:t>*</w:t>
            </w:r>
            <w:r w:rsidRPr="003F3D8B">
              <w:rPr>
                <w:rFonts w:ascii="Times New Roman" w:hAnsi="Times New Roman"/>
                <w:b/>
                <w:bCs/>
                <w:i/>
                <w:iCs/>
                <w:color w:val="000000"/>
                <w:sz w:val="24"/>
                <w:szCs w:val="24"/>
              </w:rPr>
              <w:t>Wyjaśnienie: </w:t>
            </w:r>
            <w:r w:rsidRPr="003F3D8B">
              <w:rPr>
                <w:rFonts w:ascii="Times New Roman" w:hAnsi="Times New Roman"/>
                <w:i/>
                <w:iCs/>
                <w:color w:val="000000"/>
                <w:sz w:val="24"/>
                <w:szCs w:val="24"/>
              </w:rPr>
              <w:t>skorzystanie z prawa do sprostowania nie może skutkować zmianą wyniku postępowania o udzielenie zamówienia ani zmianą postanowień umowy oraz nie może naruszać integralności protokołu oraz jego załączników.</w:t>
            </w:r>
          </w:p>
          <w:p w:rsidR="000852FA" w:rsidRPr="003F3D8B" w:rsidRDefault="000852FA" w:rsidP="002703B6">
            <w:pPr>
              <w:pStyle w:val="Tekstpodstawowywcity1"/>
              <w:widowControl w:val="0"/>
              <w:spacing w:after="0"/>
              <w:ind w:left="426"/>
              <w:jc w:val="both"/>
            </w:pPr>
            <w:r w:rsidRPr="003F3D8B">
              <w:rPr>
                <w:b/>
                <w:bCs/>
                <w:i/>
                <w:iCs/>
                <w:color w:val="000000"/>
                <w:vertAlign w:val="superscript"/>
              </w:rPr>
              <w:t>**</w:t>
            </w:r>
            <w:r w:rsidRPr="003F3D8B">
              <w:rPr>
                <w:b/>
                <w:bCs/>
                <w:i/>
                <w:iCs/>
                <w:color w:val="000000"/>
              </w:rPr>
              <w:t>Wyjaśnienie:</w:t>
            </w:r>
            <w:r w:rsidRPr="003F3D8B">
              <w:rPr>
                <w:i/>
                <w:iCs/>
                <w:color w:val="00000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3F3D8B" w:rsidTr="002703B6">
        <w:trPr>
          <w:trHeight w:val="586"/>
        </w:trPr>
        <w:tc>
          <w:tcPr>
            <w:tcW w:w="9889" w:type="dxa"/>
            <w:gridSpan w:val="9"/>
            <w:shd w:val="clear" w:color="auto" w:fill="D9D9D9"/>
            <w:vAlign w:val="center"/>
          </w:tcPr>
          <w:p w:rsidR="008D356D" w:rsidRPr="003F3D8B" w:rsidRDefault="008D356D"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b/>
                <w:sz w:val="24"/>
                <w:szCs w:val="24"/>
              </w:rPr>
              <w:lastRenderedPageBreak/>
              <w:t>Załączniki:</w:t>
            </w:r>
          </w:p>
        </w:tc>
      </w:tr>
      <w:tr w:rsidR="008D356D" w:rsidRPr="003F3D8B" w:rsidTr="00E943DB">
        <w:trPr>
          <w:trHeight w:val="333"/>
        </w:trPr>
        <w:tc>
          <w:tcPr>
            <w:tcW w:w="9889" w:type="dxa"/>
            <w:gridSpan w:val="9"/>
            <w:shd w:val="clear" w:color="auto" w:fill="FFFFFF"/>
            <w:vAlign w:val="center"/>
          </w:tcPr>
          <w:p w:rsidR="00E13534" w:rsidRPr="003F3D8B" w:rsidRDefault="002703B6"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1 </w:t>
            </w:r>
            <w:r w:rsidR="00E13534" w:rsidRPr="003F3D8B">
              <w:rPr>
                <w:rFonts w:ascii="Times New Roman" w:eastAsia="Times New Roman" w:hAnsi="Times New Roman"/>
                <w:sz w:val="24"/>
                <w:szCs w:val="24"/>
              </w:rPr>
              <w:t xml:space="preserve">– </w:t>
            </w:r>
            <w:r w:rsidR="00972042">
              <w:rPr>
                <w:rFonts w:ascii="Times New Roman" w:eastAsia="Times New Roman" w:hAnsi="Times New Roman"/>
                <w:sz w:val="24"/>
                <w:szCs w:val="24"/>
              </w:rPr>
              <w:t>Formularz cenowy/s</w:t>
            </w:r>
            <w:r w:rsidR="00E13534" w:rsidRPr="003F3D8B">
              <w:rPr>
                <w:rFonts w:ascii="Times New Roman" w:eastAsia="Times New Roman" w:hAnsi="Times New Roman"/>
                <w:sz w:val="24"/>
                <w:szCs w:val="24"/>
              </w:rPr>
              <w:t>zczegółowy opis zamówienia dla części</w:t>
            </w:r>
            <w:r w:rsidR="00990E22" w:rsidRPr="003F3D8B">
              <w:rPr>
                <w:rFonts w:ascii="Times New Roman" w:eastAsia="Times New Roman" w:hAnsi="Times New Roman"/>
                <w:sz w:val="24"/>
                <w:szCs w:val="24"/>
              </w:rPr>
              <w:t xml:space="preserve"> od I do</w:t>
            </w:r>
            <w:r w:rsidR="00A5325F">
              <w:rPr>
                <w:rFonts w:ascii="Times New Roman" w:eastAsia="Times New Roman" w:hAnsi="Times New Roman"/>
                <w:sz w:val="24"/>
                <w:szCs w:val="24"/>
              </w:rPr>
              <w:t xml:space="preserve"> II</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w:t>
            </w:r>
            <w:r w:rsidR="00C42805">
              <w:rPr>
                <w:rFonts w:ascii="Times New Roman" w:eastAsia="Times New Roman" w:hAnsi="Times New Roman"/>
                <w:sz w:val="24"/>
                <w:szCs w:val="24"/>
              </w:rPr>
              <w:t>2</w:t>
            </w:r>
            <w:r w:rsidRPr="003F3D8B">
              <w:rPr>
                <w:rFonts w:ascii="Times New Roman" w:eastAsia="Times New Roman" w:hAnsi="Times New Roman"/>
                <w:sz w:val="24"/>
                <w:szCs w:val="24"/>
              </w:rPr>
              <w:t xml:space="preserve"> - </w:t>
            </w:r>
            <w:r w:rsidR="008D356D" w:rsidRPr="003F3D8B">
              <w:rPr>
                <w:rFonts w:ascii="Times New Roman" w:eastAsia="Times New Roman" w:hAnsi="Times New Roman"/>
                <w:sz w:val="24"/>
                <w:szCs w:val="24"/>
              </w:rPr>
              <w:t>Formularz ofertowy</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C42805">
              <w:rPr>
                <w:rFonts w:ascii="Times New Roman" w:hAnsi="Times New Roman"/>
                <w:sz w:val="24"/>
                <w:szCs w:val="24"/>
              </w:rPr>
              <w:t>3</w:t>
            </w:r>
            <w:r w:rsidR="002703B6" w:rsidRPr="003F3D8B">
              <w:rPr>
                <w:rFonts w:ascii="Times New Roman" w:hAnsi="Times New Roman"/>
                <w:sz w:val="24"/>
                <w:szCs w:val="24"/>
              </w:rPr>
              <w:t xml:space="preserve"> – Oświadczenie wykonawcy o braku powiązań osobowych lub kapitałowych z Zamawiającym;</w:t>
            </w:r>
          </w:p>
          <w:p w:rsidR="00C42805" w:rsidRPr="00C42805" w:rsidRDefault="002703B6" w:rsidP="00C42805">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C42805">
              <w:rPr>
                <w:rFonts w:ascii="Times New Roman" w:hAnsi="Times New Roman"/>
                <w:sz w:val="24"/>
                <w:szCs w:val="24"/>
              </w:rPr>
              <w:t>4</w:t>
            </w:r>
            <w:r w:rsidRPr="003F3D8B">
              <w:rPr>
                <w:rFonts w:ascii="Times New Roman" w:hAnsi="Times New Roman"/>
                <w:sz w:val="24"/>
                <w:szCs w:val="24"/>
              </w:rPr>
              <w:t xml:space="preserve">– </w:t>
            </w:r>
            <w:r w:rsidR="00271B6D">
              <w:rPr>
                <w:rFonts w:ascii="Times New Roman" w:hAnsi="Times New Roman"/>
                <w:sz w:val="24"/>
                <w:szCs w:val="24"/>
              </w:rPr>
              <w:t>W</w:t>
            </w:r>
            <w:bookmarkStart w:id="0" w:name="_GoBack"/>
            <w:bookmarkEnd w:id="0"/>
            <w:r w:rsidRPr="003F3D8B">
              <w:rPr>
                <w:rFonts w:ascii="Times New Roman" w:hAnsi="Times New Roman"/>
                <w:sz w:val="24"/>
                <w:szCs w:val="24"/>
              </w:rPr>
              <w:t>zór umowy</w:t>
            </w:r>
          </w:p>
        </w:tc>
      </w:tr>
      <w:tr w:rsidR="002703B6" w:rsidRPr="003F3D8B" w:rsidTr="00BA3D0F">
        <w:trPr>
          <w:trHeight w:val="610"/>
        </w:trPr>
        <w:tc>
          <w:tcPr>
            <w:tcW w:w="1947" w:type="dxa"/>
            <w:vMerge w:val="restart"/>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Bytom, dnia</w:t>
            </w:r>
          </w:p>
        </w:tc>
        <w:tc>
          <w:tcPr>
            <w:tcW w:w="1987" w:type="dxa"/>
            <w:gridSpan w:val="4"/>
            <w:vMerge w:val="restart"/>
            <w:vAlign w:val="center"/>
          </w:tcPr>
          <w:p w:rsidR="002703B6" w:rsidRPr="003F3D8B" w:rsidRDefault="00C5645B" w:rsidP="000852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03</w:t>
            </w:r>
            <w:r w:rsidR="00AD3CCD" w:rsidRPr="00AD3CCD">
              <w:rPr>
                <w:rFonts w:ascii="Times New Roman" w:eastAsia="Times New Roman" w:hAnsi="Times New Roman"/>
                <w:sz w:val="24"/>
                <w:szCs w:val="24"/>
              </w:rPr>
              <w:t>.</w:t>
            </w:r>
            <w:r w:rsidR="006D5864">
              <w:rPr>
                <w:rFonts w:ascii="Times New Roman" w:eastAsia="Times New Roman" w:hAnsi="Times New Roman"/>
                <w:sz w:val="24"/>
                <w:szCs w:val="24"/>
              </w:rPr>
              <w:t>12</w:t>
            </w:r>
            <w:r w:rsidR="00AD3CCD" w:rsidRPr="00AD3CCD">
              <w:rPr>
                <w:rFonts w:ascii="Times New Roman" w:eastAsia="Times New Roman" w:hAnsi="Times New Roman"/>
                <w:sz w:val="24"/>
                <w:szCs w:val="24"/>
              </w:rPr>
              <w:t>.</w:t>
            </w:r>
            <w:r w:rsidR="009E4641" w:rsidRPr="00AD3CCD">
              <w:rPr>
                <w:rFonts w:ascii="Times New Roman" w:eastAsia="Times New Roman" w:hAnsi="Times New Roman"/>
                <w:sz w:val="24"/>
                <w:szCs w:val="24"/>
              </w:rPr>
              <w:t>2019r.</w:t>
            </w: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Sporządziła:</w:t>
            </w:r>
          </w:p>
        </w:tc>
        <w:tc>
          <w:tcPr>
            <w:tcW w:w="4254" w:type="dxa"/>
            <w:gridSpan w:val="2"/>
            <w:vAlign w:val="center"/>
          </w:tcPr>
          <w:p w:rsidR="002703B6" w:rsidRPr="003F3D8B" w:rsidRDefault="00AD3CCD" w:rsidP="000852FA">
            <w:pPr>
              <w:spacing w:after="0" w:line="240" w:lineRule="auto"/>
              <w:jc w:val="center"/>
              <w:rPr>
                <w:rFonts w:ascii="Times New Roman" w:hAnsi="Times New Roman"/>
                <w:sz w:val="24"/>
                <w:szCs w:val="24"/>
              </w:rPr>
            </w:pPr>
            <w:r w:rsidRPr="00AD3CCD">
              <w:rPr>
                <w:rFonts w:ascii="Times New Roman" w:hAnsi="Times New Roman"/>
                <w:sz w:val="24"/>
                <w:szCs w:val="24"/>
              </w:rPr>
              <w:t>Izabela Hojka- Zabawa</w:t>
            </w:r>
          </w:p>
        </w:tc>
      </w:tr>
      <w:tr w:rsidR="002703B6" w:rsidRPr="003F3D8B" w:rsidTr="00BA3D0F">
        <w:trPr>
          <w:trHeight w:val="546"/>
        </w:trPr>
        <w:tc>
          <w:tcPr>
            <w:tcW w:w="1947" w:type="dxa"/>
            <w:vMerge/>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p>
        </w:tc>
        <w:tc>
          <w:tcPr>
            <w:tcW w:w="1987" w:type="dxa"/>
            <w:gridSpan w:val="4"/>
            <w:vMerge/>
            <w:vAlign w:val="center"/>
          </w:tcPr>
          <w:p w:rsidR="002703B6" w:rsidRPr="003F3D8B" w:rsidRDefault="002703B6" w:rsidP="000852FA">
            <w:pPr>
              <w:spacing w:after="0" w:line="240" w:lineRule="auto"/>
              <w:rPr>
                <w:rFonts w:ascii="Times New Roman" w:eastAsia="Times New Roman" w:hAnsi="Times New Roman"/>
                <w:sz w:val="24"/>
                <w:szCs w:val="24"/>
              </w:rPr>
            </w:pP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Podpisała:</w:t>
            </w:r>
          </w:p>
        </w:tc>
        <w:tc>
          <w:tcPr>
            <w:tcW w:w="4254" w:type="dxa"/>
            <w:gridSpan w:val="2"/>
            <w:vAlign w:val="center"/>
          </w:tcPr>
          <w:p w:rsidR="002703B6" w:rsidRPr="003F3D8B" w:rsidRDefault="009E4641" w:rsidP="000852FA">
            <w:pPr>
              <w:spacing w:after="0" w:line="240" w:lineRule="auto"/>
              <w:jc w:val="center"/>
              <w:rPr>
                <w:rFonts w:ascii="Times New Roman" w:hAnsi="Times New Roman"/>
                <w:sz w:val="24"/>
                <w:szCs w:val="24"/>
              </w:rPr>
            </w:pPr>
            <w:r>
              <w:rPr>
                <w:rFonts w:ascii="Times New Roman" w:hAnsi="Times New Roman"/>
                <w:sz w:val="24"/>
                <w:szCs w:val="24"/>
              </w:rPr>
              <w:t>Michalina Gajda</w:t>
            </w:r>
          </w:p>
        </w:tc>
      </w:tr>
    </w:tbl>
    <w:p w:rsidR="008D356D" w:rsidRPr="003F3D8B" w:rsidRDefault="008D356D" w:rsidP="000852FA">
      <w:pPr>
        <w:spacing w:after="0" w:line="240" w:lineRule="auto"/>
        <w:rPr>
          <w:rFonts w:ascii="Times New Roman" w:hAnsi="Times New Roman"/>
          <w:sz w:val="24"/>
          <w:szCs w:val="24"/>
        </w:rPr>
      </w:pPr>
    </w:p>
    <w:sectPr w:rsidR="008D356D" w:rsidRPr="003F3D8B" w:rsidSect="00C67638">
      <w:headerReference w:type="default" r:id="rId13"/>
      <w:footerReference w:type="default" r:id="rId14"/>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214" w:rsidRDefault="00257214" w:rsidP="006E7E2D">
      <w:pPr>
        <w:spacing w:after="0" w:line="240" w:lineRule="auto"/>
      </w:pPr>
      <w:r>
        <w:separator/>
      </w:r>
    </w:p>
  </w:endnote>
  <w:endnote w:type="continuationSeparator" w:id="0">
    <w:p w:rsidR="00257214" w:rsidRDefault="00257214"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9523A" w:rsidRDefault="004C7358">
        <w:pPr>
          <w:pStyle w:val="Stopka"/>
          <w:jc w:val="center"/>
        </w:pPr>
        <w:r>
          <w:fldChar w:fldCharType="begin"/>
        </w:r>
        <w:r>
          <w:instrText xml:space="preserve"> PAGE   \* MERGEFORMAT </w:instrText>
        </w:r>
        <w:r>
          <w:fldChar w:fldCharType="separate"/>
        </w:r>
        <w:r w:rsidR="00F53B4A">
          <w:rPr>
            <w:noProof/>
          </w:rPr>
          <w:t>6</w:t>
        </w:r>
        <w:r>
          <w:rPr>
            <w:noProof/>
          </w:rPr>
          <w:fldChar w:fldCharType="end"/>
        </w:r>
      </w:p>
    </w:sdtContent>
  </w:sdt>
  <w:p w:rsidR="0079523A" w:rsidRDefault="00795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214" w:rsidRDefault="00257214" w:rsidP="006E7E2D">
      <w:pPr>
        <w:spacing w:after="0" w:line="240" w:lineRule="auto"/>
      </w:pPr>
      <w:r>
        <w:separator/>
      </w:r>
    </w:p>
  </w:footnote>
  <w:footnote w:type="continuationSeparator" w:id="0">
    <w:p w:rsidR="00257214" w:rsidRDefault="00257214"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A" w:rsidRDefault="004C238B">
    <w:pPr>
      <w:pStyle w:val="Nagwek"/>
    </w:pPr>
    <w:r>
      <w:rPr>
        <w:b/>
        <w:noProof/>
        <w:sz w:val="44"/>
        <w:szCs w:val="44"/>
      </w:rPr>
      <w:drawing>
        <wp:inline distT="0" distB="0" distL="0" distR="0" wp14:anchorId="0E11CE7A" wp14:editId="5C2AE0A1">
          <wp:extent cx="5727700" cy="838200"/>
          <wp:effectExtent l="0" t="0" r="635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5"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7"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5"/>
  </w:num>
  <w:num w:numId="5">
    <w:abstractNumId w:val="9"/>
  </w:num>
  <w:num w:numId="6">
    <w:abstractNumId w:val="7"/>
  </w:num>
  <w:num w:numId="7">
    <w:abstractNumId w:val="2"/>
  </w:num>
  <w:num w:numId="8">
    <w:abstractNumId w:val="15"/>
  </w:num>
  <w:num w:numId="9">
    <w:abstractNumId w:val="3"/>
  </w:num>
  <w:num w:numId="10">
    <w:abstractNumId w:val="8"/>
  </w:num>
  <w:num w:numId="11">
    <w:abstractNumId w:val="20"/>
  </w:num>
  <w:num w:numId="12">
    <w:abstractNumId w:val="10"/>
  </w:num>
  <w:num w:numId="13">
    <w:abstractNumId w:val="12"/>
  </w:num>
  <w:num w:numId="14">
    <w:abstractNumId w:val="24"/>
  </w:num>
  <w:num w:numId="15">
    <w:abstractNumId w:val="6"/>
  </w:num>
  <w:num w:numId="16">
    <w:abstractNumId w:val="13"/>
  </w:num>
  <w:num w:numId="17">
    <w:abstractNumId w:val="16"/>
  </w:num>
  <w:num w:numId="18">
    <w:abstractNumId w:val="21"/>
  </w:num>
  <w:num w:numId="19">
    <w:abstractNumId w:val="19"/>
  </w:num>
  <w:num w:numId="20">
    <w:abstractNumId w:val="14"/>
  </w:num>
  <w:num w:numId="21">
    <w:abstractNumId w:val="18"/>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56575"/>
    <w:rsid w:val="00071C9D"/>
    <w:rsid w:val="000759E3"/>
    <w:rsid w:val="000852FA"/>
    <w:rsid w:val="000865F8"/>
    <w:rsid w:val="00095CF6"/>
    <w:rsid w:val="000C0E5D"/>
    <w:rsid w:val="000E28CA"/>
    <w:rsid w:val="000E6475"/>
    <w:rsid w:val="000F5286"/>
    <w:rsid w:val="000F5C2A"/>
    <w:rsid w:val="00100548"/>
    <w:rsid w:val="0010221F"/>
    <w:rsid w:val="00115128"/>
    <w:rsid w:val="001456BE"/>
    <w:rsid w:val="001551B6"/>
    <w:rsid w:val="001565C1"/>
    <w:rsid w:val="00160275"/>
    <w:rsid w:val="00166CE3"/>
    <w:rsid w:val="0017248D"/>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57214"/>
    <w:rsid w:val="00267706"/>
    <w:rsid w:val="002703B6"/>
    <w:rsid w:val="00271B6D"/>
    <w:rsid w:val="00274B60"/>
    <w:rsid w:val="00274BB3"/>
    <w:rsid w:val="00283A4D"/>
    <w:rsid w:val="002B127B"/>
    <w:rsid w:val="002C4732"/>
    <w:rsid w:val="002C5438"/>
    <w:rsid w:val="002D3888"/>
    <w:rsid w:val="002D5EEA"/>
    <w:rsid w:val="002E413C"/>
    <w:rsid w:val="00302A37"/>
    <w:rsid w:val="003035DD"/>
    <w:rsid w:val="00345082"/>
    <w:rsid w:val="00351276"/>
    <w:rsid w:val="00353AF1"/>
    <w:rsid w:val="0036080F"/>
    <w:rsid w:val="00382D12"/>
    <w:rsid w:val="003A1B28"/>
    <w:rsid w:val="003B2AB9"/>
    <w:rsid w:val="003B394D"/>
    <w:rsid w:val="003B7051"/>
    <w:rsid w:val="003C590A"/>
    <w:rsid w:val="003D2A11"/>
    <w:rsid w:val="003D5065"/>
    <w:rsid w:val="003F3D8B"/>
    <w:rsid w:val="004102C0"/>
    <w:rsid w:val="00414372"/>
    <w:rsid w:val="004326C4"/>
    <w:rsid w:val="004538E5"/>
    <w:rsid w:val="004557C7"/>
    <w:rsid w:val="00474CAD"/>
    <w:rsid w:val="0047795E"/>
    <w:rsid w:val="00477BE7"/>
    <w:rsid w:val="00485DBB"/>
    <w:rsid w:val="004C238B"/>
    <w:rsid w:val="004C7358"/>
    <w:rsid w:val="004D5ADD"/>
    <w:rsid w:val="004D7A0F"/>
    <w:rsid w:val="004E03BA"/>
    <w:rsid w:val="004E5AE4"/>
    <w:rsid w:val="004F0F43"/>
    <w:rsid w:val="004F2B19"/>
    <w:rsid w:val="004F45B8"/>
    <w:rsid w:val="005155FA"/>
    <w:rsid w:val="005332E8"/>
    <w:rsid w:val="00542E5A"/>
    <w:rsid w:val="00550351"/>
    <w:rsid w:val="00551DCA"/>
    <w:rsid w:val="00561CF9"/>
    <w:rsid w:val="00567E52"/>
    <w:rsid w:val="00571286"/>
    <w:rsid w:val="0057432F"/>
    <w:rsid w:val="00583C9D"/>
    <w:rsid w:val="00583E54"/>
    <w:rsid w:val="00587576"/>
    <w:rsid w:val="005959ED"/>
    <w:rsid w:val="005A0B10"/>
    <w:rsid w:val="005B04F4"/>
    <w:rsid w:val="005D1225"/>
    <w:rsid w:val="00601867"/>
    <w:rsid w:val="00606428"/>
    <w:rsid w:val="00611272"/>
    <w:rsid w:val="0062226F"/>
    <w:rsid w:val="00625F4F"/>
    <w:rsid w:val="0063010D"/>
    <w:rsid w:val="00634779"/>
    <w:rsid w:val="006854EA"/>
    <w:rsid w:val="0068683E"/>
    <w:rsid w:val="0068773F"/>
    <w:rsid w:val="006909A8"/>
    <w:rsid w:val="006B1FE3"/>
    <w:rsid w:val="006B4912"/>
    <w:rsid w:val="006B52C2"/>
    <w:rsid w:val="006B605E"/>
    <w:rsid w:val="006C2463"/>
    <w:rsid w:val="006D1509"/>
    <w:rsid w:val="006D2465"/>
    <w:rsid w:val="006D5864"/>
    <w:rsid w:val="006E28EF"/>
    <w:rsid w:val="006E7E2D"/>
    <w:rsid w:val="006F4D57"/>
    <w:rsid w:val="00701847"/>
    <w:rsid w:val="00705547"/>
    <w:rsid w:val="00706FEF"/>
    <w:rsid w:val="00714362"/>
    <w:rsid w:val="00723D1B"/>
    <w:rsid w:val="00725167"/>
    <w:rsid w:val="00733E04"/>
    <w:rsid w:val="00754557"/>
    <w:rsid w:val="0076168F"/>
    <w:rsid w:val="0077347C"/>
    <w:rsid w:val="007814FC"/>
    <w:rsid w:val="00781EF2"/>
    <w:rsid w:val="0079523A"/>
    <w:rsid w:val="00797F57"/>
    <w:rsid w:val="007A67B9"/>
    <w:rsid w:val="007B29C7"/>
    <w:rsid w:val="007B44CE"/>
    <w:rsid w:val="007E7E05"/>
    <w:rsid w:val="007F2D08"/>
    <w:rsid w:val="00802992"/>
    <w:rsid w:val="00814223"/>
    <w:rsid w:val="00817770"/>
    <w:rsid w:val="00820D22"/>
    <w:rsid w:val="00822BE6"/>
    <w:rsid w:val="008249E6"/>
    <w:rsid w:val="0083689E"/>
    <w:rsid w:val="00840C8F"/>
    <w:rsid w:val="00857585"/>
    <w:rsid w:val="0086008E"/>
    <w:rsid w:val="0087194C"/>
    <w:rsid w:val="00883507"/>
    <w:rsid w:val="008912AB"/>
    <w:rsid w:val="00892D6E"/>
    <w:rsid w:val="008932C1"/>
    <w:rsid w:val="00893812"/>
    <w:rsid w:val="008D29D5"/>
    <w:rsid w:val="008D356D"/>
    <w:rsid w:val="008D61D1"/>
    <w:rsid w:val="008F3693"/>
    <w:rsid w:val="00906189"/>
    <w:rsid w:val="00921B6E"/>
    <w:rsid w:val="00923864"/>
    <w:rsid w:val="0097145C"/>
    <w:rsid w:val="00972042"/>
    <w:rsid w:val="00972493"/>
    <w:rsid w:val="0097775F"/>
    <w:rsid w:val="00986785"/>
    <w:rsid w:val="00990E22"/>
    <w:rsid w:val="00994E02"/>
    <w:rsid w:val="009978C0"/>
    <w:rsid w:val="009A1D28"/>
    <w:rsid w:val="009A2935"/>
    <w:rsid w:val="009A313A"/>
    <w:rsid w:val="009A42C2"/>
    <w:rsid w:val="009A6872"/>
    <w:rsid w:val="009B038E"/>
    <w:rsid w:val="009B16CD"/>
    <w:rsid w:val="009C73F9"/>
    <w:rsid w:val="009D5C36"/>
    <w:rsid w:val="009E4641"/>
    <w:rsid w:val="009E7C1F"/>
    <w:rsid w:val="009F2171"/>
    <w:rsid w:val="009F5A8D"/>
    <w:rsid w:val="00A02EB6"/>
    <w:rsid w:val="00A10BF0"/>
    <w:rsid w:val="00A21C31"/>
    <w:rsid w:val="00A235D3"/>
    <w:rsid w:val="00A37C10"/>
    <w:rsid w:val="00A50451"/>
    <w:rsid w:val="00A5325F"/>
    <w:rsid w:val="00A973EE"/>
    <w:rsid w:val="00AA5956"/>
    <w:rsid w:val="00AB7DF8"/>
    <w:rsid w:val="00AD3CCD"/>
    <w:rsid w:val="00AD45F8"/>
    <w:rsid w:val="00AD730C"/>
    <w:rsid w:val="00AE4E77"/>
    <w:rsid w:val="00AE6214"/>
    <w:rsid w:val="00AF1A44"/>
    <w:rsid w:val="00AF6367"/>
    <w:rsid w:val="00B07ECD"/>
    <w:rsid w:val="00B21893"/>
    <w:rsid w:val="00B27AF3"/>
    <w:rsid w:val="00B337CF"/>
    <w:rsid w:val="00B3467A"/>
    <w:rsid w:val="00B41998"/>
    <w:rsid w:val="00B53AF8"/>
    <w:rsid w:val="00B609CB"/>
    <w:rsid w:val="00B64D11"/>
    <w:rsid w:val="00B865C0"/>
    <w:rsid w:val="00B931DC"/>
    <w:rsid w:val="00B95544"/>
    <w:rsid w:val="00B96052"/>
    <w:rsid w:val="00BA3D0F"/>
    <w:rsid w:val="00BC06E8"/>
    <w:rsid w:val="00BE00FF"/>
    <w:rsid w:val="00BF3FE6"/>
    <w:rsid w:val="00BF4B55"/>
    <w:rsid w:val="00BF4BB5"/>
    <w:rsid w:val="00C02066"/>
    <w:rsid w:val="00C11523"/>
    <w:rsid w:val="00C31E6E"/>
    <w:rsid w:val="00C368F7"/>
    <w:rsid w:val="00C3762D"/>
    <w:rsid w:val="00C42805"/>
    <w:rsid w:val="00C5019B"/>
    <w:rsid w:val="00C5645B"/>
    <w:rsid w:val="00C56B80"/>
    <w:rsid w:val="00C57B57"/>
    <w:rsid w:val="00C6212A"/>
    <w:rsid w:val="00C64596"/>
    <w:rsid w:val="00C64BC8"/>
    <w:rsid w:val="00C67638"/>
    <w:rsid w:val="00C71844"/>
    <w:rsid w:val="00C76F54"/>
    <w:rsid w:val="00C80626"/>
    <w:rsid w:val="00C85839"/>
    <w:rsid w:val="00CA0F66"/>
    <w:rsid w:val="00CB761A"/>
    <w:rsid w:val="00CD2CFF"/>
    <w:rsid w:val="00CD30DB"/>
    <w:rsid w:val="00CE3FA2"/>
    <w:rsid w:val="00D0227E"/>
    <w:rsid w:val="00D04E96"/>
    <w:rsid w:val="00D3027A"/>
    <w:rsid w:val="00D31F54"/>
    <w:rsid w:val="00D53739"/>
    <w:rsid w:val="00D577C4"/>
    <w:rsid w:val="00D614A1"/>
    <w:rsid w:val="00D62CC7"/>
    <w:rsid w:val="00D7084B"/>
    <w:rsid w:val="00D835AE"/>
    <w:rsid w:val="00D841ED"/>
    <w:rsid w:val="00DA360E"/>
    <w:rsid w:val="00DD0676"/>
    <w:rsid w:val="00DE4026"/>
    <w:rsid w:val="00DE4B07"/>
    <w:rsid w:val="00DF0229"/>
    <w:rsid w:val="00E13534"/>
    <w:rsid w:val="00E215FA"/>
    <w:rsid w:val="00E33170"/>
    <w:rsid w:val="00E37DA1"/>
    <w:rsid w:val="00E47AAF"/>
    <w:rsid w:val="00E516E7"/>
    <w:rsid w:val="00E544AE"/>
    <w:rsid w:val="00E649CE"/>
    <w:rsid w:val="00E66EBB"/>
    <w:rsid w:val="00E71D3B"/>
    <w:rsid w:val="00E76389"/>
    <w:rsid w:val="00E86DD2"/>
    <w:rsid w:val="00E9078F"/>
    <w:rsid w:val="00E943DB"/>
    <w:rsid w:val="00EA1AAC"/>
    <w:rsid w:val="00EA7148"/>
    <w:rsid w:val="00EC6580"/>
    <w:rsid w:val="00ED4585"/>
    <w:rsid w:val="00ED54B6"/>
    <w:rsid w:val="00EF4470"/>
    <w:rsid w:val="00F03882"/>
    <w:rsid w:val="00F079F2"/>
    <w:rsid w:val="00F12A49"/>
    <w:rsid w:val="00F13489"/>
    <w:rsid w:val="00F14BDB"/>
    <w:rsid w:val="00F21BC6"/>
    <w:rsid w:val="00F52B8D"/>
    <w:rsid w:val="00F53B4A"/>
    <w:rsid w:val="00F541BF"/>
    <w:rsid w:val="00F616E9"/>
    <w:rsid w:val="00F653EC"/>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EEA76"/>
  <w15:docId w15:val="{3ADC68F9-CC33-452C-A8CA-1F7D9EDC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Nierozpoznanawzmianka">
    <w:name w:val="Unresolved Mention"/>
    <w:basedOn w:val="Domylnaczcionkaakapitu"/>
    <w:uiPriority w:val="99"/>
    <w:semiHidden/>
    <w:unhideWhenUsed/>
    <w:rsid w:val="0007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12450967">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hyperlink" Target="mailto:biuro@f-inicjaty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hojka-zabawa@f-inicjaty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funduszeeuropejskie.gov.pl/promocj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2909</Words>
  <Characters>17458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4</cp:revision>
  <cp:lastPrinted>2016-11-09T08:20:00Z</cp:lastPrinted>
  <dcterms:created xsi:type="dcterms:W3CDTF">2019-12-03T09:11:00Z</dcterms:created>
  <dcterms:modified xsi:type="dcterms:W3CDTF">2019-12-03T09:52:00Z</dcterms:modified>
</cp:coreProperties>
</file>