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1E1919" w14:textId="77777777" w:rsidR="00632FB5" w:rsidRPr="00CE12DD" w:rsidRDefault="00632FB5" w:rsidP="00EF24AF">
      <w:pPr>
        <w:spacing w:before="120" w:after="120"/>
        <w:ind w:right="252"/>
        <w:jc w:val="both"/>
        <w:rPr>
          <w:sz w:val="22"/>
          <w:szCs w:val="22"/>
        </w:rPr>
      </w:pPr>
    </w:p>
    <w:p w14:paraId="73B5AE12" w14:textId="05667612" w:rsidR="00632FB5" w:rsidRPr="00DF014E" w:rsidRDefault="00576A66" w:rsidP="00632FB5">
      <w:pPr>
        <w:spacing w:before="120" w:after="120"/>
        <w:ind w:right="252"/>
        <w:jc w:val="right"/>
        <w:rPr>
          <w:iCs/>
          <w:sz w:val="22"/>
          <w:szCs w:val="22"/>
        </w:rPr>
      </w:pPr>
      <w:r w:rsidRPr="00DF014E">
        <w:rPr>
          <w:iCs/>
          <w:sz w:val="22"/>
          <w:szCs w:val="22"/>
        </w:rPr>
        <w:t xml:space="preserve">Załącznik nr </w:t>
      </w:r>
      <w:r w:rsidR="00F61FDE">
        <w:rPr>
          <w:iCs/>
          <w:sz w:val="22"/>
          <w:szCs w:val="22"/>
        </w:rPr>
        <w:t>2</w:t>
      </w:r>
    </w:p>
    <w:p w14:paraId="1BE3D39D" w14:textId="28092038" w:rsidR="00632FB5" w:rsidRPr="00DF014E" w:rsidRDefault="00632FB5" w:rsidP="00632FB5">
      <w:pPr>
        <w:suppressAutoHyphens w:val="0"/>
        <w:spacing w:before="120" w:after="120"/>
        <w:jc w:val="right"/>
        <w:rPr>
          <w:rFonts w:eastAsia="Calibri"/>
          <w:iCs/>
          <w:sz w:val="24"/>
          <w:szCs w:val="24"/>
          <w:lang w:eastAsia="en-US"/>
        </w:rPr>
      </w:pPr>
      <w:r w:rsidRPr="00DF014E">
        <w:rPr>
          <w:rFonts w:eastAsia="Calibri"/>
          <w:iCs/>
          <w:sz w:val="24"/>
          <w:szCs w:val="24"/>
          <w:lang w:eastAsia="en-US"/>
        </w:rPr>
        <w:t xml:space="preserve">do </w:t>
      </w:r>
      <w:r w:rsidR="00DF014E">
        <w:rPr>
          <w:rFonts w:eastAsia="Calibri"/>
          <w:iCs/>
          <w:sz w:val="24"/>
          <w:szCs w:val="24"/>
          <w:lang w:eastAsia="en-US"/>
        </w:rPr>
        <w:t>z</w:t>
      </w:r>
      <w:r w:rsidRPr="00DF014E">
        <w:rPr>
          <w:rFonts w:eastAsia="Calibri"/>
          <w:iCs/>
          <w:sz w:val="24"/>
          <w:szCs w:val="24"/>
          <w:lang w:eastAsia="en-US"/>
        </w:rPr>
        <w:t>a</w:t>
      </w:r>
      <w:r w:rsidR="0002697D" w:rsidRPr="00DF014E">
        <w:rPr>
          <w:rFonts w:eastAsia="Calibri"/>
          <w:iCs/>
          <w:sz w:val="24"/>
          <w:szCs w:val="24"/>
          <w:lang w:eastAsia="en-US"/>
        </w:rPr>
        <w:t xml:space="preserve">pytania o cenę </w:t>
      </w:r>
      <w:r w:rsidR="00F61FDE">
        <w:rPr>
          <w:rFonts w:eastAsia="Calibri"/>
          <w:iCs/>
          <w:sz w:val="24"/>
          <w:szCs w:val="24"/>
          <w:lang w:eastAsia="en-US"/>
        </w:rPr>
        <w:t>6</w:t>
      </w:r>
      <w:r w:rsidRPr="00DF014E">
        <w:rPr>
          <w:rFonts w:eastAsia="Calibri"/>
          <w:iCs/>
          <w:sz w:val="24"/>
          <w:szCs w:val="24"/>
          <w:lang w:eastAsia="en-US"/>
        </w:rPr>
        <w:t>/FI/PAL-</w:t>
      </w:r>
      <w:r w:rsidR="003866B4">
        <w:rPr>
          <w:rFonts w:eastAsia="Calibri"/>
          <w:iCs/>
          <w:sz w:val="24"/>
          <w:szCs w:val="24"/>
          <w:lang w:eastAsia="en-US"/>
        </w:rPr>
        <w:t>MCI</w:t>
      </w:r>
      <w:r w:rsidRPr="00DF014E">
        <w:rPr>
          <w:rFonts w:eastAsia="Calibri"/>
          <w:iCs/>
          <w:sz w:val="24"/>
          <w:szCs w:val="24"/>
          <w:lang w:eastAsia="en-US"/>
        </w:rPr>
        <w:t>/2021</w:t>
      </w:r>
    </w:p>
    <w:p w14:paraId="0E39F73E" w14:textId="77777777" w:rsidR="00EF24AF" w:rsidRPr="00CE12DD" w:rsidRDefault="00EF24AF" w:rsidP="00EF24AF">
      <w:pPr>
        <w:spacing w:before="120" w:after="120"/>
        <w:ind w:right="252"/>
        <w:jc w:val="both"/>
        <w:rPr>
          <w:sz w:val="22"/>
          <w:szCs w:val="22"/>
          <w:u w:val="single"/>
        </w:rPr>
      </w:pPr>
    </w:p>
    <w:p w14:paraId="60CECAC1" w14:textId="77777777" w:rsidR="008739F9" w:rsidRPr="00CE12DD" w:rsidRDefault="008739F9" w:rsidP="008739F9">
      <w:pPr>
        <w:suppressAutoHyphens w:val="0"/>
        <w:ind w:left="7080"/>
        <w:rPr>
          <w:sz w:val="22"/>
          <w:szCs w:val="22"/>
        </w:rPr>
      </w:pPr>
      <w:r w:rsidRPr="00CE12DD">
        <w:rPr>
          <w:sz w:val="22"/>
          <w:szCs w:val="22"/>
        </w:rPr>
        <w:t>Data:......................</w:t>
      </w:r>
    </w:p>
    <w:p w14:paraId="78454805" w14:textId="77777777" w:rsidR="008739F9" w:rsidRPr="00CE12DD" w:rsidRDefault="008739F9" w:rsidP="009D3059">
      <w:pPr>
        <w:suppressAutoHyphens w:val="0"/>
        <w:spacing w:after="240"/>
        <w:rPr>
          <w:sz w:val="24"/>
          <w:szCs w:val="24"/>
        </w:rPr>
      </w:pPr>
      <w:r w:rsidRPr="00CE12DD">
        <w:rPr>
          <w:sz w:val="24"/>
          <w:szCs w:val="24"/>
        </w:rPr>
        <w:t>Nazwa:</w:t>
      </w:r>
      <w:r w:rsidRPr="00CE12DD">
        <w:rPr>
          <w:sz w:val="24"/>
          <w:szCs w:val="24"/>
        </w:rPr>
        <w:tab/>
      </w:r>
      <w:r w:rsidRPr="00CE12DD">
        <w:rPr>
          <w:sz w:val="24"/>
          <w:szCs w:val="24"/>
        </w:rPr>
        <w:tab/>
      </w:r>
      <w:r w:rsidRPr="00CE12DD">
        <w:rPr>
          <w:sz w:val="24"/>
          <w:szCs w:val="24"/>
        </w:rPr>
        <w:tab/>
        <w:t>.............................</w:t>
      </w:r>
    </w:p>
    <w:p w14:paraId="14E8D5F7" w14:textId="77777777" w:rsidR="008739F9" w:rsidRPr="00CE12DD" w:rsidRDefault="008739F9" w:rsidP="009D3059">
      <w:pPr>
        <w:suppressAutoHyphens w:val="0"/>
        <w:spacing w:after="240"/>
        <w:rPr>
          <w:sz w:val="24"/>
          <w:szCs w:val="24"/>
        </w:rPr>
      </w:pPr>
      <w:r w:rsidRPr="00CE12DD">
        <w:rPr>
          <w:sz w:val="24"/>
          <w:szCs w:val="24"/>
        </w:rPr>
        <w:t>Imię:</w:t>
      </w:r>
      <w:r w:rsidRPr="00CE12DD">
        <w:rPr>
          <w:sz w:val="24"/>
          <w:szCs w:val="24"/>
        </w:rPr>
        <w:tab/>
      </w:r>
      <w:r w:rsidRPr="00CE12DD">
        <w:rPr>
          <w:sz w:val="24"/>
          <w:szCs w:val="24"/>
        </w:rPr>
        <w:tab/>
      </w:r>
      <w:r w:rsidRPr="00CE12DD">
        <w:rPr>
          <w:sz w:val="24"/>
          <w:szCs w:val="24"/>
        </w:rPr>
        <w:tab/>
      </w:r>
      <w:r w:rsidRPr="00CE12DD">
        <w:rPr>
          <w:sz w:val="24"/>
          <w:szCs w:val="24"/>
        </w:rPr>
        <w:tab/>
        <w:t>.............................</w:t>
      </w:r>
    </w:p>
    <w:p w14:paraId="436518CE" w14:textId="77777777" w:rsidR="008739F9" w:rsidRPr="00CE12DD" w:rsidRDefault="008739F9" w:rsidP="009D3059">
      <w:pPr>
        <w:suppressAutoHyphens w:val="0"/>
        <w:spacing w:after="240"/>
        <w:rPr>
          <w:sz w:val="24"/>
          <w:szCs w:val="24"/>
        </w:rPr>
      </w:pPr>
      <w:r w:rsidRPr="00CE12DD">
        <w:rPr>
          <w:sz w:val="24"/>
          <w:szCs w:val="24"/>
        </w:rPr>
        <w:t>Nazwisko:</w:t>
      </w:r>
      <w:r w:rsidRPr="00CE12DD">
        <w:rPr>
          <w:sz w:val="24"/>
          <w:szCs w:val="24"/>
        </w:rPr>
        <w:tab/>
      </w:r>
      <w:r w:rsidRPr="00CE12DD">
        <w:rPr>
          <w:sz w:val="24"/>
          <w:szCs w:val="24"/>
        </w:rPr>
        <w:tab/>
      </w:r>
      <w:r w:rsidRPr="00CE12DD">
        <w:rPr>
          <w:sz w:val="24"/>
          <w:szCs w:val="24"/>
        </w:rPr>
        <w:tab/>
        <w:t>.............................</w:t>
      </w:r>
    </w:p>
    <w:p w14:paraId="187579E5" w14:textId="77777777" w:rsidR="008739F9" w:rsidRPr="00CE12DD" w:rsidRDefault="008739F9" w:rsidP="009D3059">
      <w:pPr>
        <w:suppressAutoHyphens w:val="0"/>
        <w:spacing w:after="240"/>
        <w:rPr>
          <w:sz w:val="24"/>
          <w:szCs w:val="24"/>
        </w:rPr>
      </w:pPr>
      <w:r w:rsidRPr="00CE12DD">
        <w:rPr>
          <w:sz w:val="24"/>
          <w:szCs w:val="24"/>
        </w:rPr>
        <w:t>Adres:</w:t>
      </w:r>
      <w:r w:rsidRPr="00CE12DD">
        <w:rPr>
          <w:sz w:val="24"/>
          <w:szCs w:val="24"/>
        </w:rPr>
        <w:tab/>
      </w:r>
      <w:r w:rsidRPr="00CE12DD">
        <w:rPr>
          <w:sz w:val="24"/>
          <w:szCs w:val="24"/>
        </w:rPr>
        <w:tab/>
      </w:r>
      <w:r w:rsidRPr="00CE12DD">
        <w:rPr>
          <w:sz w:val="24"/>
          <w:szCs w:val="24"/>
        </w:rPr>
        <w:tab/>
      </w:r>
      <w:r w:rsidRPr="00CE12DD">
        <w:rPr>
          <w:sz w:val="24"/>
          <w:szCs w:val="24"/>
        </w:rPr>
        <w:tab/>
        <w:t>.............................</w:t>
      </w:r>
    </w:p>
    <w:p w14:paraId="6DD1FE9C" w14:textId="77777777" w:rsidR="008739F9" w:rsidRPr="00CE12DD" w:rsidRDefault="008739F9" w:rsidP="009D3059">
      <w:pPr>
        <w:suppressAutoHyphens w:val="0"/>
        <w:spacing w:after="240"/>
        <w:rPr>
          <w:sz w:val="24"/>
          <w:szCs w:val="24"/>
        </w:rPr>
      </w:pPr>
      <w:r w:rsidRPr="00CE12DD">
        <w:rPr>
          <w:sz w:val="24"/>
          <w:szCs w:val="24"/>
        </w:rPr>
        <w:t>Nr NIP lub PESEL:</w:t>
      </w:r>
      <w:r w:rsidRPr="00CE12DD">
        <w:rPr>
          <w:sz w:val="24"/>
          <w:szCs w:val="24"/>
        </w:rPr>
        <w:tab/>
      </w:r>
      <w:r w:rsidRPr="00CE12DD">
        <w:rPr>
          <w:sz w:val="24"/>
          <w:szCs w:val="24"/>
        </w:rPr>
        <w:tab/>
        <w:t>.............................</w:t>
      </w:r>
    </w:p>
    <w:p w14:paraId="2C219E42" w14:textId="77777777" w:rsidR="008739F9" w:rsidRPr="00CE12DD" w:rsidRDefault="008739F9" w:rsidP="008739F9">
      <w:pPr>
        <w:suppressAutoHyphens w:val="0"/>
        <w:rPr>
          <w:sz w:val="24"/>
          <w:szCs w:val="24"/>
        </w:rPr>
      </w:pPr>
    </w:p>
    <w:p w14:paraId="20C11FEC" w14:textId="77777777" w:rsidR="008739F9" w:rsidRPr="00CE12DD" w:rsidRDefault="008739F9" w:rsidP="008739F9">
      <w:pPr>
        <w:jc w:val="center"/>
        <w:rPr>
          <w:b/>
          <w:bCs/>
          <w:sz w:val="24"/>
          <w:szCs w:val="24"/>
        </w:rPr>
      </w:pPr>
      <w:r w:rsidRPr="00CE12DD">
        <w:rPr>
          <w:b/>
          <w:bCs/>
          <w:sz w:val="24"/>
          <w:szCs w:val="24"/>
        </w:rPr>
        <w:t xml:space="preserve">Oświadczenie wykonawcy w zakresie wypełnienia obowiązków informacyjnych przewidzianych w art. 13 lub art. 14 RODO </w:t>
      </w:r>
    </w:p>
    <w:p w14:paraId="2BF26153" w14:textId="77777777" w:rsidR="009B195A" w:rsidRPr="00CE12DD" w:rsidRDefault="009B195A" w:rsidP="009D3059">
      <w:pPr>
        <w:pStyle w:val="NormalnyWeb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2DD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w celu ubiegania się o udzielenie zamówienia publicznego w niniejszym postępowaniu </w:t>
      </w:r>
      <w:r w:rsidRPr="00CE12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(należy zaznaczyć wszystkie opcje odpowiadające stanowi faktycznemu)</w:t>
      </w:r>
      <w:r w:rsidRPr="00CE12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28"/>
        <w:gridCol w:w="8260"/>
      </w:tblGrid>
      <w:tr w:rsidR="009B195A" w:rsidRPr="00CE12DD" w14:paraId="355FE424" w14:textId="77777777" w:rsidTr="00546C56">
        <w:tc>
          <w:tcPr>
            <w:tcW w:w="533" w:type="dxa"/>
            <w:shd w:val="clear" w:color="auto" w:fill="auto"/>
          </w:tcPr>
          <w:p w14:paraId="0C8C76A9" w14:textId="77777777" w:rsidR="009B195A" w:rsidRPr="00CE12DD" w:rsidRDefault="009B195A" w:rsidP="00546C56">
            <w:pPr>
              <w:pStyle w:val="NormalnyWeb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471" w:type="dxa"/>
            <w:shd w:val="clear" w:color="auto" w:fill="auto"/>
            <w:vAlign w:val="bottom"/>
          </w:tcPr>
          <w:p w14:paraId="03B0EC24" w14:textId="77777777" w:rsidR="009B195A" w:rsidRPr="00CE12DD" w:rsidRDefault="009B195A" w:rsidP="00546C56">
            <w:pPr>
              <w:pStyle w:val="NormalnyWeb"/>
              <w:spacing w:before="120" w:after="6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DD">
              <w:rPr>
                <w:rFonts w:ascii="Times New Roman" w:hAnsi="Times New Roman" w:cs="Times New Roman"/>
                <w:sz w:val="24"/>
                <w:szCs w:val="24"/>
              </w:rPr>
              <w:t>nie przekazuję danych osobowych innych niż bezpośrednio mnie dotyczące</w:t>
            </w:r>
            <w:r w:rsidR="009D3059" w:rsidRPr="00CE12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B195A" w:rsidRPr="00CE12DD" w14:paraId="46267C8D" w14:textId="77777777" w:rsidTr="00546C56">
        <w:tc>
          <w:tcPr>
            <w:tcW w:w="533" w:type="dxa"/>
            <w:shd w:val="clear" w:color="auto" w:fill="auto"/>
          </w:tcPr>
          <w:p w14:paraId="3AC0025C" w14:textId="77777777" w:rsidR="009B195A" w:rsidRPr="00CE12DD" w:rsidRDefault="009B195A" w:rsidP="00546C56">
            <w:pPr>
              <w:pStyle w:val="NormalnyWeb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471" w:type="dxa"/>
            <w:shd w:val="clear" w:color="auto" w:fill="auto"/>
            <w:vAlign w:val="bottom"/>
          </w:tcPr>
          <w:p w14:paraId="73274F9F" w14:textId="77777777" w:rsidR="009B195A" w:rsidRPr="00CE12DD" w:rsidRDefault="009B195A" w:rsidP="00546C56">
            <w:pPr>
              <w:pStyle w:val="NormalnyWeb"/>
              <w:spacing w:before="120" w:after="6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DD">
              <w:rPr>
                <w:rFonts w:ascii="Times New Roman" w:hAnsi="Times New Roman" w:cs="Times New Roman"/>
                <w:sz w:val="24"/>
                <w:szCs w:val="24"/>
              </w:rPr>
              <w:t>pozyskałem</w:t>
            </w:r>
            <w:r w:rsidRPr="00CE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(bezpośrednio lub pośrednio) dane innych osób fizycznych i wypełniłem wobec nich obowiązki informacyjne przewidziane w art. 13 lub art. 14 RODO</w:t>
            </w:r>
            <w:r w:rsidRPr="00CE12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  <w:r w:rsidR="009D3059" w:rsidRPr="00CE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9B195A" w:rsidRPr="00CE12DD" w14:paraId="55844A3D" w14:textId="77777777" w:rsidTr="00546C56">
        <w:tc>
          <w:tcPr>
            <w:tcW w:w="533" w:type="dxa"/>
            <w:shd w:val="clear" w:color="auto" w:fill="auto"/>
          </w:tcPr>
          <w:p w14:paraId="4D84F561" w14:textId="77777777" w:rsidR="009B195A" w:rsidRPr="00CE12DD" w:rsidRDefault="009B195A" w:rsidP="00546C56">
            <w:pPr>
              <w:pStyle w:val="NormalnyWeb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471" w:type="dxa"/>
            <w:shd w:val="clear" w:color="auto" w:fill="auto"/>
            <w:vAlign w:val="bottom"/>
          </w:tcPr>
          <w:p w14:paraId="00C66102" w14:textId="77777777" w:rsidR="009B195A" w:rsidRPr="00CE12DD" w:rsidRDefault="009B195A" w:rsidP="00546C56">
            <w:pPr>
              <w:pStyle w:val="NormalnyWeb"/>
              <w:spacing w:before="120" w:after="60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DD">
              <w:rPr>
                <w:rFonts w:ascii="Times New Roman" w:hAnsi="Times New Roman" w:cs="Times New Roman"/>
                <w:sz w:val="24"/>
                <w:szCs w:val="24"/>
              </w:rPr>
              <w:t xml:space="preserve">wobec </w:t>
            </w:r>
            <w:r w:rsidRPr="00CE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innych osób fizycznych, których dane osobowe pozyskałem, zachodzi wyłączenie stosowania obowiązku informacyjnego, stosownie do art. 13 ust. 4 lub art. 14 ust. 5 RODO</w:t>
            </w:r>
            <w:r w:rsidR="009D3059" w:rsidRPr="00CE12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="009D3059" w:rsidRPr="00CE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4F20EF0F" w14:textId="77777777" w:rsidR="00632FB5" w:rsidRPr="00CE12DD" w:rsidRDefault="00632FB5" w:rsidP="008739F9">
      <w:pPr>
        <w:suppressAutoHyphens w:val="0"/>
        <w:ind w:left="4248" w:firstLine="708"/>
        <w:rPr>
          <w:sz w:val="24"/>
          <w:szCs w:val="24"/>
        </w:rPr>
      </w:pPr>
    </w:p>
    <w:p w14:paraId="3D800324" w14:textId="77777777" w:rsidR="00632FB5" w:rsidRPr="00CE12DD" w:rsidRDefault="00632FB5" w:rsidP="008739F9">
      <w:pPr>
        <w:suppressAutoHyphens w:val="0"/>
        <w:ind w:left="4248" w:firstLine="708"/>
        <w:rPr>
          <w:sz w:val="24"/>
          <w:szCs w:val="24"/>
        </w:rPr>
      </w:pPr>
    </w:p>
    <w:p w14:paraId="73055D1C" w14:textId="77777777" w:rsidR="00632FB5" w:rsidRPr="00CE12DD" w:rsidRDefault="00632FB5" w:rsidP="008739F9">
      <w:pPr>
        <w:suppressAutoHyphens w:val="0"/>
        <w:ind w:left="4248" w:firstLine="708"/>
        <w:rPr>
          <w:sz w:val="24"/>
          <w:szCs w:val="24"/>
        </w:rPr>
      </w:pPr>
    </w:p>
    <w:p w14:paraId="2FD1DDA1" w14:textId="77777777" w:rsidR="008739F9" w:rsidRPr="00CE12DD" w:rsidRDefault="008739F9" w:rsidP="008739F9">
      <w:pPr>
        <w:suppressAutoHyphens w:val="0"/>
        <w:ind w:left="4248" w:firstLine="708"/>
        <w:rPr>
          <w:sz w:val="24"/>
          <w:szCs w:val="24"/>
        </w:rPr>
      </w:pPr>
      <w:r w:rsidRPr="00CE12DD">
        <w:rPr>
          <w:sz w:val="24"/>
          <w:szCs w:val="24"/>
        </w:rPr>
        <w:t>.................................................................</w:t>
      </w:r>
    </w:p>
    <w:p w14:paraId="2130370B" w14:textId="77777777" w:rsidR="008739F9" w:rsidRPr="00CE12DD" w:rsidRDefault="008739F9" w:rsidP="008739F9">
      <w:pPr>
        <w:suppressAutoHyphens w:val="0"/>
        <w:ind w:left="4956"/>
        <w:rPr>
          <w:sz w:val="24"/>
          <w:szCs w:val="24"/>
        </w:rPr>
      </w:pPr>
      <w:r w:rsidRPr="00CE12DD">
        <w:rPr>
          <w:sz w:val="24"/>
          <w:szCs w:val="24"/>
        </w:rPr>
        <w:t xml:space="preserve">        (podpis i pieczęć Wykonawcy)</w:t>
      </w:r>
    </w:p>
    <w:p w14:paraId="51BC5465" w14:textId="77777777" w:rsidR="008F4F6B" w:rsidRPr="00CE12DD" w:rsidRDefault="008739F9" w:rsidP="009D3059">
      <w:pPr>
        <w:pStyle w:val="NormalnyWeb"/>
        <w:spacing w:before="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2DD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14:paraId="40FE97C2" w14:textId="77777777" w:rsidR="008739F9" w:rsidRPr="00CE12DD" w:rsidRDefault="008739F9" w:rsidP="009D3059">
      <w:pPr>
        <w:pStyle w:val="Tekstprzypisudolnego"/>
        <w:ind w:left="170" w:hanging="170"/>
        <w:jc w:val="both"/>
        <w:rPr>
          <w:rFonts w:ascii="Times New Roman" w:hAnsi="Times New Roman"/>
          <w:sz w:val="16"/>
          <w:szCs w:val="16"/>
        </w:rPr>
      </w:pPr>
      <w:r w:rsidRPr="00CE12DD">
        <w:rPr>
          <w:rFonts w:ascii="Times New Roman" w:hAnsi="Times New Roman"/>
          <w:color w:val="000000"/>
          <w:vertAlign w:val="superscript"/>
        </w:rPr>
        <w:t>1)</w:t>
      </w:r>
      <w:r w:rsidR="009D3059" w:rsidRPr="00CE12DD">
        <w:rPr>
          <w:rFonts w:ascii="Times New Roman" w:hAnsi="Times New Roman"/>
          <w:color w:val="000000"/>
        </w:rPr>
        <w:t xml:space="preserve"> </w:t>
      </w:r>
      <w:r w:rsidR="00816B28" w:rsidRPr="00CE12DD">
        <w:rPr>
          <w:rFonts w:ascii="Times New Roman" w:hAnsi="Times New Roman"/>
          <w:sz w:val="16"/>
          <w:szCs w:val="16"/>
        </w:rPr>
        <w:t>R</w:t>
      </w:r>
      <w:r w:rsidRPr="00CE12DD">
        <w:rPr>
          <w:rFonts w:ascii="Times New Roman" w:hAnsi="Times New Roman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210CAFE" w14:textId="77777777" w:rsidR="009D3059" w:rsidRPr="00CE12DD" w:rsidRDefault="009D3059" w:rsidP="009D3059">
      <w:pPr>
        <w:pStyle w:val="Tekstprzypisudolnego"/>
        <w:ind w:left="170" w:hanging="170"/>
        <w:jc w:val="both"/>
        <w:rPr>
          <w:rFonts w:ascii="Times New Roman" w:hAnsi="Times New Roman"/>
          <w:color w:val="000000"/>
          <w:sz w:val="16"/>
          <w:szCs w:val="16"/>
        </w:rPr>
      </w:pPr>
      <w:r w:rsidRPr="00CE12DD">
        <w:rPr>
          <w:rFonts w:ascii="Times New Roman" w:hAnsi="Times New Roman"/>
          <w:color w:val="000000"/>
          <w:sz w:val="16"/>
          <w:szCs w:val="16"/>
          <w:vertAlign w:val="superscript"/>
        </w:rPr>
        <w:t>2)</w:t>
      </w:r>
      <w:r w:rsidR="008739F9" w:rsidRPr="00CE12DD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</w:t>
      </w:r>
      <w:r w:rsidRPr="00CE12DD">
        <w:rPr>
          <w:rFonts w:ascii="Times New Roman" w:hAnsi="Times New Roman"/>
          <w:color w:val="000000"/>
          <w:sz w:val="16"/>
          <w:szCs w:val="16"/>
        </w:rPr>
        <w:t>Art. 13 ust. 4: „ust. 1, 2 i 3 nie mają zastosowania, gdy – i w zakresie, w jakim – osoba, której dane dotyczą, dysponuje już tymi informacjami.”</w:t>
      </w:r>
    </w:p>
    <w:p w14:paraId="594819C2" w14:textId="77777777" w:rsidR="009D3059" w:rsidRPr="00CE12DD" w:rsidRDefault="009D3059" w:rsidP="009D3059">
      <w:pPr>
        <w:pStyle w:val="Tekstprzypisudolnego"/>
        <w:ind w:left="170"/>
        <w:jc w:val="both"/>
        <w:rPr>
          <w:rFonts w:ascii="Times New Roman" w:hAnsi="Times New Roman"/>
          <w:color w:val="000000"/>
          <w:sz w:val="16"/>
          <w:szCs w:val="16"/>
        </w:rPr>
      </w:pPr>
      <w:r w:rsidRPr="00CE12DD">
        <w:rPr>
          <w:rFonts w:ascii="Times New Roman" w:hAnsi="Times New Roman"/>
          <w:color w:val="000000"/>
          <w:sz w:val="16"/>
          <w:szCs w:val="16"/>
        </w:rPr>
        <w:t>Art. 14 ust. 5:  „Ust. 1– 4 nie mają zastosowania, gdy – i w zakresie, w jakim:</w:t>
      </w:r>
    </w:p>
    <w:p w14:paraId="3E111D1E" w14:textId="77777777" w:rsidR="009D3059" w:rsidRPr="00CE12DD" w:rsidRDefault="009D3059" w:rsidP="009D3059">
      <w:pPr>
        <w:pStyle w:val="Tekstprzypisudolnego"/>
        <w:ind w:left="567" w:hanging="425"/>
        <w:jc w:val="both"/>
        <w:rPr>
          <w:rFonts w:ascii="Times New Roman" w:hAnsi="Times New Roman"/>
          <w:color w:val="000000"/>
          <w:sz w:val="16"/>
          <w:szCs w:val="16"/>
        </w:rPr>
      </w:pPr>
      <w:r w:rsidRPr="00CE12DD">
        <w:rPr>
          <w:rFonts w:ascii="Times New Roman" w:hAnsi="Times New Roman"/>
          <w:color w:val="000000"/>
          <w:sz w:val="16"/>
          <w:szCs w:val="16"/>
        </w:rPr>
        <w:t>a) osoba, której dane dotyczą, dysponuje już tymi informacjami;</w:t>
      </w:r>
    </w:p>
    <w:p w14:paraId="3196D91F" w14:textId="77777777" w:rsidR="009D3059" w:rsidRPr="00CE12DD" w:rsidRDefault="009D3059" w:rsidP="009D3059">
      <w:pPr>
        <w:pStyle w:val="Tekstprzypisudolnego"/>
        <w:ind w:left="426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CE12DD">
        <w:rPr>
          <w:rFonts w:ascii="Times New Roman" w:hAnsi="Times New Roman"/>
          <w:color w:val="000000"/>
          <w:sz w:val="16"/>
          <w:szCs w:val="16"/>
        </w:rPr>
        <w:t>b) udzielenie takich informacji okazuje się niemożliwe lub wymagałoby niewspółmiernie dużego wysiłku; w szczególności w przypadku przetwarzania do celów archiwalnych w interesie publicznym, do celów badań naukowych lub historycznych lub do celów statystycznych, z zastrzeżeniem warunków i zabezpieczeń, o których mowa w art. 89 ust. 1, lub o ile obowiązek, o którym mowa w ust. 1 niniejszego artykułu, może uniemożliwić lub poważnie utrudnić realizację celów takiego przetwarzania. W takich przypadkach administrator podejmuje odpowiednie środki, by chronić prawa i wolności oraz prawnie uzasadnione interesy osoby, której dane dotyczą, w tym udostępnia informacje publicznie;</w:t>
      </w:r>
    </w:p>
    <w:p w14:paraId="03145035" w14:textId="77777777" w:rsidR="009D3059" w:rsidRPr="00CE12DD" w:rsidRDefault="009D3059" w:rsidP="009D3059">
      <w:pPr>
        <w:pStyle w:val="Tekstprzypisudolnego"/>
        <w:ind w:left="426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CE12DD">
        <w:rPr>
          <w:rFonts w:ascii="Times New Roman" w:hAnsi="Times New Roman"/>
          <w:color w:val="000000"/>
          <w:sz w:val="16"/>
          <w:szCs w:val="16"/>
        </w:rPr>
        <w:t>c)   pozyskiwanie lub ujawnianie jest wyraźnie uregulowane prawem Unii lub prawem państwa członkowskiego, któremu podlega administrator, przewidującym odpowiednie środki chroniące prawnie uzasadnione interesy osoby, której dane dotyczą; lub</w:t>
      </w:r>
    </w:p>
    <w:p w14:paraId="3D55C1D8" w14:textId="77777777" w:rsidR="008739F9" w:rsidRPr="00CE12DD" w:rsidRDefault="009D3059" w:rsidP="009D3059">
      <w:pPr>
        <w:pStyle w:val="Tekstprzypisudolnego"/>
        <w:ind w:left="426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CE12DD">
        <w:rPr>
          <w:rFonts w:ascii="Times New Roman" w:hAnsi="Times New Roman"/>
          <w:color w:val="000000"/>
          <w:sz w:val="16"/>
          <w:szCs w:val="16"/>
        </w:rPr>
        <w:t>d)  dane osobowe muszą pozostać poufne zgodnie z obowiązkiem zachowania tajemnicy zawodowej przewidzianym w</w:t>
      </w:r>
      <w:r w:rsidR="00952416" w:rsidRPr="00CE12DD">
        <w:rPr>
          <w:rFonts w:ascii="Times New Roman" w:hAnsi="Times New Roman"/>
          <w:color w:val="000000"/>
          <w:sz w:val="16"/>
          <w:szCs w:val="16"/>
        </w:rPr>
        <w:t> </w:t>
      </w:r>
      <w:r w:rsidRPr="00CE12DD">
        <w:rPr>
          <w:rFonts w:ascii="Times New Roman" w:hAnsi="Times New Roman"/>
          <w:color w:val="000000"/>
          <w:sz w:val="16"/>
          <w:szCs w:val="16"/>
        </w:rPr>
        <w:t>prawie Unii lub w prawie państwa członkowskiego, w tym ustawowym obowiązkiem zachowania tajemnicy.</w:t>
      </w:r>
    </w:p>
    <w:sectPr w:rsidR="008739F9" w:rsidRPr="00CE12DD" w:rsidSect="00EF24AF">
      <w:headerReference w:type="default" r:id="rId8"/>
      <w:footerReference w:type="default" r:id="rId9"/>
      <w:pgSz w:w="11906" w:h="16838" w:code="9"/>
      <w:pgMar w:top="1417" w:right="1417" w:bottom="1135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85A24" w14:textId="77777777" w:rsidR="00A305C8" w:rsidRDefault="00A305C8">
      <w:r>
        <w:separator/>
      </w:r>
    </w:p>
  </w:endnote>
  <w:endnote w:type="continuationSeparator" w:id="0">
    <w:p w14:paraId="0DD55E68" w14:textId="77777777" w:rsidR="00A305C8" w:rsidRDefault="00A3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E535A" w14:textId="27292349" w:rsidR="00250B60" w:rsidRPr="003866B4" w:rsidRDefault="00200C4B" w:rsidP="003866B4">
    <w:pPr>
      <w:autoSpaceDE w:val="0"/>
      <w:autoSpaceDN w:val="0"/>
      <w:adjustRightInd w:val="0"/>
      <w:jc w:val="center"/>
      <w:rPr>
        <w:sz w:val="16"/>
        <w:szCs w:val="16"/>
      </w:rPr>
    </w:pPr>
    <w:r w:rsidRPr="00CA460B">
      <w:rPr>
        <w:sz w:val="16"/>
        <w:szCs w:val="16"/>
      </w:rPr>
      <w:t xml:space="preserve">Projekt „Program Aktywności Lokalnej </w:t>
    </w:r>
    <w:r w:rsidR="003866B4">
      <w:rPr>
        <w:sz w:val="16"/>
        <w:szCs w:val="16"/>
      </w:rPr>
      <w:t>–</w:t>
    </w:r>
    <w:r w:rsidRPr="00CA460B">
      <w:rPr>
        <w:sz w:val="16"/>
        <w:szCs w:val="16"/>
      </w:rPr>
      <w:t xml:space="preserve"> </w:t>
    </w:r>
    <w:r w:rsidR="003866B4">
      <w:rPr>
        <w:sz w:val="16"/>
        <w:szCs w:val="16"/>
      </w:rPr>
      <w:t>MCI – Międzypokoleniowe Centrum Integracji</w:t>
    </w:r>
    <w:r w:rsidRPr="00CA460B">
      <w:rPr>
        <w:sz w:val="16"/>
        <w:szCs w:val="16"/>
      </w:rPr>
      <w:t>" współfinansowany jest przez Unię Europejską w</w:t>
    </w:r>
    <w:r w:rsidR="003866B4">
      <w:rPr>
        <w:sz w:val="16"/>
        <w:szCs w:val="16"/>
      </w:rPr>
      <w:t> </w:t>
    </w:r>
    <w:r w:rsidRPr="00CA460B">
      <w:rPr>
        <w:sz w:val="16"/>
        <w:szCs w:val="16"/>
      </w:rPr>
      <w:t>ramach</w:t>
    </w:r>
    <w:r w:rsidR="003866B4">
      <w:rPr>
        <w:sz w:val="16"/>
        <w:szCs w:val="16"/>
      </w:rPr>
      <w:t xml:space="preserve"> </w:t>
    </w:r>
    <w:r w:rsidRPr="00CA460B">
      <w:rPr>
        <w:sz w:val="16"/>
        <w:szCs w:val="16"/>
      </w:rPr>
      <w:t>Europejskiego Funduszu Społecznego Osi Priorytetowej IX Włączenie społeczne, Działania 9.1, Aktywna integracja, Poddziałania 9.1.3 Programy aktywnej integracji osób i grup zagrożonych wykluczeniem społecznym - OSI.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DFA21" w14:textId="77777777" w:rsidR="00A305C8" w:rsidRDefault="00A305C8">
      <w:r>
        <w:separator/>
      </w:r>
    </w:p>
  </w:footnote>
  <w:footnote w:type="continuationSeparator" w:id="0">
    <w:p w14:paraId="138130E0" w14:textId="77777777" w:rsidR="00A305C8" w:rsidRDefault="00A3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9EA26" w14:textId="77777777" w:rsidR="00A44F56" w:rsidRDefault="00EB59FD">
    <w:pPr>
      <w:pStyle w:val="Nagwek"/>
    </w:pPr>
    <w:r>
      <w:rPr>
        <w:noProof/>
        <w:lang w:eastAsia="pl-PL"/>
      </w:rPr>
      <w:drawing>
        <wp:inline distT="0" distB="0" distL="0" distR="0" wp14:anchorId="229D3811" wp14:editId="047CB687">
          <wp:extent cx="5772150" cy="8477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z w:val="24"/>
        <w:szCs w:val="24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ArialMT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MS Mincho" w:hAnsi="Times New Roman" w:cs="Times New Roman"/>
        <w:sz w:val="24"/>
      </w:rPr>
    </w:lvl>
  </w:abstractNum>
  <w:abstractNum w:abstractNumId="7" w15:restartNumberingAfterBreak="0">
    <w:nsid w:val="18C62B4D"/>
    <w:multiLevelType w:val="hybridMultilevel"/>
    <w:tmpl w:val="2882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A5846"/>
    <w:multiLevelType w:val="multilevel"/>
    <w:tmpl w:val="99C0C18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03FAB"/>
    <w:multiLevelType w:val="hybridMultilevel"/>
    <w:tmpl w:val="803E3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03073"/>
    <w:multiLevelType w:val="multilevel"/>
    <w:tmpl w:val="C8E4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77B44"/>
    <w:multiLevelType w:val="multilevel"/>
    <w:tmpl w:val="766C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B97C92"/>
    <w:multiLevelType w:val="hybridMultilevel"/>
    <w:tmpl w:val="50D44C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44E89"/>
    <w:multiLevelType w:val="multilevel"/>
    <w:tmpl w:val="504A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377BDB"/>
    <w:multiLevelType w:val="singleLevel"/>
    <w:tmpl w:val="575CF2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sz w:val="24"/>
        <w:szCs w:val="24"/>
      </w:rPr>
    </w:lvl>
  </w:abstractNum>
  <w:abstractNum w:abstractNumId="15" w15:restartNumberingAfterBreak="0">
    <w:nsid w:val="6D662B95"/>
    <w:multiLevelType w:val="multilevel"/>
    <w:tmpl w:val="1E44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7155E3"/>
    <w:multiLevelType w:val="hybridMultilevel"/>
    <w:tmpl w:val="A9EAF89A"/>
    <w:lvl w:ilvl="0" w:tplc="B17EDD5C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9"/>
  </w:num>
  <w:num w:numId="12">
    <w:abstractNumId w:val="15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E5"/>
    <w:rsid w:val="00005DCF"/>
    <w:rsid w:val="00007BD2"/>
    <w:rsid w:val="00021701"/>
    <w:rsid w:val="0002292C"/>
    <w:rsid w:val="000268B4"/>
    <w:rsid w:val="0002697D"/>
    <w:rsid w:val="00031ABC"/>
    <w:rsid w:val="00040715"/>
    <w:rsid w:val="0004323B"/>
    <w:rsid w:val="0004609A"/>
    <w:rsid w:val="0005766A"/>
    <w:rsid w:val="00067041"/>
    <w:rsid w:val="0007345D"/>
    <w:rsid w:val="000915B4"/>
    <w:rsid w:val="00096600"/>
    <w:rsid w:val="000A114F"/>
    <w:rsid w:val="000C19EC"/>
    <w:rsid w:val="000C1F18"/>
    <w:rsid w:val="000C495F"/>
    <w:rsid w:val="000D63B0"/>
    <w:rsid w:val="000E5B86"/>
    <w:rsid w:val="000E6F9A"/>
    <w:rsid w:val="00102441"/>
    <w:rsid w:val="00115935"/>
    <w:rsid w:val="00130ECC"/>
    <w:rsid w:val="001370F7"/>
    <w:rsid w:val="00151CE2"/>
    <w:rsid w:val="00154034"/>
    <w:rsid w:val="00160B55"/>
    <w:rsid w:val="0018494C"/>
    <w:rsid w:val="00190736"/>
    <w:rsid w:val="001B3656"/>
    <w:rsid w:val="001C2853"/>
    <w:rsid w:val="001D031C"/>
    <w:rsid w:val="001D6D3A"/>
    <w:rsid w:val="001D6F94"/>
    <w:rsid w:val="00200C4B"/>
    <w:rsid w:val="002020F2"/>
    <w:rsid w:val="00205F35"/>
    <w:rsid w:val="00205FA9"/>
    <w:rsid w:val="0020699F"/>
    <w:rsid w:val="002205D7"/>
    <w:rsid w:val="00224886"/>
    <w:rsid w:val="002248E1"/>
    <w:rsid w:val="002256A1"/>
    <w:rsid w:val="00226019"/>
    <w:rsid w:val="0023287D"/>
    <w:rsid w:val="00235B6F"/>
    <w:rsid w:val="00250B60"/>
    <w:rsid w:val="002566BB"/>
    <w:rsid w:val="002607FD"/>
    <w:rsid w:val="00295473"/>
    <w:rsid w:val="002A15EF"/>
    <w:rsid w:val="002A32BD"/>
    <w:rsid w:val="002A35DE"/>
    <w:rsid w:val="002C0D90"/>
    <w:rsid w:val="002D1F22"/>
    <w:rsid w:val="002E7658"/>
    <w:rsid w:val="002F1782"/>
    <w:rsid w:val="002F77DE"/>
    <w:rsid w:val="00304266"/>
    <w:rsid w:val="00304A9B"/>
    <w:rsid w:val="003313C4"/>
    <w:rsid w:val="00331912"/>
    <w:rsid w:val="00332954"/>
    <w:rsid w:val="00335835"/>
    <w:rsid w:val="0033704E"/>
    <w:rsid w:val="003557B7"/>
    <w:rsid w:val="003624A7"/>
    <w:rsid w:val="00377343"/>
    <w:rsid w:val="0038285D"/>
    <w:rsid w:val="003866B4"/>
    <w:rsid w:val="00395428"/>
    <w:rsid w:val="0039748F"/>
    <w:rsid w:val="003A0829"/>
    <w:rsid w:val="003A24BA"/>
    <w:rsid w:val="003B075A"/>
    <w:rsid w:val="003B1E0C"/>
    <w:rsid w:val="003E24CB"/>
    <w:rsid w:val="003E268A"/>
    <w:rsid w:val="003E38F7"/>
    <w:rsid w:val="003E51D7"/>
    <w:rsid w:val="003E7AA7"/>
    <w:rsid w:val="003F048D"/>
    <w:rsid w:val="00403278"/>
    <w:rsid w:val="00430F03"/>
    <w:rsid w:val="00443042"/>
    <w:rsid w:val="004440DC"/>
    <w:rsid w:val="00454182"/>
    <w:rsid w:val="0045526D"/>
    <w:rsid w:val="004559D3"/>
    <w:rsid w:val="00467162"/>
    <w:rsid w:val="00467DC1"/>
    <w:rsid w:val="0047140A"/>
    <w:rsid w:val="0049045E"/>
    <w:rsid w:val="00497406"/>
    <w:rsid w:val="004A1B9C"/>
    <w:rsid w:val="004A4B59"/>
    <w:rsid w:val="004B0C0F"/>
    <w:rsid w:val="004B6B58"/>
    <w:rsid w:val="004D161D"/>
    <w:rsid w:val="004D3A39"/>
    <w:rsid w:val="004E2E9B"/>
    <w:rsid w:val="004E7BDC"/>
    <w:rsid w:val="004F6094"/>
    <w:rsid w:val="00515199"/>
    <w:rsid w:val="00524A0D"/>
    <w:rsid w:val="005255AD"/>
    <w:rsid w:val="00527908"/>
    <w:rsid w:val="00531A47"/>
    <w:rsid w:val="00546C56"/>
    <w:rsid w:val="005513ED"/>
    <w:rsid w:val="0056560B"/>
    <w:rsid w:val="00576A66"/>
    <w:rsid w:val="005815A1"/>
    <w:rsid w:val="00593821"/>
    <w:rsid w:val="00593EB1"/>
    <w:rsid w:val="005B1703"/>
    <w:rsid w:val="005B1FC4"/>
    <w:rsid w:val="005B2585"/>
    <w:rsid w:val="005B3073"/>
    <w:rsid w:val="005C6269"/>
    <w:rsid w:val="005C645E"/>
    <w:rsid w:val="005D4F02"/>
    <w:rsid w:val="005E4011"/>
    <w:rsid w:val="005E631F"/>
    <w:rsid w:val="005F0C3A"/>
    <w:rsid w:val="006142E2"/>
    <w:rsid w:val="00625C55"/>
    <w:rsid w:val="00626D23"/>
    <w:rsid w:val="00632FB5"/>
    <w:rsid w:val="00636CE1"/>
    <w:rsid w:val="006449B0"/>
    <w:rsid w:val="00650B5D"/>
    <w:rsid w:val="00657A64"/>
    <w:rsid w:val="006644F8"/>
    <w:rsid w:val="006A176B"/>
    <w:rsid w:val="006A3645"/>
    <w:rsid w:val="006B1DF8"/>
    <w:rsid w:val="006B3AD1"/>
    <w:rsid w:val="006C6C02"/>
    <w:rsid w:val="006C7136"/>
    <w:rsid w:val="006D4CC4"/>
    <w:rsid w:val="006F3D89"/>
    <w:rsid w:val="006F584F"/>
    <w:rsid w:val="006F7534"/>
    <w:rsid w:val="007027EF"/>
    <w:rsid w:val="00713AA3"/>
    <w:rsid w:val="007270CE"/>
    <w:rsid w:val="007314EB"/>
    <w:rsid w:val="0073674B"/>
    <w:rsid w:val="00736CA6"/>
    <w:rsid w:val="0074125A"/>
    <w:rsid w:val="007434DE"/>
    <w:rsid w:val="0074552D"/>
    <w:rsid w:val="007A4E7A"/>
    <w:rsid w:val="007B26B3"/>
    <w:rsid w:val="007B6A7E"/>
    <w:rsid w:val="007B7204"/>
    <w:rsid w:val="007C064D"/>
    <w:rsid w:val="007C1A3B"/>
    <w:rsid w:val="0080026A"/>
    <w:rsid w:val="008049C3"/>
    <w:rsid w:val="008135AD"/>
    <w:rsid w:val="00816B28"/>
    <w:rsid w:val="00816B89"/>
    <w:rsid w:val="0082098C"/>
    <w:rsid w:val="008238EB"/>
    <w:rsid w:val="008274D3"/>
    <w:rsid w:val="00832EBB"/>
    <w:rsid w:val="00836E99"/>
    <w:rsid w:val="0083785B"/>
    <w:rsid w:val="0085272E"/>
    <w:rsid w:val="00852AE0"/>
    <w:rsid w:val="00871691"/>
    <w:rsid w:val="008739F9"/>
    <w:rsid w:val="00883E5A"/>
    <w:rsid w:val="0088432D"/>
    <w:rsid w:val="008849F5"/>
    <w:rsid w:val="008969C3"/>
    <w:rsid w:val="008A1BE3"/>
    <w:rsid w:val="008C1EE9"/>
    <w:rsid w:val="008C25E7"/>
    <w:rsid w:val="008D066F"/>
    <w:rsid w:val="008D233F"/>
    <w:rsid w:val="008D2698"/>
    <w:rsid w:val="008F4F6B"/>
    <w:rsid w:val="00902CE6"/>
    <w:rsid w:val="00911C8B"/>
    <w:rsid w:val="009126A8"/>
    <w:rsid w:val="009139A5"/>
    <w:rsid w:val="009274F9"/>
    <w:rsid w:val="00937129"/>
    <w:rsid w:val="00943D30"/>
    <w:rsid w:val="00951971"/>
    <w:rsid w:val="00952416"/>
    <w:rsid w:val="009529B7"/>
    <w:rsid w:val="00953D88"/>
    <w:rsid w:val="009554F0"/>
    <w:rsid w:val="00963DCD"/>
    <w:rsid w:val="00977A1B"/>
    <w:rsid w:val="009A60D6"/>
    <w:rsid w:val="009B195A"/>
    <w:rsid w:val="009B1A2C"/>
    <w:rsid w:val="009D3059"/>
    <w:rsid w:val="009E3FF6"/>
    <w:rsid w:val="009E7733"/>
    <w:rsid w:val="009F2CE5"/>
    <w:rsid w:val="00A00C1A"/>
    <w:rsid w:val="00A0147E"/>
    <w:rsid w:val="00A142E5"/>
    <w:rsid w:val="00A143D3"/>
    <w:rsid w:val="00A23AD4"/>
    <w:rsid w:val="00A305C8"/>
    <w:rsid w:val="00A34019"/>
    <w:rsid w:val="00A432D5"/>
    <w:rsid w:val="00A44F56"/>
    <w:rsid w:val="00A47335"/>
    <w:rsid w:val="00A6319F"/>
    <w:rsid w:val="00A66A0F"/>
    <w:rsid w:val="00A750EC"/>
    <w:rsid w:val="00A86949"/>
    <w:rsid w:val="00AA3BCF"/>
    <w:rsid w:val="00AB0799"/>
    <w:rsid w:val="00AC0F5B"/>
    <w:rsid w:val="00AC12DB"/>
    <w:rsid w:val="00AC2AE2"/>
    <w:rsid w:val="00AF07B7"/>
    <w:rsid w:val="00AF55D7"/>
    <w:rsid w:val="00AF60FB"/>
    <w:rsid w:val="00B00C57"/>
    <w:rsid w:val="00B06DB8"/>
    <w:rsid w:val="00B07C21"/>
    <w:rsid w:val="00B1380B"/>
    <w:rsid w:val="00B30665"/>
    <w:rsid w:val="00B32186"/>
    <w:rsid w:val="00B41495"/>
    <w:rsid w:val="00B44B34"/>
    <w:rsid w:val="00B50CA3"/>
    <w:rsid w:val="00B55E1F"/>
    <w:rsid w:val="00B633F2"/>
    <w:rsid w:val="00B64BFF"/>
    <w:rsid w:val="00B67A2C"/>
    <w:rsid w:val="00B67E67"/>
    <w:rsid w:val="00B67F97"/>
    <w:rsid w:val="00B80F71"/>
    <w:rsid w:val="00B84406"/>
    <w:rsid w:val="00B8545A"/>
    <w:rsid w:val="00B869F2"/>
    <w:rsid w:val="00B86D20"/>
    <w:rsid w:val="00BB21BB"/>
    <w:rsid w:val="00BB5EB2"/>
    <w:rsid w:val="00BD348C"/>
    <w:rsid w:val="00BE0003"/>
    <w:rsid w:val="00BE41FB"/>
    <w:rsid w:val="00BE673D"/>
    <w:rsid w:val="00C02984"/>
    <w:rsid w:val="00C05DFD"/>
    <w:rsid w:val="00C153AA"/>
    <w:rsid w:val="00C16919"/>
    <w:rsid w:val="00C214F5"/>
    <w:rsid w:val="00C231D1"/>
    <w:rsid w:val="00C476D8"/>
    <w:rsid w:val="00C50DE4"/>
    <w:rsid w:val="00C523D1"/>
    <w:rsid w:val="00C526FF"/>
    <w:rsid w:val="00C64C81"/>
    <w:rsid w:val="00C70D70"/>
    <w:rsid w:val="00C87872"/>
    <w:rsid w:val="00C91464"/>
    <w:rsid w:val="00C958CC"/>
    <w:rsid w:val="00CA1CD2"/>
    <w:rsid w:val="00CA4D43"/>
    <w:rsid w:val="00CA55F6"/>
    <w:rsid w:val="00CA58B9"/>
    <w:rsid w:val="00CE12DD"/>
    <w:rsid w:val="00CE288A"/>
    <w:rsid w:val="00D00D54"/>
    <w:rsid w:val="00D02750"/>
    <w:rsid w:val="00D06AE6"/>
    <w:rsid w:val="00D14FF4"/>
    <w:rsid w:val="00D26386"/>
    <w:rsid w:val="00D463CA"/>
    <w:rsid w:val="00D51D31"/>
    <w:rsid w:val="00D53FA0"/>
    <w:rsid w:val="00D641F3"/>
    <w:rsid w:val="00D64DE6"/>
    <w:rsid w:val="00D72F13"/>
    <w:rsid w:val="00D74A86"/>
    <w:rsid w:val="00D82187"/>
    <w:rsid w:val="00D82D90"/>
    <w:rsid w:val="00D866A7"/>
    <w:rsid w:val="00D95AFD"/>
    <w:rsid w:val="00DB32A4"/>
    <w:rsid w:val="00DC6ABA"/>
    <w:rsid w:val="00DD6948"/>
    <w:rsid w:val="00DE37F7"/>
    <w:rsid w:val="00DF014E"/>
    <w:rsid w:val="00DF5941"/>
    <w:rsid w:val="00E06EAD"/>
    <w:rsid w:val="00E103CC"/>
    <w:rsid w:val="00E216B8"/>
    <w:rsid w:val="00E2441C"/>
    <w:rsid w:val="00E26581"/>
    <w:rsid w:val="00E50BC1"/>
    <w:rsid w:val="00E86BDD"/>
    <w:rsid w:val="00E940DE"/>
    <w:rsid w:val="00E945A5"/>
    <w:rsid w:val="00EA3E30"/>
    <w:rsid w:val="00EB4B77"/>
    <w:rsid w:val="00EB59FD"/>
    <w:rsid w:val="00EC672B"/>
    <w:rsid w:val="00EE7DC9"/>
    <w:rsid w:val="00EF24AF"/>
    <w:rsid w:val="00F0340D"/>
    <w:rsid w:val="00F04F19"/>
    <w:rsid w:val="00F0574C"/>
    <w:rsid w:val="00F27133"/>
    <w:rsid w:val="00F43B3F"/>
    <w:rsid w:val="00F60167"/>
    <w:rsid w:val="00F6173A"/>
    <w:rsid w:val="00F61C11"/>
    <w:rsid w:val="00F61FDE"/>
    <w:rsid w:val="00F66C66"/>
    <w:rsid w:val="00F81AF6"/>
    <w:rsid w:val="00F8397D"/>
    <w:rsid w:val="00F9470B"/>
    <w:rsid w:val="00FA53E7"/>
    <w:rsid w:val="00FC1C07"/>
    <w:rsid w:val="00F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98954F3"/>
  <w15:docId w15:val="{4DC929DC-CED1-4B50-B4C2-6D456360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9B0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9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Tekstpodstawowy"/>
    <w:qFormat/>
    <w:rsid w:val="003B1E0C"/>
    <w:pPr>
      <w:numPr>
        <w:ilvl w:val="2"/>
        <w:numId w:val="1"/>
      </w:numPr>
      <w:suppressAutoHyphens w:val="0"/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B1E0C"/>
  </w:style>
  <w:style w:type="character" w:customStyle="1" w:styleId="WW8Num1z1">
    <w:name w:val="WW8Num1z1"/>
    <w:rsid w:val="003B1E0C"/>
  </w:style>
  <w:style w:type="character" w:customStyle="1" w:styleId="WW8Num1z2">
    <w:name w:val="WW8Num1z2"/>
    <w:rsid w:val="003B1E0C"/>
  </w:style>
  <w:style w:type="character" w:customStyle="1" w:styleId="WW8Num1z3">
    <w:name w:val="WW8Num1z3"/>
    <w:rsid w:val="003B1E0C"/>
  </w:style>
  <w:style w:type="character" w:customStyle="1" w:styleId="WW8Num1z4">
    <w:name w:val="WW8Num1z4"/>
    <w:rsid w:val="003B1E0C"/>
  </w:style>
  <w:style w:type="character" w:customStyle="1" w:styleId="WW8Num1z5">
    <w:name w:val="WW8Num1z5"/>
    <w:rsid w:val="003B1E0C"/>
  </w:style>
  <w:style w:type="character" w:customStyle="1" w:styleId="WW8Num1z6">
    <w:name w:val="WW8Num1z6"/>
    <w:rsid w:val="003B1E0C"/>
  </w:style>
  <w:style w:type="character" w:customStyle="1" w:styleId="WW8Num1z7">
    <w:name w:val="WW8Num1z7"/>
    <w:rsid w:val="003B1E0C"/>
  </w:style>
  <w:style w:type="character" w:customStyle="1" w:styleId="WW8Num1z8">
    <w:name w:val="WW8Num1z8"/>
    <w:rsid w:val="003B1E0C"/>
  </w:style>
  <w:style w:type="character" w:customStyle="1" w:styleId="WW8Num2z0">
    <w:name w:val="WW8Num2z0"/>
    <w:rsid w:val="003B1E0C"/>
    <w:rPr>
      <w:rFonts w:hint="default"/>
      <w:color w:val="00000A"/>
    </w:rPr>
  </w:style>
  <w:style w:type="character" w:customStyle="1" w:styleId="Domylnaczcionkaakapitu3">
    <w:name w:val="Domyślna czcionka akapitu3"/>
    <w:rsid w:val="003B1E0C"/>
  </w:style>
  <w:style w:type="character" w:customStyle="1" w:styleId="WW8Num3z0">
    <w:name w:val="WW8Num3z0"/>
    <w:rsid w:val="003B1E0C"/>
    <w:rPr>
      <w:rFonts w:hint="default"/>
      <w:sz w:val="24"/>
      <w:szCs w:val="24"/>
    </w:rPr>
  </w:style>
  <w:style w:type="character" w:customStyle="1" w:styleId="WW8Num4z0">
    <w:name w:val="WW8Num4z0"/>
    <w:rsid w:val="003B1E0C"/>
    <w:rPr>
      <w:rFonts w:eastAsia="DejaVuSans" w:hint="default"/>
      <w:b w:val="0"/>
      <w:color w:val="00B050"/>
      <w:sz w:val="24"/>
      <w:szCs w:val="24"/>
    </w:rPr>
  </w:style>
  <w:style w:type="character" w:customStyle="1" w:styleId="WW8Num5z0">
    <w:name w:val="WW8Num5z0"/>
    <w:rsid w:val="003B1E0C"/>
    <w:rPr>
      <w:rFonts w:hint="default"/>
      <w:b/>
      <w:sz w:val="24"/>
      <w:szCs w:val="24"/>
    </w:rPr>
  </w:style>
  <w:style w:type="character" w:customStyle="1" w:styleId="WW8Num6z0">
    <w:name w:val="WW8Num6z0"/>
    <w:rsid w:val="003B1E0C"/>
    <w:rPr>
      <w:rFonts w:eastAsia="DejaVuSans" w:hint="default"/>
      <w:b w:val="0"/>
      <w:color w:val="00B050"/>
      <w:sz w:val="24"/>
      <w:szCs w:val="24"/>
    </w:rPr>
  </w:style>
  <w:style w:type="character" w:customStyle="1" w:styleId="WW8Num7z0">
    <w:name w:val="WW8Num7z0"/>
    <w:rsid w:val="003B1E0C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7z1">
    <w:name w:val="WW8Num7z1"/>
    <w:rsid w:val="003B1E0C"/>
    <w:rPr>
      <w:rFonts w:cs="Times New Roman" w:hint="default"/>
      <w:b/>
    </w:rPr>
  </w:style>
  <w:style w:type="character" w:customStyle="1" w:styleId="WW8Num7z2">
    <w:name w:val="WW8Num7z2"/>
    <w:rsid w:val="003B1E0C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7z3">
    <w:name w:val="WW8Num7z3"/>
    <w:rsid w:val="003B1E0C"/>
    <w:rPr>
      <w:rFonts w:cs="Times New Roman" w:hint="default"/>
    </w:rPr>
  </w:style>
  <w:style w:type="character" w:customStyle="1" w:styleId="WW8Num8z0">
    <w:name w:val="WW8Num8z0"/>
    <w:rsid w:val="003B1E0C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8z1">
    <w:name w:val="WW8Num8z1"/>
    <w:rsid w:val="003B1E0C"/>
    <w:rPr>
      <w:rFonts w:eastAsia="ArialMT" w:hint="default"/>
      <w:b w:val="0"/>
      <w:i w:val="0"/>
      <w:sz w:val="20"/>
      <w:szCs w:val="20"/>
    </w:rPr>
  </w:style>
  <w:style w:type="character" w:customStyle="1" w:styleId="WW8Num8z2">
    <w:name w:val="WW8Num8z2"/>
    <w:rsid w:val="003B1E0C"/>
  </w:style>
  <w:style w:type="character" w:customStyle="1" w:styleId="WW8Num8z3">
    <w:name w:val="WW8Num8z3"/>
    <w:rsid w:val="003B1E0C"/>
  </w:style>
  <w:style w:type="character" w:customStyle="1" w:styleId="WW8Num8z4">
    <w:name w:val="WW8Num8z4"/>
    <w:rsid w:val="003B1E0C"/>
  </w:style>
  <w:style w:type="character" w:customStyle="1" w:styleId="WW8Num8z5">
    <w:name w:val="WW8Num8z5"/>
    <w:rsid w:val="003B1E0C"/>
  </w:style>
  <w:style w:type="character" w:customStyle="1" w:styleId="WW8Num8z6">
    <w:name w:val="WW8Num8z6"/>
    <w:rsid w:val="003B1E0C"/>
  </w:style>
  <w:style w:type="character" w:customStyle="1" w:styleId="WW8Num8z7">
    <w:name w:val="WW8Num8z7"/>
    <w:rsid w:val="003B1E0C"/>
  </w:style>
  <w:style w:type="character" w:customStyle="1" w:styleId="WW8Num8z8">
    <w:name w:val="WW8Num8z8"/>
    <w:rsid w:val="003B1E0C"/>
  </w:style>
  <w:style w:type="character" w:customStyle="1" w:styleId="WW8Num9z0">
    <w:name w:val="WW8Num9z0"/>
    <w:rsid w:val="003B1E0C"/>
    <w:rPr>
      <w:rFonts w:hint="default"/>
    </w:rPr>
  </w:style>
  <w:style w:type="character" w:customStyle="1" w:styleId="WW8Num10z0">
    <w:name w:val="WW8Num10z0"/>
    <w:rsid w:val="003B1E0C"/>
    <w:rPr>
      <w:rFonts w:hint="default"/>
    </w:rPr>
  </w:style>
  <w:style w:type="character" w:customStyle="1" w:styleId="WW8Num11z0">
    <w:name w:val="WW8Num11z0"/>
    <w:rsid w:val="003B1E0C"/>
    <w:rPr>
      <w:rFonts w:hint="default"/>
      <w:color w:val="00000A"/>
    </w:rPr>
  </w:style>
  <w:style w:type="character" w:customStyle="1" w:styleId="WW8Num11z1">
    <w:name w:val="WW8Num11z1"/>
    <w:rsid w:val="003B1E0C"/>
  </w:style>
  <w:style w:type="character" w:customStyle="1" w:styleId="WW8Num11z2">
    <w:name w:val="WW8Num11z2"/>
    <w:rsid w:val="003B1E0C"/>
  </w:style>
  <w:style w:type="character" w:customStyle="1" w:styleId="WW8Num11z3">
    <w:name w:val="WW8Num11z3"/>
    <w:rsid w:val="003B1E0C"/>
  </w:style>
  <w:style w:type="character" w:customStyle="1" w:styleId="WW8Num11z4">
    <w:name w:val="WW8Num11z4"/>
    <w:rsid w:val="003B1E0C"/>
  </w:style>
  <w:style w:type="character" w:customStyle="1" w:styleId="WW8Num11z5">
    <w:name w:val="WW8Num11z5"/>
    <w:rsid w:val="003B1E0C"/>
  </w:style>
  <w:style w:type="character" w:customStyle="1" w:styleId="WW8Num11z6">
    <w:name w:val="WW8Num11z6"/>
    <w:rsid w:val="003B1E0C"/>
  </w:style>
  <w:style w:type="character" w:customStyle="1" w:styleId="WW8Num11z7">
    <w:name w:val="WW8Num11z7"/>
    <w:rsid w:val="003B1E0C"/>
  </w:style>
  <w:style w:type="character" w:customStyle="1" w:styleId="WW8Num11z8">
    <w:name w:val="WW8Num11z8"/>
    <w:rsid w:val="003B1E0C"/>
  </w:style>
  <w:style w:type="character" w:customStyle="1" w:styleId="WW8Num12z0">
    <w:name w:val="WW8Num12z0"/>
    <w:rsid w:val="003B1E0C"/>
    <w:rPr>
      <w:rFonts w:eastAsia="DejaVuSans" w:hint="default"/>
      <w:b w:val="0"/>
      <w:color w:val="FF0000"/>
      <w:sz w:val="24"/>
    </w:rPr>
  </w:style>
  <w:style w:type="character" w:customStyle="1" w:styleId="WW8Num12z1">
    <w:name w:val="WW8Num12z1"/>
    <w:rsid w:val="003B1E0C"/>
  </w:style>
  <w:style w:type="character" w:customStyle="1" w:styleId="WW8Num12z2">
    <w:name w:val="WW8Num12z2"/>
    <w:rsid w:val="003B1E0C"/>
  </w:style>
  <w:style w:type="character" w:customStyle="1" w:styleId="WW8Num12z3">
    <w:name w:val="WW8Num12z3"/>
    <w:rsid w:val="003B1E0C"/>
  </w:style>
  <w:style w:type="character" w:customStyle="1" w:styleId="WW8Num12z4">
    <w:name w:val="WW8Num12z4"/>
    <w:rsid w:val="003B1E0C"/>
  </w:style>
  <w:style w:type="character" w:customStyle="1" w:styleId="WW8Num12z5">
    <w:name w:val="WW8Num12z5"/>
    <w:rsid w:val="003B1E0C"/>
  </w:style>
  <w:style w:type="character" w:customStyle="1" w:styleId="WW8Num12z6">
    <w:name w:val="WW8Num12z6"/>
    <w:rsid w:val="003B1E0C"/>
  </w:style>
  <w:style w:type="character" w:customStyle="1" w:styleId="WW8Num12z7">
    <w:name w:val="WW8Num12z7"/>
    <w:rsid w:val="003B1E0C"/>
  </w:style>
  <w:style w:type="character" w:customStyle="1" w:styleId="WW8Num12z8">
    <w:name w:val="WW8Num12z8"/>
    <w:rsid w:val="003B1E0C"/>
  </w:style>
  <w:style w:type="character" w:customStyle="1" w:styleId="WW8Num13z0">
    <w:name w:val="WW8Num13z0"/>
    <w:rsid w:val="003B1E0C"/>
    <w:rPr>
      <w:rFonts w:eastAsia="DejaVuSans" w:hint="default"/>
      <w:color w:val="FF0000"/>
      <w:sz w:val="24"/>
    </w:rPr>
  </w:style>
  <w:style w:type="character" w:customStyle="1" w:styleId="WW8Num13z1">
    <w:name w:val="WW8Num13z1"/>
    <w:rsid w:val="003B1E0C"/>
  </w:style>
  <w:style w:type="character" w:customStyle="1" w:styleId="WW8Num13z2">
    <w:name w:val="WW8Num13z2"/>
    <w:rsid w:val="003B1E0C"/>
  </w:style>
  <w:style w:type="character" w:customStyle="1" w:styleId="WW8Num13z3">
    <w:name w:val="WW8Num13z3"/>
    <w:rsid w:val="003B1E0C"/>
  </w:style>
  <w:style w:type="character" w:customStyle="1" w:styleId="WW8Num13z4">
    <w:name w:val="WW8Num13z4"/>
    <w:rsid w:val="003B1E0C"/>
  </w:style>
  <w:style w:type="character" w:customStyle="1" w:styleId="WW8Num13z5">
    <w:name w:val="WW8Num13z5"/>
    <w:rsid w:val="003B1E0C"/>
  </w:style>
  <w:style w:type="character" w:customStyle="1" w:styleId="WW8Num13z6">
    <w:name w:val="WW8Num13z6"/>
    <w:rsid w:val="003B1E0C"/>
  </w:style>
  <w:style w:type="character" w:customStyle="1" w:styleId="WW8Num13z7">
    <w:name w:val="WW8Num13z7"/>
    <w:rsid w:val="003B1E0C"/>
  </w:style>
  <w:style w:type="character" w:customStyle="1" w:styleId="WW8Num13z8">
    <w:name w:val="WW8Num13z8"/>
    <w:rsid w:val="003B1E0C"/>
  </w:style>
  <w:style w:type="character" w:customStyle="1" w:styleId="WW8Num14z0">
    <w:name w:val="WW8Num14z0"/>
    <w:rsid w:val="003B1E0C"/>
    <w:rPr>
      <w:rFonts w:hint="default"/>
      <w:color w:val="00000A"/>
    </w:rPr>
  </w:style>
  <w:style w:type="character" w:customStyle="1" w:styleId="WW8Num14z1">
    <w:name w:val="WW8Num14z1"/>
    <w:rsid w:val="003B1E0C"/>
  </w:style>
  <w:style w:type="character" w:customStyle="1" w:styleId="WW8Num14z2">
    <w:name w:val="WW8Num14z2"/>
    <w:rsid w:val="003B1E0C"/>
  </w:style>
  <w:style w:type="character" w:customStyle="1" w:styleId="WW8Num14z3">
    <w:name w:val="WW8Num14z3"/>
    <w:rsid w:val="003B1E0C"/>
  </w:style>
  <w:style w:type="character" w:customStyle="1" w:styleId="WW8Num14z4">
    <w:name w:val="WW8Num14z4"/>
    <w:rsid w:val="003B1E0C"/>
  </w:style>
  <w:style w:type="character" w:customStyle="1" w:styleId="WW8Num14z5">
    <w:name w:val="WW8Num14z5"/>
    <w:rsid w:val="003B1E0C"/>
  </w:style>
  <w:style w:type="character" w:customStyle="1" w:styleId="WW8Num14z6">
    <w:name w:val="WW8Num14z6"/>
    <w:rsid w:val="003B1E0C"/>
  </w:style>
  <w:style w:type="character" w:customStyle="1" w:styleId="WW8Num14z7">
    <w:name w:val="WW8Num14z7"/>
    <w:rsid w:val="003B1E0C"/>
  </w:style>
  <w:style w:type="character" w:customStyle="1" w:styleId="WW8Num14z8">
    <w:name w:val="WW8Num14z8"/>
    <w:rsid w:val="003B1E0C"/>
  </w:style>
  <w:style w:type="character" w:customStyle="1" w:styleId="WW8Num15z0">
    <w:name w:val="WW8Num15z0"/>
    <w:rsid w:val="003B1E0C"/>
    <w:rPr>
      <w:rFonts w:hint="default"/>
    </w:rPr>
  </w:style>
  <w:style w:type="character" w:customStyle="1" w:styleId="WW8Num15z1">
    <w:name w:val="WW8Num15z1"/>
    <w:rsid w:val="003B1E0C"/>
  </w:style>
  <w:style w:type="character" w:customStyle="1" w:styleId="WW8Num15z2">
    <w:name w:val="WW8Num15z2"/>
    <w:rsid w:val="003B1E0C"/>
  </w:style>
  <w:style w:type="character" w:customStyle="1" w:styleId="WW8Num15z3">
    <w:name w:val="WW8Num15z3"/>
    <w:rsid w:val="003B1E0C"/>
  </w:style>
  <w:style w:type="character" w:customStyle="1" w:styleId="WW8Num15z4">
    <w:name w:val="WW8Num15z4"/>
    <w:rsid w:val="003B1E0C"/>
  </w:style>
  <w:style w:type="character" w:customStyle="1" w:styleId="WW8Num15z5">
    <w:name w:val="WW8Num15z5"/>
    <w:rsid w:val="003B1E0C"/>
  </w:style>
  <w:style w:type="character" w:customStyle="1" w:styleId="WW8Num15z6">
    <w:name w:val="WW8Num15z6"/>
    <w:rsid w:val="003B1E0C"/>
  </w:style>
  <w:style w:type="character" w:customStyle="1" w:styleId="WW8Num15z7">
    <w:name w:val="WW8Num15z7"/>
    <w:rsid w:val="003B1E0C"/>
  </w:style>
  <w:style w:type="character" w:customStyle="1" w:styleId="WW8Num15z8">
    <w:name w:val="WW8Num15z8"/>
    <w:rsid w:val="003B1E0C"/>
  </w:style>
  <w:style w:type="character" w:customStyle="1" w:styleId="WW8Num16z0">
    <w:name w:val="WW8Num16z0"/>
    <w:rsid w:val="003B1E0C"/>
    <w:rPr>
      <w:rFonts w:hint="default"/>
      <w:b/>
      <w:sz w:val="24"/>
    </w:rPr>
  </w:style>
  <w:style w:type="character" w:customStyle="1" w:styleId="WW8Num16z1">
    <w:name w:val="WW8Num16z1"/>
    <w:rsid w:val="003B1E0C"/>
  </w:style>
  <w:style w:type="character" w:customStyle="1" w:styleId="WW8Num16z2">
    <w:name w:val="WW8Num16z2"/>
    <w:rsid w:val="003B1E0C"/>
  </w:style>
  <w:style w:type="character" w:customStyle="1" w:styleId="WW8Num16z3">
    <w:name w:val="WW8Num16z3"/>
    <w:rsid w:val="003B1E0C"/>
  </w:style>
  <w:style w:type="character" w:customStyle="1" w:styleId="WW8Num16z4">
    <w:name w:val="WW8Num16z4"/>
    <w:rsid w:val="003B1E0C"/>
  </w:style>
  <w:style w:type="character" w:customStyle="1" w:styleId="WW8Num16z5">
    <w:name w:val="WW8Num16z5"/>
    <w:rsid w:val="003B1E0C"/>
  </w:style>
  <w:style w:type="character" w:customStyle="1" w:styleId="WW8Num16z6">
    <w:name w:val="WW8Num16z6"/>
    <w:rsid w:val="003B1E0C"/>
  </w:style>
  <w:style w:type="character" w:customStyle="1" w:styleId="WW8Num16z7">
    <w:name w:val="WW8Num16z7"/>
    <w:rsid w:val="003B1E0C"/>
  </w:style>
  <w:style w:type="character" w:customStyle="1" w:styleId="WW8Num16z8">
    <w:name w:val="WW8Num16z8"/>
    <w:rsid w:val="003B1E0C"/>
  </w:style>
  <w:style w:type="character" w:customStyle="1" w:styleId="WW8Num17z0">
    <w:name w:val="WW8Num17z0"/>
    <w:rsid w:val="003B1E0C"/>
    <w:rPr>
      <w:rFonts w:cs="Times New Roman"/>
    </w:rPr>
  </w:style>
  <w:style w:type="character" w:customStyle="1" w:styleId="WW8Num18z0">
    <w:name w:val="WW8Num18z0"/>
    <w:rsid w:val="003B1E0C"/>
    <w:rPr>
      <w:rFonts w:hint="default"/>
      <w:b w:val="0"/>
    </w:rPr>
  </w:style>
  <w:style w:type="character" w:customStyle="1" w:styleId="WW8Num18z1">
    <w:name w:val="WW8Num18z1"/>
    <w:rsid w:val="003B1E0C"/>
  </w:style>
  <w:style w:type="character" w:customStyle="1" w:styleId="WW8Num18z2">
    <w:name w:val="WW8Num18z2"/>
    <w:rsid w:val="003B1E0C"/>
  </w:style>
  <w:style w:type="character" w:customStyle="1" w:styleId="WW8Num18z3">
    <w:name w:val="WW8Num18z3"/>
    <w:rsid w:val="003B1E0C"/>
  </w:style>
  <w:style w:type="character" w:customStyle="1" w:styleId="WW8Num18z4">
    <w:name w:val="WW8Num18z4"/>
    <w:rsid w:val="003B1E0C"/>
  </w:style>
  <w:style w:type="character" w:customStyle="1" w:styleId="WW8Num18z5">
    <w:name w:val="WW8Num18z5"/>
    <w:rsid w:val="003B1E0C"/>
  </w:style>
  <w:style w:type="character" w:customStyle="1" w:styleId="WW8Num18z6">
    <w:name w:val="WW8Num18z6"/>
    <w:rsid w:val="003B1E0C"/>
  </w:style>
  <w:style w:type="character" w:customStyle="1" w:styleId="WW8Num18z7">
    <w:name w:val="WW8Num18z7"/>
    <w:rsid w:val="003B1E0C"/>
  </w:style>
  <w:style w:type="character" w:customStyle="1" w:styleId="WW8Num18z8">
    <w:name w:val="WW8Num18z8"/>
    <w:rsid w:val="003B1E0C"/>
  </w:style>
  <w:style w:type="character" w:customStyle="1" w:styleId="WW8Num19z0">
    <w:name w:val="WW8Num19z0"/>
    <w:rsid w:val="003B1E0C"/>
    <w:rPr>
      <w:rFonts w:hint="default"/>
      <w:b/>
      <w:sz w:val="24"/>
    </w:rPr>
  </w:style>
  <w:style w:type="character" w:customStyle="1" w:styleId="WW8Num19z1">
    <w:name w:val="WW8Num19z1"/>
    <w:rsid w:val="003B1E0C"/>
  </w:style>
  <w:style w:type="character" w:customStyle="1" w:styleId="WW8Num19z2">
    <w:name w:val="WW8Num19z2"/>
    <w:rsid w:val="003B1E0C"/>
  </w:style>
  <w:style w:type="character" w:customStyle="1" w:styleId="WW8Num19z3">
    <w:name w:val="WW8Num19z3"/>
    <w:rsid w:val="003B1E0C"/>
  </w:style>
  <w:style w:type="character" w:customStyle="1" w:styleId="WW8Num19z4">
    <w:name w:val="WW8Num19z4"/>
    <w:rsid w:val="003B1E0C"/>
  </w:style>
  <w:style w:type="character" w:customStyle="1" w:styleId="WW8Num19z5">
    <w:name w:val="WW8Num19z5"/>
    <w:rsid w:val="003B1E0C"/>
  </w:style>
  <w:style w:type="character" w:customStyle="1" w:styleId="WW8Num19z6">
    <w:name w:val="WW8Num19z6"/>
    <w:rsid w:val="003B1E0C"/>
  </w:style>
  <w:style w:type="character" w:customStyle="1" w:styleId="WW8Num19z7">
    <w:name w:val="WW8Num19z7"/>
    <w:rsid w:val="003B1E0C"/>
  </w:style>
  <w:style w:type="character" w:customStyle="1" w:styleId="WW8Num19z8">
    <w:name w:val="WW8Num19z8"/>
    <w:rsid w:val="003B1E0C"/>
  </w:style>
  <w:style w:type="character" w:customStyle="1" w:styleId="Domylnaczcionkaakapitu2">
    <w:name w:val="Domyślna czcionka akapitu2"/>
    <w:rsid w:val="003B1E0C"/>
  </w:style>
  <w:style w:type="character" w:customStyle="1" w:styleId="WW8Num3z1">
    <w:name w:val="WW8Num3z1"/>
    <w:rsid w:val="003B1E0C"/>
  </w:style>
  <w:style w:type="character" w:customStyle="1" w:styleId="WW8Num3z2">
    <w:name w:val="WW8Num3z2"/>
    <w:rsid w:val="003B1E0C"/>
  </w:style>
  <w:style w:type="character" w:customStyle="1" w:styleId="WW8Num3z3">
    <w:name w:val="WW8Num3z3"/>
    <w:rsid w:val="003B1E0C"/>
  </w:style>
  <w:style w:type="character" w:customStyle="1" w:styleId="WW8Num3z4">
    <w:name w:val="WW8Num3z4"/>
    <w:rsid w:val="003B1E0C"/>
  </w:style>
  <w:style w:type="character" w:customStyle="1" w:styleId="WW8Num3z5">
    <w:name w:val="WW8Num3z5"/>
    <w:rsid w:val="003B1E0C"/>
  </w:style>
  <w:style w:type="character" w:customStyle="1" w:styleId="WW8Num3z6">
    <w:name w:val="WW8Num3z6"/>
    <w:rsid w:val="003B1E0C"/>
  </w:style>
  <w:style w:type="character" w:customStyle="1" w:styleId="WW8Num3z7">
    <w:name w:val="WW8Num3z7"/>
    <w:rsid w:val="003B1E0C"/>
  </w:style>
  <w:style w:type="character" w:customStyle="1" w:styleId="WW8Num3z8">
    <w:name w:val="WW8Num3z8"/>
    <w:rsid w:val="003B1E0C"/>
  </w:style>
  <w:style w:type="character" w:customStyle="1" w:styleId="WW8Num5z1">
    <w:name w:val="WW8Num5z1"/>
    <w:rsid w:val="003B1E0C"/>
  </w:style>
  <w:style w:type="character" w:customStyle="1" w:styleId="WW8Num5z2">
    <w:name w:val="WW8Num5z2"/>
    <w:rsid w:val="003B1E0C"/>
  </w:style>
  <w:style w:type="character" w:customStyle="1" w:styleId="WW8Num5z3">
    <w:name w:val="WW8Num5z3"/>
    <w:rsid w:val="003B1E0C"/>
  </w:style>
  <w:style w:type="character" w:customStyle="1" w:styleId="WW8Num5z4">
    <w:name w:val="WW8Num5z4"/>
    <w:rsid w:val="003B1E0C"/>
  </w:style>
  <w:style w:type="character" w:customStyle="1" w:styleId="WW8Num5z5">
    <w:name w:val="WW8Num5z5"/>
    <w:rsid w:val="003B1E0C"/>
  </w:style>
  <w:style w:type="character" w:customStyle="1" w:styleId="WW8Num5z6">
    <w:name w:val="WW8Num5z6"/>
    <w:rsid w:val="003B1E0C"/>
  </w:style>
  <w:style w:type="character" w:customStyle="1" w:styleId="WW8Num5z7">
    <w:name w:val="WW8Num5z7"/>
    <w:rsid w:val="003B1E0C"/>
  </w:style>
  <w:style w:type="character" w:customStyle="1" w:styleId="WW8Num5z8">
    <w:name w:val="WW8Num5z8"/>
    <w:rsid w:val="003B1E0C"/>
  </w:style>
  <w:style w:type="character" w:customStyle="1" w:styleId="WW8Num6z1">
    <w:name w:val="WW8Num6z1"/>
    <w:rsid w:val="003B1E0C"/>
    <w:rPr>
      <w:rFonts w:ascii="Wingdings" w:hAnsi="Wingdings" w:cs="Wingdings"/>
    </w:rPr>
  </w:style>
  <w:style w:type="character" w:customStyle="1" w:styleId="WW8Num6z3">
    <w:name w:val="WW8Num6z3"/>
    <w:rsid w:val="003B1E0C"/>
    <w:rPr>
      <w:rFonts w:ascii="Symbol" w:hAnsi="Symbol" w:cs="Symbol"/>
    </w:rPr>
  </w:style>
  <w:style w:type="character" w:customStyle="1" w:styleId="WW8Num7z4">
    <w:name w:val="WW8Num7z4"/>
    <w:rsid w:val="003B1E0C"/>
  </w:style>
  <w:style w:type="character" w:customStyle="1" w:styleId="WW8Num7z5">
    <w:name w:val="WW8Num7z5"/>
    <w:rsid w:val="003B1E0C"/>
  </w:style>
  <w:style w:type="character" w:customStyle="1" w:styleId="WW8Num7z6">
    <w:name w:val="WW8Num7z6"/>
    <w:rsid w:val="003B1E0C"/>
  </w:style>
  <w:style w:type="character" w:customStyle="1" w:styleId="WW8Num7z7">
    <w:name w:val="WW8Num7z7"/>
    <w:rsid w:val="003B1E0C"/>
  </w:style>
  <w:style w:type="character" w:customStyle="1" w:styleId="WW8Num7z8">
    <w:name w:val="WW8Num7z8"/>
    <w:rsid w:val="003B1E0C"/>
  </w:style>
  <w:style w:type="character" w:customStyle="1" w:styleId="WW8Num9z1">
    <w:name w:val="WW8Num9z1"/>
    <w:rsid w:val="003B1E0C"/>
  </w:style>
  <w:style w:type="character" w:customStyle="1" w:styleId="WW8Num9z2">
    <w:name w:val="WW8Num9z2"/>
    <w:rsid w:val="003B1E0C"/>
  </w:style>
  <w:style w:type="character" w:customStyle="1" w:styleId="WW8Num9z3">
    <w:name w:val="WW8Num9z3"/>
    <w:rsid w:val="003B1E0C"/>
  </w:style>
  <w:style w:type="character" w:customStyle="1" w:styleId="WW8Num9z4">
    <w:name w:val="WW8Num9z4"/>
    <w:rsid w:val="003B1E0C"/>
  </w:style>
  <w:style w:type="character" w:customStyle="1" w:styleId="WW8Num9z5">
    <w:name w:val="WW8Num9z5"/>
    <w:rsid w:val="003B1E0C"/>
  </w:style>
  <w:style w:type="character" w:customStyle="1" w:styleId="WW8Num9z6">
    <w:name w:val="WW8Num9z6"/>
    <w:rsid w:val="003B1E0C"/>
  </w:style>
  <w:style w:type="character" w:customStyle="1" w:styleId="WW8Num9z7">
    <w:name w:val="WW8Num9z7"/>
    <w:rsid w:val="003B1E0C"/>
  </w:style>
  <w:style w:type="character" w:customStyle="1" w:styleId="WW8Num9z8">
    <w:name w:val="WW8Num9z8"/>
    <w:rsid w:val="003B1E0C"/>
  </w:style>
  <w:style w:type="character" w:customStyle="1" w:styleId="WW8Num17z1">
    <w:name w:val="WW8Num17z1"/>
    <w:rsid w:val="003B1E0C"/>
    <w:rPr>
      <w:rFonts w:cs="Times New Roman"/>
    </w:rPr>
  </w:style>
  <w:style w:type="character" w:customStyle="1" w:styleId="WW8Num20z0">
    <w:name w:val="WW8Num20z0"/>
    <w:rsid w:val="003B1E0C"/>
    <w:rPr>
      <w:rFonts w:ascii="Calibri" w:hAnsi="Calibri" w:cs="Times New Roman" w:hint="default"/>
    </w:rPr>
  </w:style>
  <w:style w:type="character" w:customStyle="1" w:styleId="WW8Num20z1">
    <w:name w:val="WW8Num20z1"/>
    <w:rsid w:val="003B1E0C"/>
    <w:rPr>
      <w:rFonts w:cs="Times New Roman"/>
    </w:rPr>
  </w:style>
  <w:style w:type="character" w:customStyle="1" w:styleId="WW8Num21z0">
    <w:name w:val="WW8Num21z0"/>
    <w:rsid w:val="003B1E0C"/>
    <w:rPr>
      <w:rFonts w:cs="Times New Roman" w:hint="default"/>
    </w:rPr>
  </w:style>
  <w:style w:type="character" w:customStyle="1" w:styleId="WW8Num21z1">
    <w:name w:val="WW8Num21z1"/>
    <w:rsid w:val="003B1E0C"/>
    <w:rPr>
      <w:rFonts w:cs="Times New Roman"/>
    </w:rPr>
  </w:style>
  <w:style w:type="character" w:customStyle="1" w:styleId="WW8Num22z0">
    <w:name w:val="WW8Num22z0"/>
    <w:rsid w:val="003B1E0C"/>
    <w:rPr>
      <w:rFonts w:ascii="Times New Roman" w:eastAsia="MS Mincho" w:hAnsi="Times New Roman" w:cs="Times New Roman" w:hint="default"/>
    </w:rPr>
  </w:style>
  <w:style w:type="character" w:customStyle="1" w:styleId="WW8Num22z1">
    <w:name w:val="WW8Num22z1"/>
    <w:rsid w:val="003B1E0C"/>
    <w:rPr>
      <w:rFonts w:ascii="Courier New" w:hAnsi="Courier New" w:cs="Courier New" w:hint="default"/>
    </w:rPr>
  </w:style>
  <w:style w:type="character" w:customStyle="1" w:styleId="WW8Num22z2">
    <w:name w:val="WW8Num22z2"/>
    <w:rsid w:val="003B1E0C"/>
    <w:rPr>
      <w:rFonts w:ascii="Wingdings" w:hAnsi="Wingdings" w:cs="Wingdings" w:hint="default"/>
    </w:rPr>
  </w:style>
  <w:style w:type="character" w:customStyle="1" w:styleId="WW8Num22z3">
    <w:name w:val="WW8Num22z3"/>
    <w:rsid w:val="003B1E0C"/>
    <w:rPr>
      <w:rFonts w:ascii="Symbol" w:hAnsi="Symbol" w:cs="Symbol" w:hint="default"/>
    </w:rPr>
  </w:style>
  <w:style w:type="character" w:customStyle="1" w:styleId="WW8Num23z0">
    <w:name w:val="WW8Num23z0"/>
    <w:rsid w:val="003B1E0C"/>
  </w:style>
  <w:style w:type="character" w:customStyle="1" w:styleId="WW8Num23z1">
    <w:name w:val="WW8Num23z1"/>
    <w:rsid w:val="003B1E0C"/>
  </w:style>
  <w:style w:type="character" w:customStyle="1" w:styleId="WW8Num23z2">
    <w:name w:val="WW8Num23z2"/>
    <w:rsid w:val="003B1E0C"/>
  </w:style>
  <w:style w:type="character" w:customStyle="1" w:styleId="WW8Num23z3">
    <w:name w:val="WW8Num23z3"/>
    <w:rsid w:val="003B1E0C"/>
  </w:style>
  <w:style w:type="character" w:customStyle="1" w:styleId="WW8Num23z4">
    <w:name w:val="WW8Num23z4"/>
    <w:rsid w:val="003B1E0C"/>
  </w:style>
  <w:style w:type="character" w:customStyle="1" w:styleId="WW8Num23z5">
    <w:name w:val="WW8Num23z5"/>
    <w:rsid w:val="003B1E0C"/>
  </w:style>
  <w:style w:type="character" w:customStyle="1" w:styleId="WW8Num23z6">
    <w:name w:val="WW8Num23z6"/>
    <w:rsid w:val="003B1E0C"/>
  </w:style>
  <w:style w:type="character" w:customStyle="1" w:styleId="WW8Num23z7">
    <w:name w:val="WW8Num23z7"/>
    <w:rsid w:val="003B1E0C"/>
  </w:style>
  <w:style w:type="character" w:customStyle="1" w:styleId="WW8Num23z8">
    <w:name w:val="WW8Num23z8"/>
    <w:rsid w:val="003B1E0C"/>
  </w:style>
  <w:style w:type="character" w:customStyle="1" w:styleId="WW8Num24z0">
    <w:name w:val="WW8Num24z0"/>
    <w:rsid w:val="003B1E0C"/>
    <w:rPr>
      <w:rFonts w:hint="default"/>
    </w:rPr>
  </w:style>
  <w:style w:type="character" w:customStyle="1" w:styleId="WW8Num24z1">
    <w:name w:val="WW8Num24z1"/>
    <w:rsid w:val="003B1E0C"/>
  </w:style>
  <w:style w:type="character" w:customStyle="1" w:styleId="WW8Num24z2">
    <w:name w:val="WW8Num24z2"/>
    <w:rsid w:val="003B1E0C"/>
  </w:style>
  <w:style w:type="character" w:customStyle="1" w:styleId="WW8Num24z3">
    <w:name w:val="WW8Num24z3"/>
    <w:rsid w:val="003B1E0C"/>
  </w:style>
  <w:style w:type="character" w:customStyle="1" w:styleId="WW8Num24z4">
    <w:name w:val="WW8Num24z4"/>
    <w:rsid w:val="003B1E0C"/>
  </w:style>
  <w:style w:type="character" w:customStyle="1" w:styleId="WW8Num24z5">
    <w:name w:val="WW8Num24z5"/>
    <w:rsid w:val="003B1E0C"/>
  </w:style>
  <w:style w:type="character" w:customStyle="1" w:styleId="WW8Num24z6">
    <w:name w:val="WW8Num24z6"/>
    <w:rsid w:val="003B1E0C"/>
  </w:style>
  <w:style w:type="character" w:customStyle="1" w:styleId="WW8Num24z7">
    <w:name w:val="WW8Num24z7"/>
    <w:rsid w:val="003B1E0C"/>
  </w:style>
  <w:style w:type="character" w:customStyle="1" w:styleId="WW8Num24z8">
    <w:name w:val="WW8Num24z8"/>
    <w:rsid w:val="003B1E0C"/>
  </w:style>
  <w:style w:type="character" w:customStyle="1" w:styleId="WW8Num25z0">
    <w:name w:val="WW8Num25z0"/>
    <w:rsid w:val="003B1E0C"/>
    <w:rPr>
      <w:rFonts w:cs="Times New Roman"/>
    </w:rPr>
  </w:style>
  <w:style w:type="character" w:customStyle="1" w:styleId="WW8Num26z0">
    <w:name w:val="WW8Num26z0"/>
    <w:rsid w:val="003B1E0C"/>
    <w:rPr>
      <w:rFonts w:hint="default"/>
      <w:b/>
    </w:rPr>
  </w:style>
  <w:style w:type="character" w:customStyle="1" w:styleId="WW8Num26z1">
    <w:name w:val="WW8Num26z1"/>
    <w:rsid w:val="003B1E0C"/>
  </w:style>
  <w:style w:type="character" w:customStyle="1" w:styleId="WW8Num26z2">
    <w:name w:val="WW8Num26z2"/>
    <w:rsid w:val="003B1E0C"/>
  </w:style>
  <w:style w:type="character" w:customStyle="1" w:styleId="WW8Num26z3">
    <w:name w:val="WW8Num26z3"/>
    <w:rsid w:val="003B1E0C"/>
  </w:style>
  <w:style w:type="character" w:customStyle="1" w:styleId="WW8Num26z4">
    <w:name w:val="WW8Num26z4"/>
    <w:rsid w:val="003B1E0C"/>
  </w:style>
  <w:style w:type="character" w:customStyle="1" w:styleId="WW8Num26z5">
    <w:name w:val="WW8Num26z5"/>
    <w:rsid w:val="003B1E0C"/>
  </w:style>
  <w:style w:type="character" w:customStyle="1" w:styleId="WW8Num26z6">
    <w:name w:val="WW8Num26z6"/>
    <w:rsid w:val="003B1E0C"/>
  </w:style>
  <w:style w:type="character" w:customStyle="1" w:styleId="WW8Num26z7">
    <w:name w:val="WW8Num26z7"/>
    <w:rsid w:val="003B1E0C"/>
  </w:style>
  <w:style w:type="character" w:customStyle="1" w:styleId="WW8Num26z8">
    <w:name w:val="WW8Num26z8"/>
    <w:rsid w:val="003B1E0C"/>
  </w:style>
  <w:style w:type="character" w:customStyle="1" w:styleId="WW8Num27z0">
    <w:name w:val="WW8Num27z0"/>
    <w:rsid w:val="003B1E0C"/>
    <w:rPr>
      <w:rFonts w:hint="default"/>
      <w:b/>
      <w:sz w:val="24"/>
      <w:szCs w:val="24"/>
    </w:rPr>
  </w:style>
  <w:style w:type="character" w:customStyle="1" w:styleId="WW8Num27z1">
    <w:name w:val="WW8Num27z1"/>
    <w:rsid w:val="003B1E0C"/>
  </w:style>
  <w:style w:type="character" w:customStyle="1" w:styleId="WW8Num27z2">
    <w:name w:val="WW8Num27z2"/>
    <w:rsid w:val="003B1E0C"/>
  </w:style>
  <w:style w:type="character" w:customStyle="1" w:styleId="WW8Num27z3">
    <w:name w:val="WW8Num27z3"/>
    <w:rsid w:val="003B1E0C"/>
  </w:style>
  <w:style w:type="character" w:customStyle="1" w:styleId="WW8Num27z4">
    <w:name w:val="WW8Num27z4"/>
    <w:rsid w:val="003B1E0C"/>
  </w:style>
  <w:style w:type="character" w:customStyle="1" w:styleId="WW8Num27z5">
    <w:name w:val="WW8Num27z5"/>
    <w:rsid w:val="003B1E0C"/>
  </w:style>
  <w:style w:type="character" w:customStyle="1" w:styleId="WW8Num27z6">
    <w:name w:val="WW8Num27z6"/>
    <w:rsid w:val="003B1E0C"/>
  </w:style>
  <w:style w:type="character" w:customStyle="1" w:styleId="WW8Num27z7">
    <w:name w:val="WW8Num27z7"/>
    <w:rsid w:val="003B1E0C"/>
  </w:style>
  <w:style w:type="character" w:customStyle="1" w:styleId="WW8Num27z8">
    <w:name w:val="WW8Num27z8"/>
    <w:rsid w:val="003B1E0C"/>
  </w:style>
  <w:style w:type="character" w:customStyle="1" w:styleId="WW8Num28z0">
    <w:name w:val="WW8Num28z0"/>
    <w:rsid w:val="003B1E0C"/>
    <w:rPr>
      <w:rFonts w:hint="default"/>
    </w:rPr>
  </w:style>
  <w:style w:type="character" w:customStyle="1" w:styleId="WW8Num28z1">
    <w:name w:val="WW8Num28z1"/>
    <w:rsid w:val="003B1E0C"/>
  </w:style>
  <w:style w:type="character" w:customStyle="1" w:styleId="WW8Num28z2">
    <w:name w:val="WW8Num28z2"/>
    <w:rsid w:val="003B1E0C"/>
  </w:style>
  <w:style w:type="character" w:customStyle="1" w:styleId="WW8Num28z3">
    <w:name w:val="WW8Num28z3"/>
    <w:rsid w:val="003B1E0C"/>
  </w:style>
  <w:style w:type="character" w:customStyle="1" w:styleId="WW8Num28z4">
    <w:name w:val="WW8Num28z4"/>
    <w:rsid w:val="003B1E0C"/>
  </w:style>
  <w:style w:type="character" w:customStyle="1" w:styleId="WW8Num28z5">
    <w:name w:val="WW8Num28z5"/>
    <w:rsid w:val="003B1E0C"/>
  </w:style>
  <w:style w:type="character" w:customStyle="1" w:styleId="WW8Num28z6">
    <w:name w:val="WW8Num28z6"/>
    <w:rsid w:val="003B1E0C"/>
  </w:style>
  <w:style w:type="character" w:customStyle="1" w:styleId="WW8Num28z7">
    <w:name w:val="WW8Num28z7"/>
    <w:rsid w:val="003B1E0C"/>
  </w:style>
  <w:style w:type="character" w:customStyle="1" w:styleId="WW8Num28z8">
    <w:name w:val="WW8Num28z8"/>
    <w:rsid w:val="003B1E0C"/>
  </w:style>
  <w:style w:type="character" w:customStyle="1" w:styleId="WW8Num29z0">
    <w:name w:val="WW8Num29z0"/>
    <w:rsid w:val="003B1E0C"/>
    <w:rPr>
      <w:rFonts w:eastAsia="DejaVuSans" w:hint="default"/>
      <w:b w:val="0"/>
      <w:color w:val="00B050"/>
      <w:sz w:val="24"/>
      <w:szCs w:val="24"/>
    </w:rPr>
  </w:style>
  <w:style w:type="character" w:customStyle="1" w:styleId="WW8Num29z1">
    <w:name w:val="WW8Num29z1"/>
    <w:rsid w:val="003B1E0C"/>
  </w:style>
  <w:style w:type="character" w:customStyle="1" w:styleId="WW8Num29z2">
    <w:name w:val="WW8Num29z2"/>
    <w:rsid w:val="003B1E0C"/>
  </w:style>
  <w:style w:type="character" w:customStyle="1" w:styleId="WW8Num29z3">
    <w:name w:val="WW8Num29z3"/>
    <w:rsid w:val="003B1E0C"/>
  </w:style>
  <w:style w:type="character" w:customStyle="1" w:styleId="WW8Num29z4">
    <w:name w:val="WW8Num29z4"/>
    <w:rsid w:val="003B1E0C"/>
  </w:style>
  <w:style w:type="character" w:customStyle="1" w:styleId="WW8Num29z5">
    <w:name w:val="WW8Num29z5"/>
    <w:rsid w:val="003B1E0C"/>
  </w:style>
  <w:style w:type="character" w:customStyle="1" w:styleId="WW8Num29z6">
    <w:name w:val="WW8Num29z6"/>
    <w:rsid w:val="003B1E0C"/>
  </w:style>
  <w:style w:type="character" w:customStyle="1" w:styleId="WW8Num29z7">
    <w:name w:val="WW8Num29z7"/>
    <w:rsid w:val="003B1E0C"/>
  </w:style>
  <w:style w:type="character" w:customStyle="1" w:styleId="WW8Num29z8">
    <w:name w:val="WW8Num29z8"/>
    <w:rsid w:val="003B1E0C"/>
  </w:style>
  <w:style w:type="character" w:customStyle="1" w:styleId="WW8Num30z0">
    <w:name w:val="WW8Num30z0"/>
    <w:rsid w:val="003B1E0C"/>
    <w:rPr>
      <w:rFonts w:cs="Times New Roman"/>
    </w:rPr>
  </w:style>
  <w:style w:type="character" w:customStyle="1" w:styleId="WW8Num31z0">
    <w:name w:val="WW8Num31z0"/>
    <w:rsid w:val="003B1E0C"/>
    <w:rPr>
      <w:rFonts w:cs="Times New Roman"/>
    </w:rPr>
  </w:style>
  <w:style w:type="character" w:customStyle="1" w:styleId="WW8Num32z0">
    <w:name w:val="WW8Num32z0"/>
    <w:rsid w:val="003B1E0C"/>
    <w:rPr>
      <w:rFonts w:cs="Times New Roman" w:hint="default"/>
    </w:rPr>
  </w:style>
  <w:style w:type="character" w:customStyle="1" w:styleId="WW8Num32z1">
    <w:name w:val="WW8Num32z1"/>
    <w:rsid w:val="003B1E0C"/>
    <w:rPr>
      <w:rFonts w:cs="Times New Roman"/>
    </w:rPr>
  </w:style>
  <w:style w:type="character" w:customStyle="1" w:styleId="WW8Num33z0">
    <w:name w:val="WW8Num33z0"/>
    <w:rsid w:val="003B1E0C"/>
    <w:rPr>
      <w:rFonts w:hint="default"/>
    </w:rPr>
  </w:style>
  <w:style w:type="character" w:customStyle="1" w:styleId="WW8Num33z1">
    <w:name w:val="WW8Num33z1"/>
    <w:rsid w:val="003B1E0C"/>
  </w:style>
  <w:style w:type="character" w:customStyle="1" w:styleId="WW8Num33z2">
    <w:name w:val="WW8Num33z2"/>
    <w:rsid w:val="003B1E0C"/>
  </w:style>
  <w:style w:type="character" w:customStyle="1" w:styleId="WW8Num33z3">
    <w:name w:val="WW8Num33z3"/>
    <w:rsid w:val="003B1E0C"/>
  </w:style>
  <w:style w:type="character" w:customStyle="1" w:styleId="WW8Num33z4">
    <w:name w:val="WW8Num33z4"/>
    <w:rsid w:val="003B1E0C"/>
  </w:style>
  <w:style w:type="character" w:customStyle="1" w:styleId="WW8Num33z5">
    <w:name w:val="WW8Num33z5"/>
    <w:rsid w:val="003B1E0C"/>
  </w:style>
  <w:style w:type="character" w:customStyle="1" w:styleId="WW8Num33z6">
    <w:name w:val="WW8Num33z6"/>
    <w:rsid w:val="003B1E0C"/>
  </w:style>
  <w:style w:type="character" w:customStyle="1" w:styleId="WW8Num33z7">
    <w:name w:val="WW8Num33z7"/>
    <w:rsid w:val="003B1E0C"/>
  </w:style>
  <w:style w:type="character" w:customStyle="1" w:styleId="WW8Num33z8">
    <w:name w:val="WW8Num33z8"/>
    <w:rsid w:val="003B1E0C"/>
  </w:style>
  <w:style w:type="character" w:customStyle="1" w:styleId="WW8Num34z0">
    <w:name w:val="WW8Num34z0"/>
    <w:rsid w:val="003B1E0C"/>
    <w:rPr>
      <w:rFonts w:hint="default"/>
    </w:rPr>
  </w:style>
  <w:style w:type="character" w:customStyle="1" w:styleId="WW8Num34z1">
    <w:name w:val="WW8Num34z1"/>
    <w:rsid w:val="003B1E0C"/>
  </w:style>
  <w:style w:type="character" w:customStyle="1" w:styleId="WW8Num34z2">
    <w:name w:val="WW8Num34z2"/>
    <w:rsid w:val="003B1E0C"/>
  </w:style>
  <w:style w:type="character" w:customStyle="1" w:styleId="WW8Num34z3">
    <w:name w:val="WW8Num34z3"/>
    <w:rsid w:val="003B1E0C"/>
  </w:style>
  <w:style w:type="character" w:customStyle="1" w:styleId="WW8Num34z4">
    <w:name w:val="WW8Num34z4"/>
    <w:rsid w:val="003B1E0C"/>
  </w:style>
  <w:style w:type="character" w:customStyle="1" w:styleId="WW8Num34z5">
    <w:name w:val="WW8Num34z5"/>
    <w:rsid w:val="003B1E0C"/>
  </w:style>
  <w:style w:type="character" w:customStyle="1" w:styleId="WW8Num34z6">
    <w:name w:val="WW8Num34z6"/>
    <w:rsid w:val="003B1E0C"/>
  </w:style>
  <w:style w:type="character" w:customStyle="1" w:styleId="WW8Num34z7">
    <w:name w:val="WW8Num34z7"/>
    <w:rsid w:val="003B1E0C"/>
  </w:style>
  <w:style w:type="character" w:customStyle="1" w:styleId="WW8Num34z8">
    <w:name w:val="WW8Num34z8"/>
    <w:rsid w:val="003B1E0C"/>
  </w:style>
  <w:style w:type="character" w:customStyle="1" w:styleId="WW8Num35z0">
    <w:name w:val="WW8Num35z0"/>
    <w:rsid w:val="003B1E0C"/>
  </w:style>
  <w:style w:type="character" w:customStyle="1" w:styleId="WW8Num35z1">
    <w:name w:val="WW8Num35z1"/>
    <w:rsid w:val="003B1E0C"/>
  </w:style>
  <w:style w:type="character" w:customStyle="1" w:styleId="WW8Num35z2">
    <w:name w:val="WW8Num35z2"/>
    <w:rsid w:val="003B1E0C"/>
  </w:style>
  <w:style w:type="character" w:customStyle="1" w:styleId="WW8Num35z3">
    <w:name w:val="WW8Num35z3"/>
    <w:rsid w:val="003B1E0C"/>
  </w:style>
  <w:style w:type="character" w:customStyle="1" w:styleId="WW8Num35z4">
    <w:name w:val="WW8Num35z4"/>
    <w:rsid w:val="003B1E0C"/>
  </w:style>
  <w:style w:type="character" w:customStyle="1" w:styleId="WW8Num35z5">
    <w:name w:val="WW8Num35z5"/>
    <w:rsid w:val="003B1E0C"/>
  </w:style>
  <w:style w:type="character" w:customStyle="1" w:styleId="WW8Num35z6">
    <w:name w:val="WW8Num35z6"/>
    <w:rsid w:val="003B1E0C"/>
  </w:style>
  <w:style w:type="character" w:customStyle="1" w:styleId="WW8Num35z7">
    <w:name w:val="WW8Num35z7"/>
    <w:rsid w:val="003B1E0C"/>
  </w:style>
  <w:style w:type="character" w:customStyle="1" w:styleId="WW8Num35z8">
    <w:name w:val="WW8Num35z8"/>
    <w:rsid w:val="003B1E0C"/>
  </w:style>
  <w:style w:type="character" w:customStyle="1" w:styleId="WW8Num36z0">
    <w:name w:val="WW8Num36z0"/>
    <w:rsid w:val="003B1E0C"/>
    <w:rPr>
      <w:rFonts w:cs="Times New Roman"/>
    </w:rPr>
  </w:style>
  <w:style w:type="character" w:customStyle="1" w:styleId="WW8Num37z0">
    <w:name w:val="WW8Num37z0"/>
    <w:rsid w:val="003B1E0C"/>
    <w:rPr>
      <w:rFonts w:ascii="Times New Roman" w:eastAsia="MS Mincho" w:hAnsi="Times New Roman" w:cs="Times New Roman" w:hint="default"/>
    </w:rPr>
  </w:style>
  <w:style w:type="character" w:customStyle="1" w:styleId="WW8Num37z1">
    <w:name w:val="WW8Num37z1"/>
    <w:rsid w:val="003B1E0C"/>
    <w:rPr>
      <w:rFonts w:ascii="Courier New" w:hAnsi="Courier New" w:cs="Courier New" w:hint="default"/>
    </w:rPr>
  </w:style>
  <w:style w:type="character" w:customStyle="1" w:styleId="WW8Num37z2">
    <w:name w:val="WW8Num37z2"/>
    <w:rsid w:val="003B1E0C"/>
    <w:rPr>
      <w:rFonts w:ascii="Wingdings" w:hAnsi="Wingdings" w:cs="Wingdings" w:hint="default"/>
    </w:rPr>
  </w:style>
  <w:style w:type="character" w:customStyle="1" w:styleId="WW8Num37z3">
    <w:name w:val="WW8Num37z3"/>
    <w:rsid w:val="003B1E0C"/>
    <w:rPr>
      <w:rFonts w:ascii="Symbol" w:hAnsi="Symbol" w:cs="Symbol" w:hint="default"/>
    </w:rPr>
  </w:style>
  <w:style w:type="character" w:customStyle="1" w:styleId="WW8Num38z0">
    <w:name w:val="WW8Num38z0"/>
    <w:rsid w:val="003B1E0C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8z1">
    <w:name w:val="WW8Num38z1"/>
    <w:rsid w:val="003B1E0C"/>
    <w:rPr>
      <w:rFonts w:cs="Times New Roman" w:hint="default"/>
      <w:b/>
    </w:rPr>
  </w:style>
  <w:style w:type="character" w:customStyle="1" w:styleId="WW8Num38z2">
    <w:name w:val="WW8Num38z2"/>
    <w:rsid w:val="003B1E0C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38z3">
    <w:name w:val="WW8Num38z3"/>
    <w:rsid w:val="003B1E0C"/>
    <w:rPr>
      <w:rFonts w:cs="Times New Roman" w:hint="default"/>
    </w:rPr>
  </w:style>
  <w:style w:type="character" w:customStyle="1" w:styleId="WW8Num39z0">
    <w:name w:val="WW8Num39z0"/>
    <w:rsid w:val="003B1E0C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39z1">
    <w:name w:val="WW8Num39z1"/>
    <w:rsid w:val="003B1E0C"/>
    <w:rPr>
      <w:rFonts w:eastAsia="ArialMT" w:hint="default"/>
      <w:b w:val="0"/>
      <w:i w:val="0"/>
      <w:sz w:val="20"/>
      <w:szCs w:val="20"/>
    </w:rPr>
  </w:style>
  <w:style w:type="character" w:customStyle="1" w:styleId="WW8Num39z2">
    <w:name w:val="WW8Num39z2"/>
    <w:rsid w:val="003B1E0C"/>
  </w:style>
  <w:style w:type="character" w:customStyle="1" w:styleId="WW8Num39z3">
    <w:name w:val="WW8Num39z3"/>
    <w:rsid w:val="003B1E0C"/>
  </w:style>
  <w:style w:type="character" w:customStyle="1" w:styleId="WW8Num39z4">
    <w:name w:val="WW8Num39z4"/>
    <w:rsid w:val="003B1E0C"/>
  </w:style>
  <w:style w:type="character" w:customStyle="1" w:styleId="WW8Num39z5">
    <w:name w:val="WW8Num39z5"/>
    <w:rsid w:val="003B1E0C"/>
  </w:style>
  <w:style w:type="character" w:customStyle="1" w:styleId="WW8Num39z6">
    <w:name w:val="WW8Num39z6"/>
    <w:rsid w:val="003B1E0C"/>
  </w:style>
  <w:style w:type="character" w:customStyle="1" w:styleId="WW8Num39z7">
    <w:name w:val="WW8Num39z7"/>
    <w:rsid w:val="003B1E0C"/>
  </w:style>
  <w:style w:type="character" w:customStyle="1" w:styleId="WW8Num39z8">
    <w:name w:val="WW8Num39z8"/>
    <w:rsid w:val="003B1E0C"/>
  </w:style>
  <w:style w:type="character" w:customStyle="1" w:styleId="WW8Num40z0">
    <w:name w:val="WW8Num40z0"/>
    <w:rsid w:val="003B1E0C"/>
    <w:rPr>
      <w:rFonts w:hint="default"/>
    </w:rPr>
  </w:style>
  <w:style w:type="character" w:customStyle="1" w:styleId="WW8Num40z1">
    <w:name w:val="WW8Num40z1"/>
    <w:rsid w:val="003B1E0C"/>
  </w:style>
  <w:style w:type="character" w:customStyle="1" w:styleId="WW8Num40z2">
    <w:name w:val="WW8Num40z2"/>
    <w:rsid w:val="003B1E0C"/>
  </w:style>
  <w:style w:type="character" w:customStyle="1" w:styleId="WW8Num40z3">
    <w:name w:val="WW8Num40z3"/>
    <w:rsid w:val="003B1E0C"/>
  </w:style>
  <w:style w:type="character" w:customStyle="1" w:styleId="WW8Num40z4">
    <w:name w:val="WW8Num40z4"/>
    <w:rsid w:val="003B1E0C"/>
  </w:style>
  <w:style w:type="character" w:customStyle="1" w:styleId="WW8Num40z5">
    <w:name w:val="WW8Num40z5"/>
    <w:rsid w:val="003B1E0C"/>
  </w:style>
  <w:style w:type="character" w:customStyle="1" w:styleId="WW8Num40z6">
    <w:name w:val="WW8Num40z6"/>
    <w:rsid w:val="003B1E0C"/>
  </w:style>
  <w:style w:type="character" w:customStyle="1" w:styleId="WW8Num40z7">
    <w:name w:val="WW8Num40z7"/>
    <w:rsid w:val="003B1E0C"/>
  </w:style>
  <w:style w:type="character" w:customStyle="1" w:styleId="WW8Num40z8">
    <w:name w:val="WW8Num40z8"/>
    <w:rsid w:val="003B1E0C"/>
  </w:style>
  <w:style w:type="character" w:customStyle="1" w:styleId="WW8Num41z0">
    <w:name w:val="WW8Num41z0"/>
    <w:rsid w:val="003B1E0C"/>
    <w:rPr>
      <w:rFonts w:cs="Times New Roman"/>
    </w:rPr>
  </w:style>
  <w:style w:type="character" w:customStyle="1" w:styleId="WW8Num42z0">
    <w:name w:val="WW8Num42z0"/>
    <w:rsid w:val="003B1E0C"/>
  </w:style>
  <w:style w:type="character" w:customStyle="1" w:styleId="WW8Num42z1">
    <w:name w:val="WW8Num42z1"/>
    <w:rsid w:val="003B1E0C"/>
  </w:style>
  <w:style w:type="character" w:customStyle="1" w:styleId="WW8Num42z2">
    <w:name w:val="WW8Num42z2"/>
    <w:rsid w:val="003B1E0C"/>
  </w:style>
  <w:style w:type="character" w:customStyle="1" w:styleId="WW8Num42z3">
    <w:name w:val="WW8Num42z3"/>
    <w:rsid w:val="003B1E0C"/>
  </w:style>
  <w:style w:type="character" w:customStyle="1" w:styleId="WW8Num42z4">
    <w:name w:val="WW8Num42z4"/>
    <w:rsid w:val="003B1E0C"/>
  </w:style>
  <w:style w:type="character" w:customStyle="1" w:styleId="WW8Num42z5">
    <w:name w:val="WW8Num42z5"/>
    <w:rsid w:val="003B1E0C"/>
  </w:style>
  <w:style w:type="character" w:customStyle="1" w:styleId="WW8Num42z6">
    <w:name w:val="WW8Num42z6"/>
    <w:rsid w:val="003B1E0C"/>
  </w:style>
  <w:style w:type="character" w:customStyle="1" w:styleId="WW8Num42z7">
    <w:name w:val="WW8Num42z7"/>
    <w:rsid w:val="003B1E0C"/>
  </w:style>
  <w:style w:type="character" w:customStyle="1" w:styleId="WW8Num42z8">
    <w:name w:val="WW8Num42z8"/>
    <w:rsid w:val="003B1E0C"/>
  </w:style>
  <w:style w:type="character" w:customStyle="1" w:styleId="WW8Num43z0">
    <w:name w:val="WW8Num43z0"/>
    <w:rsid w:val="003B1E0C"/>
    <w:rPr>
      <w:rFonts w:cs="Times New Roman" w:hint="default"/>
    </w:rPr>
  </w:style>
  <w:style w:type="character" w:customStyle="1" w:styleId="WW8Num43z1">
    <w:name w:val="WW8Num43z1"/>
    <w:rsid w:val="003B1E0C"/>
    <w:rPr>
      <w:rFonts w:cs="Times New Roman"/>
    </w:rPr>
  </w:style>
  <w:style w:type="character" w:customStyle="1" w:styleId="Domylnaczcionkaakapitu1">
    <w:name w:val="Domyślna czcionka akapitu1"/>
    <w:rsid w:val="003B1E0C"/>
  </w:style>
  <w:style w:type="character" w:customStyle="1" w:styleId="NagwekZnak">
    <w:name w:val="Nagłówek Znak"/>
    <w:uiPriority w:val="99"/>
    <w:rsid w:val="003B1E0C"/>
    <w:rPr>
      <w:lang w:val="pl-PL" w:bidi="ar-SA"/>
    </w:rPr>
  </w:style>
  <w:style w:type="character" w:customStyle="1" w:styleId="StopkaZnak">
    <w:name w:val="Stopka Znak"/>
    <w:uiPriority w:val="99"/>
    <w:rsid w:val="003B1E0C"/>
    <w:rPr>
      <w:lang w:val="pl-PL" w:bidi="ar-SA"/>
    </w:rPr>
  </w:style>
  <w:style w:type="character" w:styleId="Numerstrony">
    <w:name w:val="page number"/>
    <w:rsid w:val="003B1E0C"/>
    <w:rPr>
      <w:rFonts w:cs="Times New Roman"/>
    </w:rPr>
  </w:style>
  <w:style w:type="character" w:customStyle="1" w:styleId="postbody">
    <w:name w:val="postbody"/>
    <w:rsid w:val="003B1E0C"/>
    <w:rPr>
      <w:rFonts w:cs="Times New Roman"/>
    </w:rPr>
  </w:style>
  <w:style w:type="character" w:styleId="Hipercze">
    <w:name w:val="Hyperlink"/>
    <w:uiPriority w:val="99"/>
    <w:rsid w:val="003B1E0C"/>
  </w:style>
  <w:style w:type="character" w:customStyle="1" w:styleId="TekstpodstawowyZnak">
    <w:name w:val="Tekst podstawowy Znak"/>
    <w:rsid w:val="003B1E0C"/>
    <w:rPr>
      <w:rFonts w:eastAsia="Lucida Sans Unicode"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3B1E0C"/>
    <w:rPr>
      <w:lang w:val="pl-PL" w:bidi="ar-SA"/>
    </w:rPr>
  </w:style>
  <w:style w:type="character" w:customStyle="1" w:styleId="TekstdymkaZnak">
    <w:name w:val="Tekst dymka Znak"/>
    <w:rsid w:val="003B1E0C"/>
    <w:rPr>
      <w:rFonts w:ascii="Segoe UI" w:hAnsi="Segoe UI" w:cs="Segoe UI"/>
      <w:sz w:val="18"/>
      <w:szCs w:val="18"/>
    </w:rPr>
  </w:style>
  <w:style w:type="character" w:customStyle="1" w:styleId="WW-czeinternetowe">
    <w:name w:val="WW-Łącze internetowe"/>
    <w:rsid w:val="003B1E0C"/>
  </w:style>
  <w:style w:type="character" w:customStyle="1" w:styleId="FontStyle12">
    <w:name w:val="Font Style12"/>
    <w:rsid w:val="003B1E0C"/>
    <w:rPr>
      <w:rFonts w:ascii="Arial" w:eastAsia="Arial" w:hAnsi="Arial" w:cs="Arial"/>
      <w:sz w:val="18"/>
    </w:rPr>
  </w:style>
  <w:style w:type="character" w:customStyle="1" w:styleId="Nagwek3Znak">
    <w:name w:val="Nagłówek 3 Znak"/>
    <w:rsid w:val="003B1E0C"/>
    <w:rPr>
      <w:b/>
      <w:bCs/>
      <w:sz w:val="27"/>
      <w:szCs w:val="27"/>
    </w:rPr>
  </w:style>
  <w:style w:type="paragraph" w:customStyle="1" w:styleId="Nagwek30">
    <w:name w:val="Nagłówek3"/>
    <w:basedOn w:val="Normalny"/>
    <w:next w:val="Tekstpodstawowy"/>
    <w:rsid w:val="003B1E0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B1E0C"/>
    <w:pPr>
      <w:widowControl w:val="0"/>
      <w:spacing w:after="120"/>
    </w:pPr>
    <w:rPr>
      <w:rFonts w:eastAsia="Lucida Sans Unicode"/>
      <w:sz w:val="24"/>
      <w:szCs w:val="24"/>
    </w:rPr>
  </w:style>
  <w:style w:type="paragraph" w:styleId="Lista">
    <w:name w:val="List"/>
    <w:basedOn w:val="Tekstpodstawowy"/>
    <w:rsid w:val="003B1E0C"/>
    <w:rPr>
      <w:rFonts w:cs="Lucida Sans"/>
    </w:rPr>
  </w:style>
  <w:style w:type="paragraph" w:styleId="Legenda">
    <w:name w:val="caption"/>
    <w:basedOn w:val="Normalny"/>
    <w:qFormat/>
    <w:rsid w:val="003B1E0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3B1E0C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rsid w:val="003B1E0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rsid w:val="003B1E0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3B1E0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3B1E0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uiPriority w:val="99"/>
    <w:rsid w:val="003B1E0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3B1E0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3B1E0C"/>
    <w:pPr>
      <w:ind w:left="720"/>
      <w:contextualSpacing/>
    </w:pPr>
  </w:style>
  <w:style w:type="paragraph" w:customStyle="1" w:styleId="Default">
    <w:name w:val="Default"/>
    <w:rsid w:val="003B1E0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rsid w:val="003B1E0C"/>
    <w:pPr>
      <w:ind w:left="720"/>
      <w:contextualSpacing/>
    </w:pPr>
  </w:style>
  <w:style w:type="paragraph" w:styleId="Tekstpodstawowywcity">
    <w:name w:val="Body Text Indent"/>
    <w:basedOn w:val="Normalny"/>
    <w:rsid w:val="003B1E0C"/>
    <w:pPr>
      <w:spacing w:after="120"/>
      <w:ind w:left="283"/>
    </w:pPr>
  </w:style>
  <w:style w:type="paragraph" w:styleId="NormalnyWeb">
    <w:name w:val="Normal (Web)"/>
    <w:basedOn w:val="Normalny"/>
    <w:uiPriority w:val="99"/>
    <w:rsid w:val="003B1E0C"/>
    <w:pPr>
      <w:suppressAutoHyphens w:val="0"/>
      <w:spacing w:before="280" w:after="280"/>
    </w:pPr>
    <w:rPr>
      <w:rFonts w:ascii="Times" w:eastAsia="Calibri" w:hAnsi="Times" w:cs="Times"/>
    </w:rPr>
  </w:style>
  <w:style w:type="paragraph" w:styleId="Tekstdymka">
    <w:name w:val="Balloon Text"/>
    <w:basedOn w:val="Normalny"/>
    <w:rsid w:val="003B1E0C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B1E0C"/>
    <w:pPr>
      <w:suppressLineNumbers/>
    </w:pPr>
  </w:style>
  <w:style w:type="paragraph" w:customStyle="1" w:styleId="Nagwektabeli">
    <w:name w:val="Nagłówek tabeli"/>
    <w:basedOn w:val="Zawartotabeli"/>
    <w:rsid w:val="003B1E0C"/>
    <w:pPr>
      <w:jc w:val="center"/>
    </w:pPr>
    <w:rPr>
      <w:b/>
      <w:bCs/>
    </w:rPr>
  </w:style>
  <w:style w:type="character" w:styleId="Uwydatnienie">
    <w:name w:val="Emphasis"/>
    <w:qFormat/>
    <w:rsid w:val="00467DC1"/>
    <w:rPr>
      <w:i/>
      <w:iCs/>
    </w:rPr>
  </w:style>
  <w:style w:type="table" w:styleId="Tabela-Siatka">
    <w:name w:val="Table Grid"/>
    <w:basedOn w:val="Standardowy"/>
    <w:uiPriority w:val="59"/>
    <w:unhideWhenUsed/>
    <w:rsid w:val="00C70D70"/>
    <w:rPr>
      <w:rFonts w:ascii="Liberation Serif" w:eastAsia="SimSun" w:hAnsi="Liberation Serif" w:cs="Arial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3D88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E216B8"/>
    <w:rPr>
      <w:b/>
      <w:bCs/>
    </w:rPr>
  </w:style>
  <w:style w:type="character" w:customStyle="1" w:styleId="Nagwek1Znak">
    <w:name w:val="Nagłówek 1 Znak"/>
    <w:link w:val="Nagwek1"/>
    <w:uiPriority w:val="9"/>
    <w:rsid w:val="0011593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address-line">
    <w:name w:val="address-line"/>
    <w:basedOn w:val="Domylnaczcionkaakapitu"/>
    <w:rsid w:val="001159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9F9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39F9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372F7-45CB-4331-A155-5EDA9011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nr: …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nr: …</dc:title>
  <dc:creator>AS</dc:creator>
  <cp:lastModifiedBy>Agnieszka Gasz</cp:lastModifiedBy>
  <cp:revision>2</cp:revision>
  <cp:lastPrinted>2019-02-13T12:10:00Z</cp:lastPrinted>
  <dcterms:created xsi:type="dcterms:W3CDTF">2021-03-23T03:40:00Z</dcterms:created>
  <dcterms:modified xsi:type="dcterms:W3CDTF">2021-03-23T03:40:00Z</dcterms:modified>
</cp:coreProperties>
</file>