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D4AB0" w14:textId="09768652" w:rsidR="008152FE" w:rsidRPr="008152FE" w:rsidRDefault="008152FE" w:rsidP="008152FE">
      <w:pPr>
        <w:pStyle w:val="Nagwek1"/>
        <w:keepLines/>
        <w:spacing w:after="0" w:line="276" w:lineRule="auto"/>
        <w:jc w:val="right"/>
        <w:rPr>
          <w:rFonts w:ascii="Times New Roman" w:hAnsi="Times New Roman" w:cs="Times New Roman"/>
          <w:b w:val="0"/>
          <w:bCs w:val="0"/>
          <w:iCs/>
          <w:sz w:val="20"/>
          <w:szCs w:val="20"/>
          <w:lang w:val="pl-PL"/>
        </w:rPr>
      </w:pPr>
      <w:r w:rsidRPr="008152FE">
        <w:rPr>
          <w:rFonts w:ascii="Times New Roman" w:hAnsi="Times New Roman" w:cs="Times New Roman"/>
          <w:b w:val="0"/>
          <w:bCs w:val="0"/>
          <w:iCs/>
          <w:sz w:val="20"/>
          <w:szCs w:val="20"/>
          <w:lang w:val="pl-PL"/>
        </w:rPr>
        <w:t>Załącznik nr 4</w:t>
      </w:r>
    </w:p>
    <w:p w14:paraId="230BA9C5" w14:textId="1C19C4C2" w:rsidR="008152FE" w:rsidRPr="008152FE" w:rsidRDefault="008152FE" w:rsidP="008152FE">
      <w:pPr>
        <w:jc w:val="right"/>
      </w:pPr>
      <w:r>
        <w:t>d</w:t>
      </w:r>
      <w:r w:rsidRPr="008152FE">
        <w:t xml:space="preserve">o zapytania ofertowego </w:t>
      </w:r>
      <w:r w:rsidR="00FE1345">
        <w:t>1</w:t>
      </w:r>
      <w:r w:rsidR="00EE108D">
        <w:t>(</w:t>
      </w:r>
      <w:r w:rsidR="007C4EA8">
        <w:t>3</w:t>
      </w:r>
      <w:r w:rsidR="00EE108D">
        <w:t>)</w:t>
      </w:r>
      <w:r w:rsidRPr="008152FE">
        <w:t>/FI/PAL-KZ/2022</w:t>
      </w:r>
    </w:p>
    <w:p w14:paraId="6B665403" w14:textId="77777777" w:rsidR="005558E4" w:rsidRDefault="005558E4" w:rsidP="000B09D8">
      <w:pPr>
        <w:pStyle w:val="Nagwek1"/>
        <w:keepLines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B1992DC" w14:textId="31FFA18B" w:rsidR="003B2CC7" w:rsidRDefault="00741161" w:rsidP="000B09D8">
      <w:pPr>
        <w:pStyle w:val="Nagwek1"/>
        <w:keepLines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lang w:val="pl-PL"/>
        </w:rPr>
        <w:t xml:space="preserve">WZÓR - </w:t>
      </w:r>
      <w:r w:rsidR="003B2CC7" w:rsidRPr="00576753">
        <w:rPr>
          <w:rFonts w:ascii="Times New Roman" w:hAnsi="Times New Roman" w:cs="Times New Roman"/>
          <w:iCs/>
          <w:sz w:val="28"/>
          <w:szCs w:val="28"/>
        </w:rPr>
        <w:t>UMOW</w:t>
      </w:r>
      <w:r w:rsidR="003B2CC7" w:rsidRPr="00576753">
        <w:rPr>
          <w:rFonts w:ascii="Times New Roman" w:hAnsi="Times New Roman" w:cs="Times New Roman"/>
          <w:iCs/>
          <w:sz w:val="28"/>
          <w:szCs w:val="28"/>
          <w:lang w:val="pl-PL"/>
        </w:rPr>
        <w:t>A</w:t>
      </w:r>
      <w:r w:rsidR="000A1BFF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</w:t>
      </w:r>
      <w:r w:rsidR="008152FE">
        <w:rPr>
          <w:rFonts w:ascii="Times New Roman" w:hAnsi="Times New Roman" w:cs="Times New Roman"/>
          <w:iCs/>
          <w:sz w:val="28"/>
          <w:szCs w:val="28"/>
          <w:lang w:val="pl-PL"/>
        </w:rPr>
        <w:t>…</w:t>
      </w:r>
    </w:p>
    <w:p w14:paraId="2B5DB045" w14:textId="77777777" w:rsidR="005558E4" w:rsidRPr="005558E4" w:rsidRDefault="005558E4" w:rsidP="005558E4"/>
    <w:p w14:paraId="6AF6A267" w14:textId="77777777" w:rsidR="00E4421E" w:rsidRPr="00460946" w:rsidRDefault="00E4421E" w:rsidP="00E4421E">
      <w:pPr>
        <w:spacing w:line="276" w:lineRule="auto"/>
        <w:jc w:val="both"/>
        <w:rPr>
          <w:sz w:val="24"/>
          <w:szCs w:val="24"/>
        </w:rPr>
      </w:pPr>
    </w:p>
    <w:p w14:paraId="0AE27A9B" w14:textId="044A0D6A" w:rsidR="00DA1375" w:rsidRPr="00C206F1" w:rsidRDefault="00DA1375" w:rsidP="00DA1375">
      <w:pPr>
        <w:spacing w:line="276" w:lineRule="auto"/>
        <w:jc w:val="both"/>
        <w:rPr>
          <w:i/>
          <w:iCs/>
          <w:sz w:val="24"/>
          <w:szCs w:val="24"/>
        </w:rPr>
      </w:pPr>
      <w:r w:rsidRPr="00C206F1">
        <w:rPr>
          <w:i/>
          <w:iCs/>
          <w:sz w:val="24"/>
          <w:szCs w:val="24"/>
        </w:rPr>
        <w:t>współfinansowana przez Unię Europejską  ze środków  Europejskiego  Funduszu Społecznego w</w:t>
      </w:r>
      <w:r>
        <w:rPr>
          <w:i/>
          <w:iCs/>
          <w:sz w:val="24"/>
          <w:szCs w:val="24"/>
        </w:rPr>
        <w:t> </w:t>
      </w:r>
      <w:r w:rsidRPr="00C206F1">
        <w:rPr>
          <w:i/>
          <w:iCs/>
          <w:sz w:val="24"/>
          <w:szCs w:val="24"/>
        </w:rPr>
        <w:t xml:space="preserve">ramach Regionalnego Programu </w:t>
      </w:r>
      <w:r>
        <w:rPr>
          <w:i/>
          <w:iCs/>
          <w:sz w:val="24"/>
          <w:szCs w:val="24"/>
        </w:rPr>
        <w:t>O</w:t>
      </w:r>
      <w:r w:rsidRPr="00C206F1">
        <w:rPr>
          <w:i/>
          <w:iCs/>
          <w:sz w:val="24"/>
          <w:szCs w:val="24"/>
        </w:rPr>
        <w:t>peracyjnego Województwa Śląskiego na lata 2014-2020, Oś Priorytetowa IX Włączenie społeczne, Działanie 9.</w:t>
      </w:r>
      <w:r w:rsidR="00B06FD9">
        <w:rPr>
          <w:i/>
          <w:iCs/>
          <w:sz w:val="24"/>
          <w:szCs w:val="24"/>
        </w:rPr>
        <w:t>1. Aktywna integracja, Poddziałanie 9.1.</w:t>
      </w:r>
      <w:r w:rsidR="0016128C">
        <w:rPr>
          <w:i/>
          <w:iCs/>
          <w:sz w:val="24"/>
          <w:szCs w:val="24"/>
        </w:rPr>
        <w:t>3</w:t>
      </w:r>
      <w:r w:rsidR="00B06FD9">
        <w:rPr>
          <w:i/>
          <w:iCs/>
          <w:sz w:val="24"/>
          <w:szCs w:val="24"/>
        </w:rPr>
        <w:t>. Programy aktywnej integracji osób i grup zagrożonych wykluczeniem społecznym</w:t>
      </w:r>
      <w:r w:rsidR="0016128C">
        <w:rPr>
          <w:i/>
          <w:iCs/>
          <w:sz w:val="24"/>
          <w:szCs w:val="24"/>
        </w:rPr>
        <w:t xml:space="preserve"> OSI.</w:t>
      </w:r>
    </w:p>
    <w:p w14:paraId="1735E3EF" w14:textId="77777777" w:rsidR="00E4421E" w:rsidRPr="00C55239" w:rsidRDefault="00E4421E" w:rsidP="00E4421E">
      <w:pPr>
        <w:spacing w:line="276" w:lineRule="auto"/>
        <w:jc w:val="both"/>
        <w:rPr>
          <w:sz w:val="24"/>
          <w:szCs w:val="24"/>
        </w:rPr>
      </w:pPr>
    </w:p>
    <w:p w14:paraId="0975F622" w14:textId="01E2879C" w:rsidR="00E4421E" w:rsidRPr="00C95CD8" w:rsidRDefault="00E4421E" w:rsidP="00E4421E">
      <w:pPr>
        <w:pStyle w:val="Standard"/>
        <w:jc w:val="both"/>
        <w:rPr>
          <w:rFonts w:cs="Times New Roman"/>
        </w:rPr>
      </w:pPr>
      <w:r w:rsidRPr="00C95CD8">
        <w:rPr>
          <w:rFonts w:cs="Times New Roman"/>
        </w:rPr>
        <w:t xml:space="preserve">zawarta w dniu …………. w </w:t>
      </w:r>
      <w:r w:rsidR="006B76D5">
        <w:rPr>
          <w:rFonts w:cs="Times New Roman"/>
        </w:rPr>
        <w:t>Bytomiu</w:t>
      </w:r>
      <w:r w:rsidRPr="00C95CD8">
        <w:rPr>
          <w:rFonts w:cs="Times New Roman"/>
        </w:rPr>
        <w:t xml:space="preserve"> pomiędzy: </w:t>
      </w:r>
    </w:p>
    <w:p w14:paraId="0D703392" w14:textId="77777777" w:rsidR="00E4421E" w:rsidRPr="00C95CD8" w:rsidRDefault="00E4421E" w:rsidP="00E4421E">
      <w:pPr>
        <w:pStyle w:val="Standard"/>
        <w:jc w:val="both"/>
        <w:rPr>
          <w:rFonts w:cs="Times New Roman"/>
        </w:rPr>
      </w:pPr>
    </w:p>
    <w:p w14:paraId="4AA8B31A" w14:textId="77777777" w:rsidR="006B76D5" w:rsidRDefault="006B76D5" w:rsidP="006B76D5">
      <w:pPr>
        <w:jc w:val="both"/>
        <w:rPr>
          <w:b/>
          <w:sz w:val="24"/>
          <w:szCs w:val="24"/>
        </w:rPr>
      </w:pPr>
      <w:r w:rsidRPr="0013186A">
        <w:rPr>
          <w:sz w:val="24"/>
          <w:szCs w:val="24"/>
        </w:rPr>
        <w:t xml:space="preserve">Fundacją „INICJATYWA”, z siedzibą </w:t>
      </w:r>
      <w:r>
        <w:rPr>
          <w:sz w:val="24"/>
          <w:szCs w:val="24"/>
        </w:rPr>
        <w:t xml:space="preserve">w Bytomiu (41-902), </w:t>
      </w:r>
      <w:r w:rsidRPr="0013186A">
        <w:rPr>
          <w:sz w:val="24"/>
          <w:szCs w:val="24"/>
        </w:rPr>
        <w:t xml:space="preserve">przy ul. Powstańców Warszawskich 38/1, </w:t>
      </w:r>
      <w:r>
        <w:rPr>
          <w:sz w:val="24"/>
          <w:szCs w:val="24"/>
        </w:rPr>
        <w:t xml:space="preserve">NIP: 6263016214, REGON: 243680245; </w:t>
      </w:r>
      <w:r w:rsidRPr="0013186A">
        <w:rPr>
          <w:sz w:val="24"/>
          <w:szCs w:val="24"/>
        </w:rPr>
        <w:t xml:space="preserve">reprezentowaną </w:t>
      </w:r>
      <w:r>
        <w:rPr>
          <w:sz w:val="24"/>
          <w:szCs w:val="24"/>
        </w:rPr>
        <w:t>przez: …</w:t>
      </w:r>
      <w:r w:rsidRPr="0013186A">
        <w:rPr>
          <w:b/>
          <w:sz w:val="24"/>
          <w:szCs w:val="24"/>
        </w:rPr>
        <w:t xml:space="preserve"> </w:t>
      </w:r>
    </w:p>
    <w:p w14:paraId="2A97270E" w14:textId="149C48FC" w:rsidR="006B76D5" w:rsidRPr="00BC4BDE" w:rsidRDefault="006B76D5" w:rsidP="006B76D5">
      <w:pPr>
        <w:jc w:val="both"/>
        <w:rPr>
          <w:sz w:val="24"/>
          <w:szCs w:val="24"/>
        </w:rPr>
      </w:pPr>
      <w:r w:rsidRPr="0013186A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13186A">
        <w:rPr>
          <w:sz w:val="24"/>
          <w:szCs w:val="24"/>
        </w:rPr>
        <w:t xml:space="preserve">zwanego dalej </w:t>
      </w:r>
      <w:r w:rsidRPr="0013186A">
        <w:rPr>
          <w:b/>
          <w:sz w:val="24"/>
          <w:szCs w:val="24"/>
        </w:rPr>
        <w:t>Zamawiającym</w:t>
      </w:r>
    </w:p>
    <w:p w14:paraId="03C1FC10" w14:textId="77777777" w:rsidR="006B76D5" w:rsidRPr="0013186A" w:rsidRDefault="006B76D5" w:rsidP="006B76D5">
      <w:pPr>
        <w:jc w:val="both"/>
        <w:rPr>
          <w:b/>
          <w:sz w:val="24"/>
          <w:szCs w:val="24"/>
        </w:rPr>
      </w:pPr>
    </w:p>
    <w:p w14:paraId="43EF993A" w14:textId="77777777" w:rsidR="006B76D5" w:rsidRPr="0013186A" w:rsidRDefault="006B76D5" w:rsidP="006B76D5">
      <w:pPr>
        <w:jc w:val="both"/>
        <w:rPr>
          <w:sz w:val="24"/>
          <w:szCs w:val="24"/>
        </w:rPr>
      </w:pPr>
      <w:r w:rsidRPr="0013186A">
        <w:rPr>
          <w:sz w:val="24"/>
          <w:szCs w:val="24"/>
        </w:rPr>
        <w:t>a</w:t>
      </w:r>
    </w:p>
    <w:p w14:paraId="59D60E60" w14:textId="44EBD831" w:rsidR="006B76D5" w:rsidRPr="00BC4BDE" w:rsidRDefault="006B76D5" w:rsidP="006B76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… -</w:t>
      </w:r>
      <w:r w:rsidRPr="00BC4BDE">
        <w:rPr>
          <w:sz w:val="24"/>
          <w:szCs w:val="24"/>
        </w:rPr>
        <w:t>zwa</w:t>
      </w:r>
      <w:r>
        <w:rPr>
          <w:sz w:val="24"/>
          <w:szCs w:val="24"/>
        </w:rPr>
        <w:t>nym</w:t>
      </w:r>
      <w:r w:rsidRPr="00BC4BDE">
        <w:rPr>
          <w:sz w:val="24"/>
          <w:szCs w:val="24"/>
        </w:rPr>
        <w:t xml:space="preserve"> dalej </w:t>
      </w:r>
      <w:r w:rsidRPr="00BC4BDE">
        <w:rPr>
          <w:b/>
          <w:sz w:val="24"/>
          <w:szCs w:val="24"/>
        </w:rPr>
        <w:t>Wykonawcą</w:t>
      </w:r>
    </w:p>
    <w:p w14:paraId="359E2863" w14:textId="77777777" w:rsidR="00EF588C" w:rsidRDefault="00EF588C" w:rsidP="00EF588C">
      <w:pPr>
        <w:pStyle w:val="zalbold-centr"/>
        <w:spacing w:before="0" w:after="0" w:line="240" w:lineRule="auto"/>
        <w:rPr>
          <w:i/>
          <w:sz w:val="24"/>
          <w:szCs w:val="24"/>
        </w:rPr>
      </w:pPr>
    </w:p>
    <w:p w14:paraId="6F2137DA" w14:textId="39D4D939" w:rsidR="00EF588C" w:rsidRPr="0013186A" w:rsidRDefault="00847CF3" w:rsidP="00EF588C">
      <w:pPr>
        <w:pStyle w:val="zalbold-centr"/>
        <w:spacing w:before="0" w:after="0" w:line="240" w:lineRule="auto"/>
        <w:rPr>
          <w:rStyle w:val="B"/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F588C" w:rsidRPr="0013186A">
        <w:rPr>
          <w:rStyle w:val="B"/>
          <w:rFonts w:ascii="Times New Roman" w:hAnsi="Times New Roman" w:cs="Times New Roman"/>
          <w:sz w:val="24"/>
          <w:szCs w:val="24"/>
        </w:rPr>
        <w:t>Podstawa umowy</w:t>
      </w:r>
    </w:p>
    <w:p w14:paraId="68688607" w14:textId="77777777" w:rsidR="00EF588C" w:rsidRPr="0013186A" w:rsidRDefault="00EF588C" w:rsidP="00EF588C">
      <w:pPr>
        <w:pStyle w:val="zalbold-centr"/>
        <w:spacing w:before="0" w:after="0" w:line="240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14:paraId="0CEAA0AC" w14:textId="77777777" w:rsidR="00EF588C" w:rsidRPr="009B0E37" w:rsidRDefault="00EF588C" w:rsidP="00EF588C">
      <w:pPr>
        <w:jc w:val="both"/>
        <w:rPr>
          <w:i/>
          <w:sz w:val="24"/>
          <w:szCs w:val="24"/>
        </w:rPr>
      </w:pPr>
      <w:r w:rsidRPr="0013186A">
        <w:rPr>
          <w:i/>
          <w:sz w:val="24"/>
          <w:szCs w:val="24"/>
        </w:rPr>
        <w:t>Podstawę zawarcia umowy stanowi wynik postępowania o udzielenie zamówienia w ramach wytycznych w zakresie kwalifikowalności wydatków w ramach Europejskiego Funduszu Rozwoju Regionalnego, Europejskiego Funduszu Społecznego oraz Funduszu Spójności na lata 2014-2020</w:t>
      </w:r>
    </w:p>
    <w:p w14:paraId="413C9757" w14:textId="2022B011" w:rsidR="004B06E3" w:rsidRPr="00C55239" w:rsidRDefault="004B06E3" w:rsidP="006B76D5">
      <w:pPr>
        <w:jc w:val="both"/>
        <w:rPr>
          <w:b/>
          <w:i/>
          <w:sz w:val="24"/>
          <w:szCs w:val="24"/>
        </w:rPr>
      </w:pPr>
    </w:p>
    <w:p w14:paraId="67C672C6" w14:textId="23769796" w:rsidR="00776EF9" w:rsidRDefault="004B06E3" w:rsidP="006646B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 xml:space="preserve">§1 </w:t>
      </w:r>
    </w:p>
    <w:p w14:paraId="17A21CFA" w14:textId="77777777" w:rsidR="00C85996" w:rsidRPr="00C55239" w:rsidRDefault="00C85996" w:rsidP="006646B7">
      <w:pPr>
        <w:jc w:val="center"/>
        <w:rPr>
          <w:b/>
          <w:sz w:val="24"/>
          <w:szCs w:val="24"/>
        </w:rPr>
      </w:pPr>
    </w:p>
    <w:p w14:paraId="432E0B31" w14:textId="3D5EC10E" w:rsidR="004B06E3" w:rsidRPr="00C55239" w:rsidRDefault="0004098A">
      <w:pPr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 xml:space="preserve">Przedmiotem </w:t>
      </w:r>
      <w:r w:rsidR="0031250D">
        <w:rPr>
          <w:sz w:val="24"/>
          <w:szCs w:val="24"/>
        </w:rPr>
        <w:t>umowy</w:t>
      </w:r>
      <w:r w:rsidRPr="00C55239">
        <w:rPr>
          <w:sz w:val="24"/>
          <w:szCs w:val="24"/>
        </w:rPr>
        <w:t xml:space="preserve"> jest </w:t>
      </w:r>
      <w:r w:rsidR="00FE1345" w:rsidRPr="00FE1345">
        <w:rPr>
          <w:b/>
          <w:bCs/>
          <w:sz w:val="24"/>
          <w:szCs w:val="24"/>
        </w:rPr>
        <w:t>zakup i dostawa</w:t>
      </w:r>
      <w:r w:rsidR="00FE1345">
        <w:rPr>
          <w:sz w:val="24"/>
          <w:szCs w:val="24"/>
        </w:rPr>
        <w:t xml:space="preserve"> </w:t>
      </w:r>
      <w:r w:rsidR="00FE1345" w:rsidRPr="00FE1345">
        <w:rPr>
          <w:b/>
          <w:sz w:val="24"/>
          <w:szCs w:val="24"/>
        </w:rPr>
        <w:t xml:space="preserve">materiałów do zajęć warsztatowych dla uczestników projektu oraz materiałów do zajęć warsztatowych dla uczestników projektu z zakresu reintegracji </w:t>
      </w:r>
      <w:r w:rsidR="0031250D" w:rsidRPr="00FE1345">
        <w:rPr>
          <w:b/>
          <w:sz w:val="24"/>
          <w:szCs w:val="24"/>
        </w:rPr>
        <w:t xml:space="preserve">w </w:t>
      </w:r>
      <w:r w:rsidR="0031250D">
        <w:rPr>
          <w:bCs/>
          <w:sz w:val="24"/>
          <w:szCs w:val="24"/>
        </w:rPr>
        <w:t xml:space="preserve">ramach </w:t>
      </w:r>
      <w:r w:rsidR="00E4421E" w:rsidRPr="00485ABB">
        <w:rPr>
          <w:bCs/>
          <w:sz w:val="24"/>
          <w:szCs w:val="24"/>
        </w:rPr>
        <w:t xml:space="preserve">projektu </w:t>
      </w:r>
      <w:r w:rsidR="00053DA0">
        <w:rPr>
          <w:bCs/>
          <w:sz w:val="24"/>
          <w:szCs w:val="24"/>
        </w:rPr>
        <w:t>„</w:t>
      </w:r>
      <w:r w:rsidR="00753A85">
        <w:rPr>
          <w:bCs/>
          <w:i/>
          <w:iCs/>
          <w:sz w:val="24"/>
          <w:szCs w:val="24"/>
        </w:rPr>
        <w:t xml:space="preserve">Program Aktywności Lokalnej – </w:t>
      </w:r>
      <w:r w:rsidR="00B823AD">
        <w:rPr>
          <w:bCs/>
          <w:i/>
          <w:iCs/>
          <w:sz w:val="24"/>
          <w:szCs w:val="24"/>
        </w:rPr>
        <w:t>Kolonia Zgorzelec</w:t>
      </w:r>
      <w:r w:rsidR="00053DA0">
        <w:rPr>
          <w:bCs/>
          <w:sz w:val="24"/>
          <w:szCs w:val="24"/>
        </w:rPr>
        <w:t xml:space="preserve">”, </w:t>
      </w:r>
      <w:r w:rsidR="00E4421E" w:rsidRPr="00485ABB">
        <w:rPr>
          <w:bCs/>
          <w:sz w:val="24"/>
          <w:szCs w:val="24"/>
        </w:rPr>
        <w:t>współfinansowanego przez Unię Europejską ze środków Europejskiego Funduszu Społecznego</w:t>
      </w:r>
      <w:r w:rsidR="00E4421E">
        <w:rPr>
          <w:bCs/>
          <w:sz w:val="24"/>
          <w:szCs w:val="24"/>
        </w:rPr>
        <w:t>.</w:t>
      </w:r>
    </w:p>
    <w:p w14:paraId="3063A538" w14:textId="502F0366" w:rsidR="00053DA0" w:rsidRDefault="00053DA0" w:rsidP="00053DA0">
      <w:pPr>
        <w:pStyle w:val="Zwykytekst1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zostanie zrealizowane zgodnie ze złożoną ofertą oraz zgodnie z opisem przedmiotu zamówienia zawartym w</w:t>
      </w:r>
      <w:r w:rsidR="0050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postępowaniu nr </w:t>
      </w:r>
      <w:r w:rsidR="00F57628">
        <w:rPr>
          <w:rFonts w:ascii="Times New Roman" w:hAnsi="Times New Roman" w:cs="Times New Roman"/>
          <w:sz w:val="24"/>
          <w:szCs w:val="24"/>
        </w:rPr>
        <w:t>1</w:t>
      </w:r>
      <w:r w:rsidR="00EE108D">
        <w:rPr>
          <w:rFonts w:ascii="Times New Roman" w:hAnsi="Times New Roman" w:cs="Times New Roman"/>
          <w:sz w:val="24"/>
          <w:szCs w:val="24"/>
        </w:rPr>
        <w:t>(</w:t>
      </w:r>
      <w:r w:rsidR="007C4EA8">
        <w:rPr>
          <w:rFonts w:ascii="Times New Roman" w:hAnsi="Times New Roman" w:cs="Times New Roman"/>
          <w:sz w:val="24"/>
          <w:szCs w:val="24"/>
        </w:rPr>
        <w:t>3</w:t>
      </w:r>
      <w:r w:rsidR="00EE108D">
        <w:rPr>
          <w:rFonts w:ascii="Times New Roman" w:hAnsi="Times New Roman" w:cs="Times New Roman"/>
          <w:sz w:val="24"/>
          <w:szCs w:val="24"/>
        </w:rPr>
        <w:t>)</w:t>
      </w:r>
      <w:r w:rsidR="0050524E">
        <w:rPr>
          <w:rFonts w:ascii="Times New Roman" w:hAnsi="Times New Roman" w:cs="Times New Roman"/>
          <w:sz w:val="24"/>
          <w:szCs w:val="24"/>
        </w:rPr>
        <w:t>/FI/PAL-KZ/2022</w:t>
      </w:r>
      <w:r w:rsidR="00F57628">
        <w:rPr>
          <w:rFonts w:ascii="Times New Roman" w:hAnsi="Times New Roman" w:cs="Times New Roman"/>
          <w:sz w:val="24"/>
          <w:szCs w:val="24"/>
        </w:rPr>
        <w:t xml:space="preserve"> dla części numer II/ III/ IV/ V</w:t>
      </w:r>
      <w:r>
        <w:rPr>
          <w:rFonts w:ascii="Times New Roman" w:hAnsi="Times New Roman" w:cs="Times New Roman"/>
          <w:sz w:val="24"/>
          <w:szCs w:val="24"/>
        </w:rPr>
        <w:t>; poprzedzającego zawarcie niniejszej umowy, które stanowią jej integralną część.</w:t>
      </w:r>
    </w:p>
    <w:p w14:paraId="79C61DB9" w14:textId="0D1577F5" w:rsidR="00053DA0" w:rsidRDefault="00053DA0" w:rsidP="00053DA0">
      <w:pPr>
        <w:pStyle w:val="Zwykytekst1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uzgadniają termin obowiązywania umowy na okres od </w:t>
      </w:r>
      <w:r w:rsidR="00753A85">
        <w:rPr>
          <w:rFonts w:ascii="Times New Roman" w:hAnsi="Times New Roman" w:cs="Times New Roman"/>
          <w:sz w:val="24"/>
          <w:szCs w:val="24"/>
        </w:rPr>
        <w:t>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31.</w:t>
      </w:r>
      <w:r w:rsidR="007F1534">
        <w:rPr>
          <w:rFonts w:ascii="Times New Roman" w:hAnsi="Times New Roman" w:cs="Times New Roman"/>
          <w:sz w:val="24"/>
          <w:szCs w:val="24"/>
        </w:rPr>
        <w:t>07.2023 r.</w:t>
      </w:r>
    </w:p>
    <w:p w14:paraId="7486ADE0" w14:textId="1C9354EA" w:rsidR="00B96437" w:rsidRDefault="00B96437" w:rsidP="00B9643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2</w:t>
      </w:r>
    </w:p>
    <w:p w14:paraId="6DC96D6C" w14:textId="77777777" w:rsidR="00B96437" w:rsidRPr="00C55239" w:rsidRDefault="00B96437" w:rsidP="00B96437">
      <w:pPr>
        <w:jc w:val="center"/>
        <w:rPr>
          <w:b/>
          <w:sz w:val="24"/>
          <w:szCs w:val="24"/>
        </w:rPr>
      </w:pPr>
    </w:p>
    <w:p w14:paraId="6377BC99" w14:textId="77777777" w:rsidR="00B96437" w:rsidRPr="00D278FF" w:rsidRDefault="00B96437" w:rsidP="00B96437">
      <w:pPr>
        <w:widowControl w:val="0"/>
        <w:numPr>
          <w:ilvl w:val="0"/>
          <w:numId w:val="22"/>
        </w:numPr>
        <w:tabs>
          <w:tab w:val="num" w:pos="426"/>
          <w:tab w:val="num" w:pos="2880"/>
        </w:tabs>
        <w:ind w:left="426" w:hanging="426"/>
        <w:jc w:val="both"/>
        <w:rPr>
          <w:sz w:val="24"/>
          <w:szCs w:val="24"/>
        </w:rPr>
      </w:pPr>
      <w:r w:rsidRPr="00D278FF">
        <w:rPr>
          <w:sz w:val="24"/>
          <w:szCs w:val="24"/>
        </w:rPr>
        <w:t>Wykonawca gwarantuje najwyższą jakość przedmiotu umowy zwłaszcza w zakresie:</w:t>
      </w:r>
    </w:p>
    <w:p w14:paraId="038B16DF" w14:textId="77777777" w:rsidR="00B96437" w:rsidRPr="00D278FF" w:rsidRDefault="00B96437" w:rsidP="00B96437">
      <w:pPr>
        <w:pStyle w:val="Akapitzlist"/>
        <w:widowControl w:val="0"/>
        <w:numPr>
          <w:ilvl w:val="0"/>
          <w:numId w:val="24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D278FF">
        <w:rPr>
          <w:rFonts w:ascii="Times New Roman" w:hAnsi="Times New Roman"/>
          <w:sz w:val="24"/>
          <w:szCs w:val="24"/>
        </w:rPr>
        <w:t>godności z niniejszą umową i ofertą,</w:t>
      </w:r>
    </w:p>
    <w:p w14:paraId="09F921F6" w14:textId="77777777" w:rsidR="00B96437" w:rsidRPr="00D278FF" w:rsidRDefault="00B96437" w:rsidP="00B96437">
      <w:pPr>
        <w:pStyle w:val="Akapitzlist"/>
        <w:widowControl w:val="0"/>
        <w:numPr>
          <w:ilvl w:val="0"/>
          <w:numId w:val="24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278FF">
        <w:rPr>
          <w:rFonts w:ascii="Times New Roman" w:hAnsi="Times New Roman"/>
          <w:sz w:val="24"/>
          <w:szCs w:val="24"/>
        </w:rPr>
        <w:t>godności z obowiązującymi przepisami technicznymi oraz normami państwowymi,</w:t>
      </w:r>
    </w:p>
    <w:p w14:paraId="35988FA4" w14:textId="77777777" w:rsidR="00B96437" w:rsidRPr="00D278FF" w:rsidRDefault="00B96437" w:rsidP="00B96437">
      <w:pPr>
        <w:pStyle w:val="Akapitzlist"/>
        <w:widowControl w:val="0"/>
        <w:numPr>
          <w:ilvl w:val="0"/>
          <w:numId w:val="24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278FF">
        <w:rPr>
          <w:rFonts w:ascii="Times New Roman" w:hAnsi="Times New Roman"/>
          <w:sz w:val="24"/>
          <w:szCs w:val="24"/>
        </w:rPr>
        <w:t>ompletności z punktu widzenia celu, któremu ma służyć.</w:t>
      </w:r>
    </w:p>
    <w:p w14:paraId="736E68C0" w14:textId="27D0C741" w:rsidR="00480B8C" w:rsidRPr="005558E4" w:rsidRDefault="00B96437" w:rsidP="005558E4">
      <w:pPr>
        <w:pStyle w:val="Akapitzlist"/>
        <w:widowControl w:val="0"/>
        <w:numPr>
          <w:ilvl w:val="0"/>
          <w:numId w:val="22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 tytułu gwarancji za wady zmniejszające wartość techniczną i użytkową artykułów, ujawnione w okresie gwarancyjnym, a także z</w:t>
      </w:r>
      <w:r w:rsidR="00FC69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ich usunięcie.</w:t>
      </w:r>
      <w:r w:rsidR="001A6F75">
        <w:rPr>
          <w:rFonts w:ascii="Times New Roman" w:hAnsi="Times New Roman"/>
          <w:sz w:val="24"/>
          <w:szCs w:val="24"/>
        </w:rPr>
        <w:t xml:space="preserve"> </w:t>
      </w:r>
    </w:p>
    <w:p w14:paraId="6E1650D7" w14:textId="77777777" w:rsidR="00B96437" w:rsidRPr="00945164" w:rsidRDefault="00B96437" w:rsidP="00B96437">
      <w:pPr>
        <w:pStyle w:val="Akapitzlist"/>
        <w:widowControl w:val="0"/>
        <w:numPr>
          <w:ilvl w:val="0"/>
          <w:numId w:val="22"/>
        </w:numPr>
        <w:tabs>
          <w:tab w:val="num" w:pos="426"/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wady polega każdorazowo na wymianie artykułu na artykuł o nie gorszych parametrach, wolnych od wad.</w:t>
      </w:r>
    </w:p>
    <w:p w14:paraId="692845AF" w14:textId="73A44A52" w:rsidR="00B96437" w:rsidRDefault="00B96437" w:rsidP="00B9643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3</w:t>
      </w:r>
    </w:p>
    <w:p w14:paraId="490634E6" w14:textId="77777777" w:rsidR="00B96437" w:rsidRDefault="00B96437" w:rsidP="00B96437">
      <w:pPr>
        <w:jc w:val="center"/>
        <w:rPr>
          <w:b/>
          <w:sz w:val="24"/>
          <w:szCs w:val="24"/>
        </w:rPr>
      </w:pPr>
    </w:p>
    <w:p w14:paraId="0E282BBB" w14:textId="77777777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33671">
        <w:rPr>
          <w:rFonts w:ascii="Times New Roman" w:hAnsi="Times New Roman"/>
          <w:bCs/>
          <w:sz w:val="24"/>
          <w:szCs w:val="24"/>
        </w:rPr>
        <w:t>Zamówienia składane będą sukcesywnie (zazwyczaj 1 raz w miesiącu) według zapotrzebowania Zamawiającego.</w:t>
      </w:r>
    </w:p>
    <w:p w14:paraId="3622660C" w14:textId="01F458A1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Zamówienia, o których mowa w ust. 1, składane będą drogą </w:t>
      </w:r>
      <w:r w:rsidR="00D8768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telefoniczną lub </w:t>
      </w: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>elektroniczną (mejlowo).</w:t>
      </w:r>
    </w:p>
    <w:p w14:paraId="60B1AE47" w14:textId="77777777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Osoby wyznaczone do kontaktu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w sprawie realizacji przedmiotu niniejszej umowy, </w:t>
      </w:r>
      <w:r w:rsidRPr="00333671">
        <w:rPr>
          <w:rFonts w:ascii="Times New Roman" w:eastAsia="Times New Roman" w:hAnsi="Times New Roman"/>
          <w:bCs/>
          <w:sz w:val="24"/>
          <w:szCs w:val="24"/>
          <w:lang w:eastAsia="zh-CN"/>
        </w:rPr>
        <w:t>ze strony Zamawiającego:</w:t>
      </w:r>
    </w:p>
    <w:p w14:paraId="1B77C46B" w14:textId="24DEB21C" w:rsidR="00B96437" w:rsidRPr="00582892" w:rsidRDefault="00582892" w:rsidP="00B9643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Pan/Pani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: </w:t>
      </w: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…, tel:...., adres e-mail: …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;</w:t>
      </w:r>
    </w:p>
    <w:p w14:paraId="56C71503" w14:textId="0E63AB39" w:rsidR="00582892" w:rsidRPr="00582892" w:rsidRDefault="00582892" w:rsidP="00582892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Pan/Pani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: </w:t>
      </w: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…, tel:...., adres e-mail: …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;</w:t>
      </w:r>
    </w:p>
    <w:p w14:paraId="73E9D893" w14:textId="77777777" w:rsidR="00B96437" w:rsidRPr="00333671" w:rsidRDefault="00B96437" w:rsidP="00B96437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33671">
        <w:rPr>
          <w:rFonts w:ascii="Times New Roman" w:hAnsi="Times New Roman"/>
          <w:bCs/>
          <w:sz w:val="24"/>
          <w:szCs w:val="24"/>
        </w:rPr>
        <w:t>Osoby wyznaczone do kontaktu</w:t>
      </w:r>
      <w:r>
        <w:rPr>
          <w:rFonts w:ascii="Times New Roman" w:hAnsi="Times New Roman"/>
          <w:bCs/>
          <w:sz w:val="24"/>
          <w:szCs w:val="24"/>
        </w:rPr>
        <w:t xml:space="preserve"> w sprawie realizacji przedmiotu niniejszej umowy,</w:t>
      </w:r>
      <w:r w:rsidRPr="00333671">
        <w:rPr>
          <w:rFonts w:ascii="Times New Roman" w:hAnsi="Times New Roman"/>
          <w:bCs/>
          <w:sz w:val="24"/>
          <w:szCs w:val="24"/>
        </w:rPr>
        <w:t xml:space="preserve"> ze strony Wykonawcy:</w:t>
      </w:r>
    </w:p>
    <w:p w14:paraId="6D267B2E" w14:textId="50197C78" w:rsidR="00B96437" w:rsidRPr="00582892" w:rsidRDefault="00582892" w:rsidP="0058289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582892">
        <w:rPr>
          <w:rFonts w:ascii="Times New Roman" w:hAnsi="Times New Roman"/>
          <w:bCs/>
          <w:sz w:val="24"/>
          <w:szCs w:val="24"/>
        </w:rPr>
        <w:t>Pan/Pani: …, tel:...., adres e-mail: …</w:t>
      </w:r>
      <w:r w:rsidR="00B96437" w:rsidRPr="00582892">
        <w:rPr>
          <w:rFonts w:ascii="Times New Roman" w:hAnsi="Times New Roman"/>
          <w:bCs/>
          <w:sz w:val="24"/>
          <w:szCs w:val="24"/>
        </w:rPr>
        <w:t>;</w:t>
      </w:r>
    </w:p>
    <w:p w14:paraId="7A1E8D96" w14:textId="77777777" w:rsidR="00582892" w:rsidRPr="00582892" w:rsidRDefault="00582892" w:rsidP="00582892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Pan/Pani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: </w:t>
      </w:r>
      <w:r w:rsidRPr="00582892">
        <w:rPr>
          <w:rFonts w:ascii="Times New Roman" w:eastAsia="Times New Roman" w:hAnsi="Times New Roman"/>
          <w:bCs/>
          <w:sz w:val="24"/>
          <w:szCs w:val="24"/>
          <w:lang w:eastAsia="zh-CN"/>
        </w:rPr>
        <w:t>…, tel:...., adres e-mail: …</w:t>
      </w:r>
    </w:p>
    <w:p w14:paraId="09794B86" w14:textId="4012F857" w:rsidR="009759DC" w:rsidRPr="009759DC" w:rsidRDefault="008B68FE" w:rsidP="009759DC">
      <w:pPr>
        <w:pStyle w:val="Akapitzlist"/>
        <w:widowControl w:val="0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82892">
        <w:rPr>
          <w:rFonts w:ascii="Times New Roman" w:hAnsi="Times New Roman"/>
          <w:sz w:val="24"/>
          <w:szCs w:val="24"/>
        </w:rPr>
        <w:t>Wykonawca zobowiązany jest dostarczać</w:t>
      </w:r>
      <w:r w:rsidR="008358D2">
        <w:rPr>
          <w:rFonts w:ascii="Times New Roman" w:hAnsi="Times New Roman"/>
          <w:sz w:val="24"/>
          <w:szCs w:val="24"/>
        </w:rPr>
        <w:t xml:space="preserve"> na własny koszt</w:t>
      </w:r>
      <w:r w:rsidRPr="008B68FE">
        <w:rPr>
          <w:rFonts w:ascii="Times New Roman" w:hAnsi="Times New Roman"/>
          <w:sz w:val="24"/>
          <w:szCs w:val="24"/>
        </w:rPr>
        <w:t xml:space="preserve"> </w:t>
      </w:r>
      <w:r w:rsidR="00A62784">
        <w:rPr>
          <w:rFonts w:ascii="Times New Roman" w:hAnsi="Times New Roman"/>
          <w:sz w:val="24"/>
          <w:szCs w:val="24"/>
        </w:rPr>
        <w:t>materiały do zajęć</w:t>
      </w:r>
      <w:r w:rsidRPr="008B68FE">
        <w:rPr>
          <w:rFonts w:ascii="Times New Roman" w:hAnsi="Times New Roman"/>
          <w:sz w:val="24"/>
          <w:szCs w:val="24"/>
        </w:rPr>
        <w:t xml:space="preserve"> dla uczestników projektu w asortymencie zgodnym ze specyfikacją artykułów w terminie do </w:t>
      </w:r>
      <w:r w:rsidR="00A62784">
        <w:rPr>
          <w:rFonts w:ascii="Times New Roman" w:hAnsi="Times New Roman"/>
          <w:sz w:val="24"/>
          <w:szCs w:val="24"/>
        </w:rPr>
        <w:t>4</w:t>
      </w:r>
      <w:r w:rsidRPr="008B68FE">
        <w:rPr>
          <w:rFonts w:ascii="Times New Roman" w:hAnsi="Times New Roman"/>
          <w:sz w:val="24"/>
          <w:szCs w:val="24"/>
        </w:rPr>
        <w:t xml:space="preserve"> dni od daty </w:t>
      </w:r>
      <w:r w:rsidRPr="009759DC">
        <w:rPr>
          <w:rFonts w:ascii="Times New Roman" w:hAnsi="Times New Roman"/>
          <w:sz w:val="24"/>
          <w:szCs w:val="24"/>
        </w:rPr>
        <w:t xml:space="preserve">złożonego zamówienia </w:t>
      </w:r>
      <w:r w:rsidR="00D8768E">
        <w:rPr>
          <w:rFonts w:ascii="Times New Roman" w:hAnsi="Times New Roman"/>
          <w:sz w:val="24"/>
          <w:szCs w:val="24"/>
        </w:rPr>
        <w:t>we wskazane miejsce przez Zamawiającego – na terenie miasta Bytom.</w:t>
      </w:r>
    </w:p>
    <w:p w14:paraId="2EFDA80C" w14:textId="77777777" w:rsidR="009759DC" w:rsidRPr="009759DC" w:rsidRDefault="009759DC" w:rsidP="009759DC">
      <w:pPr>
        <w:pStyle w:val="Akapitzlist"/>
        <w:widowControl w:val="0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759DC">
        <w:rPr>
          <w:rFonts w:ascii="Times New Roman" w:hAnsi="Times New Roman"/>
          <w:sz w:val="24"/>
          <w:szCs w:val="24"/>
        </w:rPr>
        <w:t xml:space="preserve">Wykonawca zobligowany jest do zapewnienia stałej wysokości cen za przedmiot zamówienia przez cały okres realizacji. </w:t>
      </w:r>
    </w:p>
    <w:p w14:paraId="46AEC519" w14:textId="6A7612F3" w:rsidR="00B96437" w:rsidRPr="00EC59A4" w:rsidRDefault="009759DC" w:rsidP="008B68FE">
      <w:pPr>
        <w:pStyle w:val="Akapitzlist"/>
        <w:widowControl w:val="0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759DC">
        <w:rPr>
          <w:rFonts w:ascii="Times New Roman" w:hAnsi="Times New Roman"/>
          <w:sz w:val="24"/>
          <w:szCs w:val="24"/>
        </w:rPr>
        <w:t>Wykonawca zamówienia zobligowany jest wliczyć koszt każdorazowej dostawy w cenę produktów</w:t>
      </w:r>
      <w:r w:rsidR="002239BF">
        <w:rPr>
          <w:rFonts w:ascii="Times New Roman" w:hAnsi="Times New Roman"/>
          <w:sz w:val="24"/>
          <w:szCs w:val="24"/>
        </w:rPr>
        <w:t>.</w:t>
      </w:r>
    </w:p>
    <w:p w14:paraId="39CC359C" w14:textId="7D072CFD" w:rsidR="00B96437" w:rsidRPr="00333671" w:rsidRDefault="00B96437" w:rsidP="00B96437">
      <w:pPr>
        <w:jc w:val="center"/>
        <w:rPr>
          <w:b/>
          <w:sz w:val="24"/>
          <w:szCs w:val="24"/>
        </w:rPr>
      </w:pPr>
      <w:r w:rsidRPr="00333671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4</w:t>
      </w:r>
    </w:p>
    <w:p w14:paraId="6A31803B" w14:textId="77777777" w:rsidR="00B96437" w:rsidRPr="00C55239" w:rsidRDefault="00B96437" w:rsidP="00B96437">
      <w:pPr>
        <w:jc w:val="center"/>
        <w:rPr>
          <w:b/>
          <w:sz w:val="24"/>
          <w:szCs w:val="24"/>
        </w:rPr>
      </w:pPr>
    </w:p>
    <w:p w14:paraId="08113A1E" w14:textId="4E91BBE2" w:rsidR="00B96437" w:rsidRPr="00FE137B" w:rsidRDefault="00B96437" w:rsidP="00B96437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wynagrodzenie Wykonawcy za realizację całego przedmiotu umowy wynosi maksymalnie </w:t>
      </w:r>
      <w:r w:rsidR="00913DA6">
        <w:rPr>
          <w:sz w:val="24"/>
          <w:szCs w:val="24"/>
        </w:rPr>
        <w:t>…</w:t>
      </w:r>
      <w:r w:rsidR="00CE7A7B">
        <w:rPr>
          <w:sz w:val="24"/>
          <w:szCs w:val="24"/>
        </w:rPr>
        <w:t xml:space="preserve"> złotych brutto, słownie: </w:t>
      </w:r>
      <w:r w:rsidR="00913DA6">
        <w:rPr>
          <w:sz w:val="24"/>
          <w:szCs w:val="24"/>
        </w:rPr>
        <w:t>…</w:t>
      </w:r>
    </w:p>
    <w:p w14:paraId="17EF4CD8" w14:textId="77777777" w:rsidR="00B96437" w:rsidRPr="00945164" w:rsidRDefault="00B96437" w:rsidP="00B96437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Zamawiający zastrzega możliwość niewykorzystania maksymalnej nominalnej wartości zamówienia, a Wykonawcy nie będą przysługiwać z tego tytułu żadne roszczenia finansowe względem Zamawiającego.</w:t>
      </w:r>
    </w:p>
    <w:p w14:paraId="5263B9EF" w14:textId="77777777" w:rsidR="00B96437" w:rsidRPr="005F67A6" w:rsidRDefault="00B96437" w:rsidP="00B96437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Rozliczenie następować będzie zgodnie z rzeczywistym wykonaniem przedmiotu umowy, po pisemnym potwierdzeniu odbioru danej części przedmiotu umowy. </w:t>
      </w:r>
    </w:p>
    <w:p w14:paraId="56E0D9E5" w14:textId="77777777" w:rsidR="00B96437" w:rsidRDefault="00B96437" w:rsidP="00B96437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0A7D4E">
        <w:rPr>
          <w:bCs/>
          <w:sz w:val="24"/>
          <w:szCs w:val="24"/>
        </w:rPr>
        <w:t>Wynagrodzenie wypłacone</w:t>
      </w:r>
      <w:r>
        <w:rPr>
          <w:bCs/>
          <w:sz w:val="24"/>
          <w:szCs w:val="24"/>
        </w:rPr>
        <w:t xml:space="preserve"> będzie na</w:t>
      </w:r>
      <w:r w:rsidRPr="000A7D4E">
        <w:rPr>
          <w:bCs/>
          <w:sz w:val="24"/>
          <w:szCs w:val="24"/>
        </w:rPr>
        <w:t xml:space="preserve"> rachunek bankowy</w:t>
      </w:r>
      <w:r>
        <w:rPr>
          <w:bCs/>
          <w:sz w:val="24"/>
          <w:szCs w:val="24"/>
        </w:rPr>
        <w:t xml:space="preserve"> wskazany przez Wykonawcę</w:t>
      </w:r>
      <w:r w:rsidRPr="000A7D4E">
        <w:rPr>
          <w:bCs/>
          <w:sz w:val="24"/>
          <w:szCs w:val="24"/>
        </w:rPr>
        <w:t>, w</w:t>
      </w:r>
      <w:r>
        <w:rPr>
          <w:bCs/>
          <w:sz w:val="24"/>
          <w:szCs w:val="24"/>
        </w:rPr>
        <w:t> </w:t>
      </w:r>
      <w:r w:rsidRPr="000A7D4E">
        <w:rPr>
          <w:bCs/>
          <w:sz w:val="24"/>
          <w:szCs w:val="24"/>
        </w:rPr>
        <w:t>terminie 30 dni roboczych od daty wpływu złożonej faktury (rachunku).</w:t>
      </w:r>
    </w:p>
    <w:p w14:paraId="41613A95" w14:textId="352C9573" w:rsidR="00E4421E" w:rsidRDefault="00B96437" w:rsidP="002C714D">
      <w:pPr>
        <w:widowControl w:val="0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C55239">
        <w:rPr>
          <w:sz w:val="24"/>
          <w:szCs w:val="24"/>
        </w:rPr>
        <w:t xml:space="preserve">W przypadku wystąpienia okoliczności, w wyniku których nastąpi opóźnienie terminu wypłaty </w:t>
      </w:r>
      <w:r w:rsidRPr="00C55239">
        <w:rPr>
          <w:sz w:val="24"/>
          <w:szCs w:val="24"/>
        </w:rPr>
        <w:lastRenderedPageBreak/>
        <w:t>należności, Wykonawca oświadcza, iż zrzeka się odsetek z tytułu opóźnienia wypłaty należności.</w:t>
      </w:r>
    </w:p>
    <w:p w14:paraId="0A6E222A" w14:textId="77777777" w:rsidR="00CE7A7B" w:rsidRPr="00B96437" w:rsidRDefault="00CE7A7B" w:rsidP="00CE7A7B">
      <w:pPr>
        <w:widowControl w:val="0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13233B05" w14:textId="53A6780D" w:rsidR="00776EF9" w:rsidRDefault="003C2BFA" w:rsidP="006646B7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 xml:space="preserve"> </w:t>
      </w:r>
      <w:r w:rsidR="000371F3"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5</w:t>
      </w:r>
    </w:p>
    <w:p w14:paraId="11252067" w14:textId="77777777" w:rsidR="00C85996" w:rsidRPr="00C55239" w:rsidRDefault="00C85996" w:rsidP="006646B7">
      <w:pPr>
        <w:jc w:val="center"/>
        <w:rPr>
          <w:b/>
          <w:sz w:val="24"/>
          <w:szCs w:val="24"/>
        </w:rPr>
      </w:pPr>
    </w:p>
    <w:p w14:paraId="6203E1A3" w14:textId="77777777" w:rsidR="008F0AEE" w:rsidRDefault="004B06E3" w:rsidP="008F0AEE">
      <w:pPr>
        <w:widowControl w:val="0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Zmiany treści umowy wymagają formy pisemnej pod rygorem nieważności.</w:t>
      </w:r>
    </w:p>
    <w:p w14:paraId="0CB050E5" w14:textId="4D557204" w:rsidR="001D0602" w:rsidRPr="008F0AEE" w:rsidRDefault="001D0602" w:rsidP="008F0AEE">
      <w:pPr>
        <w:widowControl w:val="0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8F0AEE">
        <w:rPr>
          <w:sz w:val="24"/>
          <w:szCs w:val="24"/>
        </w:rPr>
        <w:t>Zamawiający dopuszcza możliwość wprowadzenia zmian w zakresie umowy zawartej z Wykonawcą, dotyczących:</w:t>
      </w:r>
    </w:p>
    <w:p w14:paraId="631C2B5E" w14:textId="77777777" w:rsidR="001D0602" w:rsidRPr="009538FF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FF">
        <w:rPr>
          <w:rFonts w:ascii="Times New Roman" w:hAnsi="Times New Roman"/>
          <w:sz w:val="24"/>
          <w:szCs w:val="24"/>
        </w:rPr>
        <w:t>modyfikacji przedmiotu zamówienia w wyniku konsultacji przeprowadzonych z Wykonawcą, które będą miały pozytywny wpływ na jakość realizacji umowy i jakość przedmiotu zamówienia,</w:t>
      </w:r>
    </w:p>
    <w:p w14:paraId="4AB8AE9B" w14:textId="0E8C2910" w:rsidR="001D0602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zmian opisanych w rozdz. 6.5.2 punkt 2</w:t>
      </w:r>
      <w:r w:rsidR="00E25C41">
        <w:rPr>
          <w:rFonts w:ascii="Times New Roman" w:hAnsi="Times New Roman"/>
          <w:sz w:val="24"/>
          <w:szCs w:val="24"/>
        </w:rPr>
        <w:t>0</w:t>
      </w:r>
      <w:r w:rsidRPr="00DC5267">
        <w:rPr>
          <w:rFonts w:ascii="Times New Roman" w:hAnsi="Times New Roman"/>
          <w:sz w:val="24"/>
          <w:szCs w:val="24"/>
        </w:rPr>
        <w:t xml:space="preserve">) Wytycznych </w:t>
      </w:r>
      <w:r>
        <w:rPr>
          <w:rFonts w:ascii="Times New Roman" w:hAnsi="Times New Roman"/>
          <w:sz w:val="24"/>
          <w:szCs w:val="24"/>
        </w:rPr>
        <w:br/>
      </w:r>
      <w:r w:rsidRPr="00DC5267">
        <w:rPr>
          <w:rFonts w:ascii="Times New Roman" w:hAnsi="Times New Roman"/>
          <w:sz w:val="24"/>
          <w:szCs w:val="24"/>
        </w:rPr>
        <w:t>w zakresie kwalifikowalności wydatków w ramach EFRR, EFS, FS na lata 2014-2020</w:t>
      </w:r>
    </w:p>
    <w:p w14:paraId="2A0F5B02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wydłużenia terminu realizacji projektu,</w:t>
      </w:r>
    </w:p>
    <w:p w14:paraId="2A232861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 nie mógł przewidzieć,</w:t>
      </w:r>
    </w:p>
    <w:p w14:paraId="21D0E41C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wystąpienia okoliczności będących wynikiem działania siły wyższej,</w:t>
      </w:r>
    </w:p>
    <w:p w14:paraId="65CBDBF6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zmian istotnych regulacji prawnych,</w:t>
      </w:r>
    </w:p>
    <w:p w14:paraId="58C26BBE" w14:textId="77777777" w:rsidR="001D0602" w:rsidRPr="00DC5267" w:rsidRDefault="001D0602" w:rsidP="001D06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267">
        <w:rPr>
          <w:rFonts w:ascii="Times New Roman" w:hAnsi="Times New Roman"/>
          <w:sz w:val="24"/>
          <w:szCs w:val="24"/>
        </w:rPr>
        <w:t>w wyniku zmian umowy o dofinansowanie projektu,</w:t>
      </w:r>
    </w:p>
    <w:p w14:paraId="189B4788" w14:textId="2BB7EF38" w:rsidR="004B06E3" w:rsidRPr="00593947" w:rsidRDefault="001D0602" w:rsidP="00593947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F0AEE">
        <w:rPr>
          <w:rFonts w:ascii="Times New Roman" w:hAnsi="Times New Roman"/>
          <w:sz w:val="24"/>
          <w:szCs w:val="24"/>
        </w:rPr>
        <w:t xml:space="preserve">Wprowadzenie zmian, o których mowa w pkt. </w:t>
      </w:r>
      <w:r w:rsidR="008F0AEE" w:rsidRPr="008F0AEE">
        <w:rPr>
          <w:rFonts w:ascii="Times New Roman" w:hAnsi="Times New Roman"/>
          <w:sz w:val="24"/>
          <w:szCs w:val="24"/>
        </w:rPr>
        <w:t>2</w:t>
      </w:r>
      <w:r w:rsidRPr="008F0AEE">
        <w:rPr>
          <w:rFonts w:ascii="Times New Roman" w:hAnsi="Times New Roman"/>
          <w:sz w:val="24"/>
          <w:szCs w:val="24"/>
        </w:rPr>
        <w:t>, nie będą prowadziły do zmiany charakteru umowy.</w:t>
      </w:r>
    </w:p>
    <w:p w14:paraId="1813FA8F" w14:textId="3D16E57F" w:rsidR="00217B2C" w:rsidRDefault="004B06E3" w:rsidP="00217B2C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EC59A4">
        <w:rPr>
          <w:b/>
          <w:sz w:val="24"/>
          <w:szCs w:val="24"/>
        </w:rPr>
        <w:t>6</w:t>
      </w:r>
    </w:p>
    <w:p w14:paraId="699AB3B6" w14:textId="77777777" w:rsidR="00BF17A1" w:rsidRPr="00C55239" w:rsidRDefault="00BF17A1" w:rsidP="00217B2C">
      <w:pPr>
        <w:jc w:val="center"/>
        <w:rPr>
          <w:b/>
          <w:sz w:val="24"/>
          <w:szCs w:val="24"/>
        </w:rPr>
      </w:pPr>
    </w:p>
    <w:p w14:paraId="518004BC" w14:textId="77777777" w:rsidR="00EF0B3C" w:rsidRPr="00C55239" w:rsidRDefault="004B06E3" w:rsidP="00EF0B3C">
      <w:pPr>
        <w:widowControl w:val="0"/>
        <w:numPr>
          <w:ilvl w:val="0"/>
          <w:numId w:val="17"/>
        </w:numPr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Stronom przysługuje 14 – dniowy (czternastodniowy) okres wypowiedzenia umowy.</w:t>
      </w:r>
    </w:p>
    <w:p w14:paraId="37427065" w14:textId="03983349" w:rsidR="004B06E3" w:rsidRPr="00C55239" w:rsidRDefault="007B2D0E" w:rsidP="00325699">
      <w:pPr>
        <w:widowControl w:val="0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Zamawiający</w:t>
      </w:r>
      <w:r w:rsidR="004B06E3" w:rsidRPr="00C55239">
        <w:rPr>
          <w:sz w:val="24"/>
          <w:szCs w:val="24"/>
        </w:rPr>
        <w:t xml:space="preserve"> ma prawo rozwiązać umowę bez zachowania terminu wypowiedzenia, jeżeli </w:t>
      </w:r>
      <w:r w:rsidRPr="00C55239">
        <w:rPr>
          <w:sz w:val="24"/>
          <w:szCs w:val="24"/>
        </w:rPr>
        <w:t>Wykonawca</w:t>
      </w:r>
      <w:r w:rsidR="004B06E3" w:rsidRPr="00C55239">
        <w:rPr>
          <w:sz w:val="24"/>
          <w:szCs w:val="24"/>
        </w:rPr>
        <w:t xml:space="preserve"> nie realizuje umowy zgodnie z postanowieniami i przyjętymi wymogami, </w:t>
      </w:r>
      <w:r w:rsidR="00325699" w:rsidRPr="00C55239">
        <w:rPr>
          <w:sz w:val="24"/>
          <w:szCs w:val="24"/>
        </w:rPr>
        <w:br/>
      </w:r>
      <w:r w:rsidR="004B06E3" w:rsidRPr="00C55239">
        <w:rPr>
          <w:sz w:val="24"/>
          <w:szCs w:val="24"/>
        </w:rPr>
        <w:t xml:space="preserve">w szczególności z rażącym naruszeniem postanowień </w:t>
      </w:r>
      <w:r w:rsidR="00B72685">
        <w:rPr>
          <w:sz w:val="24"/>
          <w:szCs w:val="24"/>
        </w:rPr>
        <w:t>§ 1, § 2, § 3</w:t>
      </w:r>
      <w:r w:rsidR="00D278FF">
        <w:rPr>
          <w:sz w:val="24"/>
          <w:szCs w:val="24"/>
        </w:rPr>
        <w:t xml:space="preserve"> </w:t>
      </w:r>
      <w:r w:rsidR="005B0A29" w:rsidRPr="00C55239">
        <w:rPr>
          <w:sz w:val="24"/>
          <w:szCs w:val="24"/>
        </w:rPr>
        <w:t>niniejszej</w:t>
      </w:r>
      <w:r w:rsidR="004B06E3" w:rsidRPr="00C55239">
        <w:rPr>
          <w:sz w:val="24"/>
          <w:szCs w:val="24"/>
        </w:rPr>
        <w:t xml:space="preserve"> umowy.</w:t>
      </w:r>
    </w:p>
    <w:p w14:paraId="0ADEB334" w14:textId="77777777" w:rsidR="004B06E3" w:rsidRPr="00C55239" w:rsidRDefault="004B06E3" w:rsidP="00325699">
      <w:pPr>
        <w:tabs>
          <w:tab w:val="left" w:pos="426"/>
        </w:tabs>
        <w:rPr>
          <w:b/>
          <w:sz w:val="24"/>
          <w:szCs w:val="24"/>
        </w:rPr>
      </w:pPr>
    </w:p>
    <w:p w14:paraId="5676AC84" w14:textId="22104598" w:rsidR="00333671" w:rsidRDefault="00333671" w:rsidP="00D2313E">
      <w:pPr>
        <w:keepNext/>
        <w:jc w:val="center"/>
        <w:rPr>
          <w:b/>
          <w:sz w:val="24"/>
          <w:szCs w:val="24"/>
        </w:rPr>
      </w:pPr>
      <w:r w:rsidRPr="007F2270">
        <w:rPr>
          <w:b/>
          <w:sz w:val="24"/>
          <w:szCs w:val="24"/>
        </w:rPr>
        <w:t>§</w:t>
      </w:r>
      <w:r w:rsidR="00D2313E">
        <w:rPr>
          <w:b/>
          <w:sz w:val="24"/>
          <w:szCs w:val="24"/>
        </w:rPr>
        <w:t>7</w:t>
      </w:r>
    </w:p>
    <w:p w14:paraId="21C52B48" w14:textId="77777777" w:rsidR="00333671" w:rsidRPr="0092582F" w:rsidRDefault="00333671" w:rsidP="00333671">
      <w:pPr>
        <w:jc w:val="center"/>
        <w:rPr>
          <w:b/>
          <w:sz w:val="24"/>
          <w:szCs w:val="24"/>
        </w:rPr>
      </w:pPr>
    </w:p>
    <w:p w14:paraId="241A2F24" w14:textId="77777777" w:rsidR="00333671" w:rsidRPr="005B0960" w:rsidRDefault="00333671" w:rsidP="0033367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 xml:space="preserve">Strony umowy postanawiają, że obowiązującą je formą odszkodowania z tytułu niewykonania lub nienależytego wykonania umowy będą  kary umowne naliczane </w:t>
      </w:r>
      <w:r w:rsidRPr="005B0960">
        <w:rPr>
          <w:sz w:val="24"/>
          <w:szCs w:val="24"/>
        </w:rPr>
        <w:br/>
        <w:t>w następujących przypadkach i wysokościach:</w:t>
      </w:r>
    </w:p>
    <w:p w14:paraId="1B8F4495" w14:textId="77777777" w:rsidR="00333671" w:rsidRPr="005B0960" w:rsidRDefault="00333671" w:rsidP="00333671">
      <w:pPr>
        <w:tabs>
          <w:tab w:val="left" w:pos="720"/>
        </w:tabs>
        <w:jc w:val="both"/>
        <w:rPr>
          <w:sz w:val="24"/>
          <w:szCs w:val="24"/>
        </w:rPr>
      </w:pPr>
      <w:r w:rsidRPr="005B0960">
        <w:rPr>
          <w:sz w:val="24"/>
          <w:szCs w:val="24"/>
        </w:rPr>
        <w:tab/>
        <w:t>Wykonawca zapłaci Zamawiającemu kary umowne:</w:t>
      </w:r>
    </w:p>
    <w:p w14:paraId="6246CD10" w14:textId="099C7038" w:rsidR="00333671" w:rsidRPr="005B0960" w:rsidRDefault="00333671" w:rsidP="00333671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>za odstąpienie od umowy bądź jej wypowiedzenie z przyczyn leżących po stronie Wykonawcy - w wysokości 15% łącznego wynagrodzenia umownego brutto, określonego w §</w:t>
      </w:r>
      <w:r w:rsidR="005B0960">
        <w:rPr>
          <w:sz w:val="24"/>
          <w:szCs w:val="24"/>
        </w:rPr>
        <w:t>4</w:t>
      </w:r>
      <w:r w:rsidRPr="005B0960">
        <w:rPr>
          <w:sz w:val="24"/>
          <w:szCs w:val="24"/>
        </w:rPr>
        <w:t xml:space="preserve"> ust. 1 niniejszej umowy,</w:t>
      </w:r>
    </w:p>
    <w:p w14:paraId="5135BCD9" w14:textId="1CB1CDFB" w:rsidR="00333671" w:rsidRPr="005B0960" w:rsidRDefault="00333671" w:rsidP="00333671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 xml:space="preserve">za każdorazowe naruszenie lub zaniechanie realizacji obowiązków, o których mowa </w:t>
      </w:r>
      <w:r w:rsidRPr="005B0960">
        <w:rPr>
          <w:sz w:val="24"/>
          <w:szCs w:val="24"/>
        </w:rPr>
        <w:br/>
        <w:t xml:space="preserve">w § 1, § </w:t>
      </w:r>
      <w:r w:rsidR="005B0960">
        <w:rPr>
          <w:sz w:val="24"/>
          <w:szCs w:val="24"/>
        </w:rPr>
        <w:t>2</w:t>
      </w:r>
      <w:r w:rsidRPr="005B0960">
        <w:rPr>
          <w:sz w:val="24"/>
          <w:szCs w:val="24"/>
        </w:rPr>
        <w:t xml:space="preserve">, § </w:t>
      </w:r>
      <w:r w:rsidR="005B0960">
        <w:rPr>
          <w:sz w:val="24"/>
          <w:szCs w:val="24"/>
        </w:rPr>
        <w:t>3</w:t>
      </w:r>
      <w:r w:rsidRPr="005B0960">
        <w:rPr>
          <w:sz w:val="24"/>
          <w:szCs w:val="24"/>
        </w:rPr>
        <w:t xml:space="preserve"> niniejszej umowy - w wysokości </w:t>
      </w:r>
      <w:r w:rsidR="00B954D3">
        <w:rPr>
          <w:sz w:val="24"/>
          <w:szCs w:val="24"/>
        </w:rPr>
        <w:t>10</w:t>
      </w:r>
      <w:r w:rsidRPr="005B0960">
        <w:rPr>
          <w:sz w:val="24"/>
          <w:szCs w:val="24"/>
        </w:rPr>
        <w:t>% łącznego wynagrodzenia umownego brutto, określonego w §</w:t>
      </w:r>
      <w:r w:rsidR="005B0960">
        <w:rPr>
          <w:sz w:val="24"/>
          <w:szCs w:val="24"/>
        </w:rPr>
        <w:t>4</w:t>
      </w:r>
      <w:r w:rsidRPr="005B0960">
        <w:rPr>
          <w:sz w:val="24"/>
          <w:szCs w:val="24"/>
        </w:rPr>
        <w:t xml:space="preserve"> ust. 1 umowy,</w:t>
      </w:r>
    </w:p>
    <w:p w14:paraId="159AA91A" w14:textId="77777777" w:rsidR="00333671" w:rsidRPr="007F2270" w:rsidRDefault="00333671" w:rsidP="0033367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4"/>
          <w:szCs w:val="24"/>
        </w:rPr>
      </w:pPr>
      <w:r w:rsidRPr="005B0960">
        <w:rPr>
          <w:sz w:val="24"/>
          <w:szCs w:val="24"/>
        </w:rPr>
        <w:t xml:space="preserve">Jeżeli wysokość  zastrzeżonych kar umownych nie pokrywa poniesionej szkody strony mogą </w:t>
      </w:r>
      <w:r w:rsidRPr="007F2270">
        <w:rPr>
          <w:sz w:val="24"/>
          <w:szCs w:val="24"/>
        </w:rPr>
        <w:t>dochodzić odszkodowania uzupełniającego na zasadach ogólnych, określonych w Kodeksie cywilnym.</w:t>
      </w:r>
    </w:p>
    <w:p w14:paraId="6955FCDF" w14:textId="77777777" w:rsidR="00333671" w:rsidRPr="007F2270" w:rsidRDefault="00333671" w:rsidP="0033367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4"/>
          <w:szCs w:val="24"/>
        </w:rPr>
      </w:pPr>
      <w:r w:rsidRPr="007F2270">
        <w:rPr>
          <w:sz w:val="24"/>
          <w:szCs w:val="24"/>
        </w:rPr>
        <w:t>Kary podlegają sumowaniu.</w:t>
      </w:r>
    </w:p>
    <w:p w14:paraId="14FC7DEA" w14:textId="77777777" w:rsidR="00090FF0" w:rsidRDefault="00090FF0" w:rsidP="00A00C04">
      <w:pPr>
        <w:rPr>
          <w:b/>
          <w:sz w:val="24"/>
          <w:szCs w:val="24"/>
        </w:rPr>
      </w:pPr>
    </w:p>
    <w:p w14:paraId="6783EEE3" w14:textId="7A480187" w:rsidR="00217B2C" w:rsidRDefault="004B06E3" w:rsidP="00217B2C">
      <w:pPr>
        <w:jc w:val="center"/>
        <w:rPr>
          <w:b/>
          <w:sz w:val="24"/>
          <w:szCs w:val="24"/>
        </w:rPr>
      </w:pPr>
      <w:r w:rsidRPr="00C55239">
        <w:rPr>
          <w:b/>
          <w:sz w:val="24"/>
          <w:szCs w:val="24"/>
        </w:rPr>
        <w:t>§</w:t>
      </w:r>
      <w:r w:rsidR="00D2313E">
        <w:rPr>
          <w:b/>
          <w:sz w:val="24"/>
          <w:szCs w:val="24"/>
        </w:rPr>
        <w:t>8</w:t>
      </w:r>
    </w:p>
    <w:p w14:paraId="74FCFDA1" w14:textId="77777777" w:rsidR="00BB0C00" w:rsidRPr="00C55239" w:rsidRDefault="00BB0C00" w:rsidP="00217B2C">
      <w:pPr>
        <w:jc w:val="center"/>
        <w:rPr>
          <w:b/>
          <w:sz w:val="24"/>
          <w:szCs w:val="24"/>
        </w:rPr>
      </w:pPr>
    </w:p>
    <w:p w14:paraId="4B7073C6" w14:textId="77777777" w:rsidR="004B06E3" w:rsidRPr="00C55239" w:rsidRDefault="004B06E3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>W sprawach nieuregulowanych w umowie mają zastosowanie odpowiednie przepisy Kodeksu Cywilnego.</w:t>
      </w:r>
    </w:p>
    <w:p w14:paraId="34164FB1" w14:textId="77777777" w:rsidR="004B06E3" w:rsidRPr="00C55239" w:rsidRDefault="004B06E3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 xml:space="preserve">Dla rozpatrzenia ewentualnych sporów właściwy będzie Sąd właściwy miejscowo dla siedziby </w:t>
      </w:r>
      <w:r w:rsidR="003D3FF4" w:rsidRPr="00C55239">
        <w:rPr>
          <w:sz w:val="24"/>
          <w:szCs w:val="24"/>
        </w:rPr>
        <w:t>Zamawiającego.</w:t>
      </w:r>
    </w:p>
    <w:p w14:paraId="56FC0E32" w14:textId="16F6B2BC" w:rsidR="004B06E3" w:rsidRPr="00C55239" w:rsidRDefault="004B06E3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55239">
        <w:rPr>
          <w:sz w:val="24"/>
          <w:szCs w:val="24"/>
        </w:rPr>
        <w:t xml:space="preserve">Umowę sporządzono w dwóch jednobrzmiących egzemplarzach po jednym dla każdej ze </w:t>
      </w:r>
      <w:r w:rsidR="003F022B">
        <w:rPr>
          <w:sz w:val="24"/>
          <w:szCs w:val="24"/>
        </w:rPr>
        <w:t>S</w:t>
      </w:r>
      <w:r w:rsidRPr="00C55239">
        <w:rPr>
          <w:sz w:val="24"/>
          <w:szCs w:val="24"/>
        </w:rPr>
        <w:t xml:space="preserve">tron. </w:t>
      </w:r>
    </w:p>
    <w:p w14:paraId="150D0DEC" w14:textId="39B32F54" w:rsidR="00F52445" w:rsidRDefault="00F52445">
      <w:pPr>
        <w:jc w:val="both"/>
        <w:rPr>
          <w:i/>
          <w:sz w:val="24"/>
          <w:szCs w:val="24"/>
        </w:rPr>
      </w:pPr>
    </w:p>
    <w:p w14:paraId="30DBE4BC" w14:textId="77777777" w:rsidR="00F52445" w:rsidRPr="00C55239" w:rsidRDefault="00F52445">
      <w:pPr>
        <w:jc w:val="both"/>
        <w:rPr>
          <w:i/>
          <w:sz w:val="24"/>
          <w:szCs w:val="24"/>
        </w:rPr>
      </w:pPr>
    </w:p>
    <w:p w14:paraId="7EE2DD81" w14:textId="77777777" w:rsidR="004B06E3" w:rsidRPr="00C55239" w:rsidRDefault="004B06E3">
      <w:pPr>
        <w:ind w:left="1068" w:hanging="1068"/>
        <w:jc w:val="center"/>
        <w:rPr>
          <w:sz w:val="24"/>
          <w:szCs w:val="24"/>
        </w:rPr>
      </w:pPr>
      <w:r w:rsidRPr="00C55239">
        <w:rPr>
          <w:b/>
          <w:sz w:val="24"/>
          <w:szCs w:val="24"/>
        </w:rPr>
        <w:t>Z</w:t>
      </w:r>
      <w:r w:rsidR="00B83824" w:rsidRPr="00C55239">
        <w:rPr>
          <w:b/>
          <w:sz w:val="24"/>
          <w:szCs w:val="24"/>
        </w:rPr>
        <w:t>AMAWIAJĄCY</w:t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Pr="00C55239">
        <w:rPr>
          <w:b/>
          <w:sz w:val="24"/>
          <w:szCs w:val="24"/>
        </w:rPr>
        <w:tab/>
      </w:r>
      <w:r w:rsidR="00B83824" w:rsidRPr="00C55239">
        <w:rPr>
          <w:b/>
          <w:sz w:val="24"/>
          <w:szCs w:val="24"/>
        </w:rPr>
        <w:t>WYKONAWCA</w:t>
      </w:r>
    </w:p>
    <w:p w14:paraId="60589C91" w14:textId="77777777" w:rsidR="004B06E3" w:rsidRPr="00C55239" w:rsidRDefault="004B06E3">
      <w:pPr>
        <w:rPr>
          <w:sz w:val="24"/>
          <w:szCs w:val="24"/>
        </w:rPr>
      </w:pPr>
    </w:p>
    <w:p w14:paraId="15FACBBA" w14:textId="77777777" w:rsidR="00217B2C" w:rsidRPr="00C55239" w:rsidRDefault="00217B2C">
      <w:pPr>
        <w:rPr>
          <w:sz w:val="24"/>
          <w:szCs w:val="24"/>
        </w:rPr>
      </w:pPr>
    </w:p>
    <w:sectPr w:rsidR="00217B2C" w:rsidRPr="00C55239" w:rsidSect="00F05D1B">
      <w:headerReference w:type="default" r:id="rId7"/>
      <w:footerReference w:type="default" r:id="rId8"/>
      <w:pgSz w:w="12240" w:h="15840"/>
      <w:pgMar w:top="1802" w:right="1418" w:bottom="1412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65FA" w14:textId="77777777" w:rsidR="0026419D" w:rsidRDefault="0026419D">
      <w:r>
        <w:separator/>
      </w:r>
    </w:p>
  </w:endnote>
  <w:endnote w:type="continuationSeparator" w:id="0">
    <w:p w14:paraId="5036A24F" w14:textId="77777777" w:rsidR="0026419D" w:rsidRDefault="0026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E4" w14:textId="6848C1D8" w:rsidR="004B06E3" w:rsidRPr="0016128C" w:rsidRDefault="0016128C" w:rsidP="0016128C">
    <w:pPr>
      <w:pStyle w:val="Stopka"/>
      <w:jc w:val="center"/>
    </w:pPr>
    <w:r w:rsidRPr="002E473F">
      <w:rPr>
        <w:sz w:val="16"/>
        <w:szCs w:val="16"/>
      </w:rPr>
      <w:t>„Program Aktywności Lokalnej – Kolonia Zgorzelec”,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501A" w14:textId="77777777" w:rsidR="0026419D" w:rsidRDefault="0026419D">
      <w:r>
        <w:separator/>
      </w:r>
    </w:p>
  </w:footnote>
  <w:footnote w:type="continuationSeparator" w:id="0">
    <w:p w14:paraId="21FFA893" w14:textId="77777777" w:rsidR="0026419D" w:rsidRDefault="0026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8981" w14:textId="77777777" w:rsidR="004B06E3" w:rsidRPr="007F2270" w:rsidRDefault="0083225F" w:rsidP="007F2270">
    <w:pPr>
      <w:pStyle w:val="Nagwek"/>
    </w:pPr>
    <w:r>
      <w:rPr>
        <w:noProof/>
        <w:lang w:eastAsia="pl-PL"/>
      </w:rPr>
      <w:drawing>
        <wp:inline distT="0" distB="0" distL="0" distR="0" wp14:anchorId="4B78F52C" wp14:editId="7A626808">
          <wp:extent cx="5972175" cy="8763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9C2A7F7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2479"/>
        </w:tabs>
        <w:ind w:left="2479" w:hanging="499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D4FE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MT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4F34018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F3CA3E8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35A41D5"/>
    <w:multiLevelType w:val="hybridMultilevel"/>
    <w:tmpl w:val="21669B72"/>
    <w:lvl w:ilvl="0" w:tplc="EA58E156">
      <w:start w:val="1"/>
      <w:numFmt w:val="lowerLetter"/>
      <w:lvlText w:val="%1)"/>
      <w:lvlJc w:val="left"/>
      <w:pPr>
        <w:ind w:left="97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091E6C48"/>
    <w:multiLevelType w:val="hybridMultilevel"/>
    <w:tmpl w:val="EF0E7E6A"/>
    <w:lvl w:ilvl="0" w:tplc="09C4E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91AAF"/>
    <w:multiLevelType w:val="hybridMultilevel"/>
    <w:tmpl w:val="0930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C0D22"/>
    <w:multiLevelType w:val="hybridMultilevel"/>
    <w:tmpl w:val="9118E608"/>
    <w:lvl w:ilvl="0" w:tplc="781EA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A2317"/>
    <w:multiLevelType w:val="hybridMultilevel"/>
    <w:tmpl w:val="ACBAE1C6"/>
    <w:lvl w:ilvl="0" w:tplc="2F1E1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1C134B"/>
    <w:multiLevelType w:val="hybridMultilevel"/>
    <w:tmpl w:val="AB54647C"/>
    <w:lvl w:ilvl="0" w:tplc="478E8B04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20" w15:restartNumberingAfterBreak="0">
    <w:nsid w:val="3260511C"/>
    <w:multiLevelType w:val="hybridMultilevel"/>
    <w:tmpl w:val="B804EE72"/>
    <w:lvl w:ilvl="0" w:tplc="781EAD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617DF0"/>
    <w:multiLevelType w:val="hybridMultilevel"/>
    <w:tmpl w:val="EF16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A266E"/>
    <w:multiLevelType w:val="hybridMultilevel"/>
    <w:tmpl w:val="13E0CB9C"/>
    <w:lvl w:ilvl="0" w:tplc="781EAD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A11768"/>
    <w:multiLevelType w:val="hybridMultilevel"/>
    <w:tmpl w:val="20B4128C"/>
    <w:lvl w:ilvl="0" w:tplc="C9D0D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26E8"/>
    <w:multiLevelType w:val="hybridMultilevel"/>
    <w:tmpl w:val="C7AED9D2"/>
    <w:lvl w:ilvl="0" w:tplc="E816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A360D"/>
    <w:multiLevelType w:val="hybridMultilevel"/>
    <w:tmpl w:val="65DAEBFE"/>
    <w:lvl w:ilvl="0" w:tplc="123E4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B469B"/>
    <w:multiLevelType w:val="hybridMultilevel"/>
    <w:tmpl w:val="EFA05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93F5A"/>
    <w:multiLevelType w:val="hybridMultilevel"/>
    <w:tmpl w:val="01962BEC"/>
    <w:lvl w:ilvl="0" w:tplc="7474E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0CF2"/>
    <w:multiLevelType w:val="hybridMultilevel"/>
    <w:tmpl w:val="F21000EE"/>
    <w:lvl w:ilvl="0" w:tplc="B0368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753808"/>
    <w:multiLevelType w:val="hybridMultilevel"/>
    <w:tmpl w:val="DE54E456"/>
    <w:lvl w:ilvl="0" w:tplc="ABB610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A36416"/>
    <w:multiLevelType w:val="hybridMultilevel"/>
    <w:tmpl w:val="E76C97E0"/>
    <w:lvl w:ilvl="0" w:tplc="559A6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0F4D4A"/>
    <w:multiLevelType w:val="hybridMultilevel"/>
    <w:tmpl w:val="BBE4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C3916"/>
    <w:multiLevelType w:val="hybridMultilevel"/>
    <w:tmpl w:val="5DB6A328"/>
    <w:lvl w:ilvl="0" w:tplc="781EAD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31"/>
  </w:num>
  <w:num w:numId="17">
    <w:abstractNumId w:val="32"/>
  </w:num>
  <w:num w:numId="18">
    <w:abstractNumId w:val="22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27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30"/>
  </w:num>
  <w:num w:numId="29">
    <w:abstractNumId w:val="18"/>
  </w:num>
  <w:num w:numId="30">
    <w:abstractNumId w:val="26"/>
  </w:num>
  <w:num w:numId="31">
    <w:abstractNumId w:val="28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86"/>
    <w:rsid w:val="00006C40"/>
    <w:rsid w:val="000254B7"/>
    <w:rsid w:val="000371F3"/>
    <w:rsid w:val="0004098A"/>
    <w:rsid w:val="00043A98"/>
    <w:rsid w:val="0004605B"/>
    <w:rsid w:val="00053DA0"/>
    <w:rsid w:val="00077603"/>
    <w:rsid w:val="00090FF0"/>
    <w:rsid w:val="000A1BFF"/>
    <w:rsid w:val="000A7D4E"/>
    <w:rsid w:val="000B09D8"/>
    <w:rsid w:val="000C2362"/>
    <w:rsid w:val="000F6DDB"/>
    <w:rsid w:val="001076CE"/>
    <w:rsid w:val="001113CA"/>
    <w:rsid w:val="0011153C"/>
    <w:rsid w:val="00126960"/>
    <w:rsid w:val="00127C02"/>
    <w:rsid w:val="0013058D"/>
    <w:rsid w:val="00133FDA"/>
    <w:rsid w:val="00153792"/>
    <w:rsid w:val="0016128C"/>
    <w:rsid w:val="00172B7F"/>
    <w:rsid w:val="00183365"/>
    <w:rsid w:val="00195EBC"/>
    <w:rsid w:val="001A06B0"/>
    <w:rsid w:val="001A6F75"/>
    <w:rsid w:val="001C4F41"/>
    <w:rsid w:val="001D0602"/>
    <w:rsid w:val="00217B2C"/>
    <w:rsid w:val="002239BF"/>
    <w:rsid w:val="00236B69"/>
    <w:rsid w:val="00242F86"/>
    <w:rsid w:val="00246171"/>
    <w:rsid w:val="0026419D"/>
    <w:rsid w:val="00293633"/>
    <w:rsid w:val="002A15B9"/>
    <w:rsid w:val="002A3CA3"/>
    <w:rsid w:val="002C714D"/>
    <w:rsid w:val="0031250D"/>
    <w:rsid w:val="00325699"/>
    <w:rsid w:val="00326D20"/>
    <w:rsid w:val="00333671"/>
    <w:rsid w:val="00343350"/>
    <w:rsid w:val="00367221"/>
    <w:rsid w:val="00387774"/>
    <w:rsid w:val="003A1B39"/>
    <w:rsid w:val="003A24F6"/>
    <w:rsid w:val="003B2CC7"/>
    <w:rsid w:val="003C1B5D"/>
    <w:rsid w:val="003C2BFA"/>
    <w:rsid w:val="003D3502"/>
    <w:rsid w:val="003D3FF4"/>
    <w:rsid w:val="003E6544"/>
    <w:rsid w:val="003F022B"/>
    <w:rsid w:val="003F7B9C"/>
    <w:rsid w:val="004018B4"/>
    <w:rsid w:val="00430CD8"/>
    <w:rsid w:val="0043438E"/>
    <w:rsid w:val="00470FDD"/>
    <w:rsid w:val="00480B8C"/>
    <w:rsid w:val="0048434C"/>
    <w:rsid w:val="004A2EE8"/>
    <w:rsid w:val="004B06E3"/>
    <w:rsid w:val="004B2FC7"/>
    <w:rsid w:val="004D00CA"/>
    <w:rsid w:val="004D0C44"/>
    <w:rsid w:val="004D2480"/>
    <w:rsid w:val="004E0672"/>
    <w:rsid w:val="004E1901"/>
    <w:rsid w:val="0050524E"/>
    <w:rsid w:val="005214D5"/>
    <w:rsid w:val="00537297"/>
    <w:rsid w:val="005509B6"/>
    <w:rsid w:val="005558E4"/>
    <w:rsid w:val="005705F7"/>
    <w:rsid w:val="005760CC"/>
    <w:rsid w:val="00582892"/>
    <w:rsid w:val="00593947"/>
    <w:rsid w:val="005B0960"/>
    <w:rsid w:val="005B0A29"/>
    <w:rsid w:val="005B385C"/>
    <w:rsid w:val="005D4423"/>
    <w:rsid w:val="005F67A6"/>
    <w:rsid w:val="00630121"/>
    <w:rsid w:val="006302DC"/>
    <w:rsid w:val="00653DCB"/>
    <w:rsid w:val="006554A6"/>
    <w:rsid w:val="006646B7"/>
    <w:rsid w:val="006751C2"/>
    <w:rsid w:val="006B51A5"/>
    <w:rsid w:val="006B76D5"/>
    <w:rsid w:val="006C26BB"/>
    <w:rsid w:val="006C34FE"/>
    <w:rsid w:val="006D1EA6"/>
    <w:rsid w:val="0073061C"/>
    <w:rsid w:val="00741161"/>
    <w:rsid w:val="00751479"/>
    <w:rsid w:val="00753A85"/>
    <w:rsid w:val="00754BE7"/>
    <w:rsid w:val="00776EF9"/>
    <w:rsid w:val="00782FB1"/>
    <w:rsid w:val="007B2D0E"/>
    <w:rsid w:val="007C4EA8"/>
    <w:rsid w:val="007D311F"/>
    <w:rsid w:val="007E24EC"/>
    <w:rsid w:val="007F1534"/>
    <w:rsid w:val="007F2270"/>
    <w:rsid w:val="008152FE"/>
    <w:rsid w:val="00820A83"/>
    <w:rsid w:val="00822C0F"/>
    <w:rsid w:val="0083225F"/>
    <w:rsid w:val="008358D2"/>
    <w:rsid w:val="00841168"/>
    <w:rsid w:val="008454D4"/>
    <w:rsid w:val="00847CF3"/>
    <w:rsid w:val="00857EE8"/>
    <w:rsid w:val="00862769"/>
    <w:rsid w:val="0089771C"/>
    <w:rsid w:val="008B68FE"/>
    <w:rsid w:val="008C24ED"/>
    <w:rsid w:val="008D2194"/>
    <w:rsid w:val="008E51B3"/>
    <w:rsid w:val="008F0AEE"/>
    <w:rsid w:val="008F44F6"/>
    <w:rsid w:val="009005A9"/>
    <w:rsid w:val="00904F4C"/>
    <w:rsid w:val="00913DA6"/>
    <w:rsid w:val="00915A36"/>
    <w:rsid w:val="0092582F"/>
    <w:rsid w:val="00945164"/>
    <w:rsid w:val="009543AF"/>
    <w:rsid w:val="00962595"/>
    <w:rsid w:val="00963B67"/>
    <w:rsid w:val="00973A5B"/>
    <w:rsid w:val="009759DC"/>
    <w:rsid w:val="009C2016"/>
    <w:rsid w:val="009D21A2"/>
    <w:rsid w:val="009E6FF9"/>
    <w:rsid w:val="009F0F84"/>
    <w:rsid w:val="00A00C04"/>
    <w:rsid w:val="00A25C85"/>
    <w:rsid w:val="00A62784"/>
    <w:rsid w:val="00A71179"/>
    <w:rsid w:val="00A82269"/>
    <w:rsid w:val="00A92134"/>
    <w:rsid w:val="00AE2B9C"/>
    <w:rsid w:val="00AE2F10"/>
    <w:rsid w:val="00B06FD9"/>
    <w:rsid w:val="00B0760B"/>
    <w:rsid w:val="00B42782"/>
    <w:rsid w:val="00B57640"/>
    <w:rsid w:val="00B72685"/>
    <w:rsid w:val="00B74A94"/>
    <w:rsid w:val="00B823AD"/>
    <w:rsid w:val="00B83824"/>
    <w:rsid w:val="00B84E00"/>
    <w:rsid w:val="00B954D3"/>
    <w:rsid w:val="00B96437"/>
    <w:rsid w:val="00BA7858"/>
    <w:rsid w:val="00BB0C00"/>
    <w:rsid w:val="00BC353F"/>
    <w:rsid w:val="00BD1AD0"/>
    <w:rsid w:val="00BF17A1"/>
    <w:rsid w:val="00C03D39"/>
    <w:rsid w:val="00C06F96"/>
    <w:rsid w:val="00C111AF"/>
    <w:rsid w:val="00C12B2E"/>
    <w:rsid w:val="00C337BB"/>
    <w:rsid w:val="00C55239"/>
    <w:rsid w:val="00C85996"/>
    <w:rsid w:val="00C861A0"/>
    <w:rsid w:val="00C90F08"/>
    <w:rsid w:val="00C91A5B"/>
    <w:rsid w:val="00C95CD8"/>
    <w:rsid w:val="00CB44CA"/>
    <w:rsid w:val="00CE7A7B"/>
    <w:rsid w:val="00CF7CCF"/>
    <w:rsid w:val="00D0349A"/>
    <w:rsid w:val="00D04BFF"/>
    <w:rsid w:val="00D1314E"/>
    <w:rsid w:val="00D2313E"/>
    <w:rsid w:val="00D278FF"/>
    <w:rsid w:val="00D308CA"/>
    <w:rsid w:val="00D643EB"/>
    <w:rsid w:val="00D70963"/>
    <w:rsid w:val="00D8768E"/>
    <w:rsid w:val="00DA1375"/>
    <w:rsid w:val="00DC24C6"/>
    <w:rsid w:val="00DE3D62"/>
    <w:rsid w:val="00DF7AE8"/>
    <w:rsid w:val="00E117B2"/>
    <w:rsid w:val="00E12F45"/>
    <w:rsid w:val="00E17E39"/>
    <w:rsid w:val="00E21819"/>
    <w:rsid w:val="00E24158"/>
    <w:rsid w:val="00E25C41"/>
    <w:rsid w:val="00E31952"/>
    <w:rsid w:val="00E4421E"/>
    <w:rsid w:val="00E845C6"/>
    <w:rsid w:val="00E866F6"/>
    <w:rsid w:val="00E910A4"/>
    <w:rsid w:val="00EB2F10"/>
    <w:rsid w:val="00EC59A4"/>
    <w:rsid w:val="00EE108D"/>
    <w:rsid w:val="00EF0B3C"/>
    <w:rsid w:val="00EF3E4A"/>
    <w:rsid w:val="00EF588C"/>
    <w:rsid w:val="00F05D1B"/>
    <w:rsid w:val="00F207B8"/>
    <w:rsid w:val="00F4642D"/>
    <w:rsid w:val="00F4719B"/>
    <w:rsid w:val="00F52445"/>
    <w:rsid w:val="00F575BD"/>
    <w:rsid w:val="00F57628"/>
    <w:rsid w:val="00F6277B"/>
    <w:rsid w:val="00F64469"/>
    <w:rsid w:val="00F756C6"/>
    <w:rsid w:val="00F82902"/>
    <w:rsid w:val="00F958C6"/>
    <w:rsid w:val="00FB6554"/>
    <w:rsid w:val="00FC6900"/>
    <w:rsid w:val="00FE1345"/>
    <w:rsid w:val="00FE137B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B7EB6F"/>
  <w15:docId w15:val="{D2842D5D-EA89-4BBB-B796-41276052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D1B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2CC7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5D1B"/>
  </w:style>
  <w:style w:type="character" w:customStyle="1" w:styleId="WW8Num2z0">
    <w:name w:val="WW8Num2z0"/>
    <w:rsid w:val="00F05D1B"/>
  </w:style>
  <w:style w:type="character" w:customStyle="1" w:styleId="WW8Num3z0">
    <w:name w:val="WW8Num3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0">
    <w:name w:val="WW8Num4z0"/>
    <w:rsid w:val="00F05D1B"/>
    <w:rPr>
      <w:rFonts w:hint="default"/>
    </w:rPr>
  </w:style>
  <w:style w:type="character" w:customStyle="1" w:styleId="WW8Num5z0">
    <w:name w:val="WW8Num5z0"/>
    <w:rsid w:val="00F05D1B"/>
  </w:style>
  <w:style w:type="character" w:customStyle="1" w:styleId="WW8Num6z0">
    <w:name w:val="WW8Num6z0"/>
    <w:rsid w:val="00F05D1B"/>
    <w:rPr>
      <w:rFonts w:hint="default"/>
    </w:rPr>
  </w:style>
  <w:style w:type="character" w:customStyle="1" w:styleId="WW8Num7z0">
    <w:name w:val="WW8Num7z0"/>
    <w:rsid w:val="00F05D1B"/>
    <w:rPr>
      <w:rFonts w:hint="default"/>
    </w:rPr>
  </w:style>
  <w:style w:type="character" w:customStyle="1" w:styleId="WW8Num8z0">
    <w:name w:val="WW8Num8z0"/>
    <w:rsid w:val="00F05D1B"/>
    <w:rPr>
      <w:rFonts w:hint="default"/>
    </w:rPr>
  </w:style>
  <w:style w:type="character" w:customStyle="1" w:styleId="WW8Num9z0">
    <w:name w:val="WW8Num9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1">
    <w:name w:val="WW8Num9z1"/>
    <w:rsid w:val="00F05D1B"/>
    <w:rPr>
      <w:rFonts w:eastAsia="ArialMT" w:hint="default"/>
      <w:b w:val="0"/>
      <w:i w:val="0"/>
      <w:sz w:val="20"/>
      <w:szCs w:val="20"/>
    </w:rPr>
  </w:style>
  <w:style w:type="character" w:customStyle="1" w:styleId="WW8Num9z2">
    <w:name w:val="WW8Num9z2"/>
    <w:rsid w:val="00F05D1B"/>
  </w:style>
  <w:style w:type="character" w:customStyle="1" w:styleId="WW8Num9z3">
    <w:name w:val="WW8Num9z3"/>
    <w:rsid w:val="00F05D1B"/>
  </w:style>
  <w:style w:type="character" w:customStyle="1" w:styleId="WW8Num9z4">
    <w:name w:val="WW8Num9z4"/>
    <w:rsid w:val="00F05D1B"/>
  </w:style>
  <w:style w:type="character" w:customStyle="1" w:styleId="WW8Num9z5">
    <w:name w:val="WW8Num9z5"/>
    <w:rsid w:val="00F05D1B"/>
  </w:style>
  <w:style w:type="character" w:customStyle="1" w:styleId="WW8Num9z6">
    <w:name w:val="WW8Num9z6"/>
    <w:rsid w:val="00F05D1B"/>
  </w:style>
  <w:style w:type="character" w:customStyle="1" w:styleId="WW8Num9z7">
    <w:name w:val="WW8Num9z7"/>
    <w:rsid w:val="00F05D1B"/>
  </w:style>
  <w:style w:type="character" w:customStyle="1" w:styleId="WW8Num9z8">
    <w:name w:val="WW8Num9z8"/>
    <w:rsid w:val="00F05D1B"/>
  </w:style>
  <w:style w:type="character" w:customStyle="1" w:styleId="WW8Num10z0">
    <w:name w:val="WW8Num10z0"/>
    <w:rsid w:val="00F05D1B"/>
  </w:style>
  <w:style w:type="character" w:customStyle="1" w:styleId="WW8Num11z0">
    <w:name w:val="WW8Num11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2z0">
    <w:name w:val="WW8Num12z0"/>
    <w:rsid w:val="00F05D1B"/>
    <w:rPr>
      <w:rFonts w:hint="default"/>
      <w:sz w:val="20"/>
    </w:rPr>
  </w:style>
  <w:style w:type="character" w:customStyle="1" w:styleId="WW8Num13z0">
    <w:name w:val="WW8Num13z0"/>
    <w:rsid w:val="00F05D1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4z0">
    <w:name w:val="WW8Num14z0"/>
    <w:rsid w:val="00F05D1B"/>
  </w:style>
  <w:style w:type="character" w:customStyle="1" w:styleId="WW8Num14z1">
    <w:name w:val="WW8Num14z1"/>
    <w:rsid w:val="00F05D1B"/>
  </w:style>
  <w:style w:type="character" w:customStyle="1" w:styleId="WW8Num14z2">
    <w:name w:val="WW8Num14z2"/>
    <w:rsid w:val="00F05D1B"/>
  </w:style>
  <w:style w:type="character" w:customStyle="1" w:styleId="WW8Num14z3">
    <w:name w:val="WW8Num14z3"/>
    <w:rsid w:val="00F05D1B"/>
  </w:style>
  <w:style w:type="character" w:customStyle="1" w:styleId="WW8Num14z4">
    <w:name w:val="WW8Num14z4"/>
    <w:rsid w:val="00F05D1B"/>
  </w:style>
  <w:style w:type="character" w:customStyle="1" w:styleId="WW8Num14z5">
    <w:name w:val="WW8Num14z5"/>
    <w:rsid w:val="00F05D1B"/>
  </w:style>
  <w:style w:type="character" w:customStyle="1" w:styleId="WW8Num14z6">
    <w:name w:val="WW8Num14z6"/>
    <w:rsid w:val="00F05D1B"/>
  </w:style>
  <w:style w:type="character" w:customStyle="1" w:styleId="WW8Num14z7">
    <w:name w:val="WW8Num14z7"/>
    <w:rsid w:val="00F05D1B"/>
  </w:style>
  <w:style w:type="character" w:customStyle="1" w:styleId="WW8Num14z8">
    <w:name w:val="WW8Num14z8"/>
    <w:rsid w:val="00F05D1B"/>
  </w:style>
  <w:style w:type="character" w:customStyle="1" w:styleId="WW8Num15z0">
    <w:name w:val="WW8Num15z0"/>
    <w:rsid w:val="00F05D1B"/>
  </w:style>
  <w:style w:type="character" w:customStyle="1" w:styleId="WW8Num15z1">
    <w:name w:val="WW8Num15z1"/>
    <w:rsid w:val="00F05D1B"/>
  </w:style>
  <w:style w:type="character" w:customStyle="1" w:styleId="WW8Num15z2">
    <w:name w:val="WW8Num15z2"/>
    <w:rsid w:val="00F05D1B"/>
  </w:style>
  <w:style w:type="character" w:customStyle="1" w:styleId="WW8Num15z3">
    <w:name w:val="WW8Num15z3"/>
    <w:rsid w:val="00F05D1B"/>
  </w:style>
  <w:style w:type="character" w:customStyle="1" w:styleId="WW8Num15z4">
    <w:name w:val="WW8Num15z4"/>
    <w:rsid w:val="00F05D1B"/>
  </w:style>
  <w:style w:type="character" w:customStyle="1" w:styleId="WW8Num15z5">
    <w:name w:val="WW8Num15z5"/>
    <w:rsid w:val="00F05D1B"/>
  </w:style>
  <w:style w:type="character" w:customStyle="1" w:styleId="WW8Num15z6">
    <w:name w:val="WW8Num15z6"/>
    <w:rsid w:val="00F05D1B"/>
  </w:style>
  <w:style w:type="character" w:customStyle="1" w:styleId="WW8Num15z7">
    <w:name w:val="WW8Num15z7"/>
    <w:rsid w:val="00F05D1B"/>
  </w:style>
  <w:style w:type="character" w:customStyle="1" w:styleId="WW8Num15z8">
    <w:name w:val="WW8Num15z8"/>
    <w:rsid w:val="00F05D1B"/>
  </w:style>
  <w:style w:type="character" w:customStyle="1" w:styleId="WW8Num1z1">
    <w:name w:val="WW8Num1z1"/>
    <w:rsid w:val="00F05D1B"/>
  </w:style>
  <w:style w:type="character" w:customStyle="1" w:styleId="WW8Num1z2">
    <w:name w:val="WW8Num1z2"/>
    <w:rsid w:val="00F05D1B"/>
  </w:style>
  <w:style w:type="character" w:customStyle="1" w:styleId="WW8Num1z3">
    <w:name w:val="WW8Num1z3"/>
    <w:rsid w:val="00F05D1B"/>
  </w:style>
  <w:style w:type="character" w:customStyle="1" w:styleId="WW8Num1z4">
    <w:name w:val="WW8Num1z4"/>
    <w:rsid w:val="00F05D1B"/>
  </w:style>
  <w:style w:type="character" w:customStyle="1" w:styleId="WW8Num1z5">
    <w:name w:val="WW8Num1z5"/>
    <w:rsid w:val="00F05D1B"/>
  </w:style>
  <w:style w:type="character" w:customStyle="1" w:styleId="WW8Num1z6">
    <w:name w:val="WW8Num1z6"/>
    <w:rsid w:val="00F05D1B"/>
  </w:style>
  <w:style w:type="character" w:customStyle="1" w:styleId="WW8Num1z7">
    <w:name w:val="WW8Num1z7"/>
    <w:rsid w:val="00F05D1B"/>
  </w:style>
  <w:style w:type="character" w:customStyle="1" w:styleId="WW8Num1z8">
    <w:name w:val="WW8Num1z8"/>
    <w:rsid w:val="00F05D1B"/>
  </w:style>
  <w:style w:type="character" w:customStyle="1" w:styleId="WW8Num2z1">
    <w:name w:val="WW8Num2z1"/>
    <w:rsid w:val="00F05D1B"/>
  </w:style>
  <w:style w:type="character" w:customStyle="1" w:styleId="WW8Num2z2">
    <w:name w:val="WW8Num2z2"/>
    <w:rsid w:val="00F05D1B"/>
  </w:style>
  <w:style w:type="character" w:customStyle="1" w:styleId="WW8Num2z3">
    <w:name w:val="WW8Num2z3"/>
    <w:rsid w:val="00F05D1B"/>
  </w:style>
  <w:style w:type="character" w:customStyle="1" w:styleId="WW8Num2z4">
    <w:name w:val="WW8Num2z4"/>
    <w:rsid w:val="00F05D1B"/>
  </w:style>
  <w:style w:type="character" w:customStyle="1" w:styleId="WW8Num2z5">
    <w:name w:val="WW8Num2z5"/>
    <w:rsid w:val="00F05D1B"/>
  </w:style>
  <w:style w:type="character" w:customStyle="1" w:styleId="WW8Num2z6">
    <w:name w:val="WW8Num2z6"/>
    <w:rsid w:val="00F05D1B"/>
  </w:style>
  <w:style w:type="character" w:customStyle="1" w:styleId="WW8Num2z7">
    <w:name w:val="WW8Num2z7"/>
    <w:rsid w:val="00F05D1B"/>
  </w:style>
  <w:style w:type="character" w:customStyle="1" w:styleId="WW8Num2z8">
    <w:name w:val="WW8Num2z8"/>
    <w:rsid w:val="00F05D1B"/>
  </w:style>
  <w:style w:type="character" w:customStyle="1" w:styleId="WW8Num3z1">
    <w:name w:val="WW8Num3z1"/>
    <w:rsid w:val="00F05D1B"/>
  </w:style>
  <w:style w:type="character" w:customStyle="1" w:styleId="WW8Num3z2">
    <w:name w:val="WW8Num3z2"/>
    <w:rsid w:val="00F05D1B"/>
  </w:style>
  <w:style w:type="character" w:customStyle="1" w:styleId="WW8Num3z3">
    <w:name w:val="WW8Num3z3"/>
    <w:rsid w:val="00F05D1B"/>
  </w:style>
  <w:style w:type="character" w:customStyle="1" w:styleId="WW8Num3z4">
    <w:name w:val="WW8Num3z4"/>
    <w:rsid w:val="00F05D1B"/>
  </w:style>
  <w:style w:type="character" w:customStyle="1" w:styleId="WW8Num3z5">
    <w:name w:val="WW8Num3z5"/>
    <w:rsid w:val="00F05D1B"/>
  </w:style>
  <w:style w:type="character" w:customStyle="1" w:styleId="WW8Num3z6">
    <w:name w:val="WW8Num3z6"/>
    <w:rsid w:val="00F05D1B"/>
  </w:style>
  <w:style w:type="character" w:customStyle="1" w:styleId="WW8Num3z7">
    <w:name w:val="WW8Num3z7"/>
    <w:rsid w:val="00F05D1B"/>
  </w:style>
  <w:style w:type="character" w:customStyle="1" w:styleId="WW8Num3z8">
    <w:name w:val="WW8Num3z8"/>
    <w:rsid w:val="00F05D1B"/>
  </w:style>
  <w:style w:type="character" w:customStyle="1" w:styleId="WW8Num4z1">
    <w:name w:val="WW8Num4z1"/>
    <w:rsid w:val="00F05D1B"/>
  </w:style>
  <w:style w:type="character" w:customStyle="1" w:styleId="WW8Num4z2">
    <w:name w:val="WW8Num4z2"/>
    <w:rsid w:val="00F05D1B"/>
  </w:style>
  <w:style w:type="character" w:customStyle="1" w:styleId="WW8Num4z3">
    <w:name w:val="WW8Num4z3"/>
    <w:rsid w:val="00F05D1B"/>
  </w:style>
  <w:style w:type="character" w:customStyle="1" w:styleId="WW8Num4z4">
    <w:name w:val="WW8Num4z4"/>
    <w:rsid w:val="00F05D1B"/>
  </w:style>
  <w:style w:type="character" w:customStyle="1" w:styleId="WW8Num4z5">
    <w:name w:val="WW8Num4z5"/>
    <w:rsid w:val="00F05D1B"/>
  </w:style>
  <w:style w:type="character" w:customStyle="1" w:styleId="WW8Num4z6">
    <w:name w:val="WW8Num4z6"/>
    <w:rsid w:val="00F05D1B"/>
  </w:style>
  <w:style w:type="character" w:customStyle="1" w:styleId="WW8Num4z7">
    <w:name w:val="WW8Num4z7"/>
    <w:rsid w:val="00F05D1B"/>
  </w:style>
  <w:style w:type="character" w:customStyle="1" w:styleId="WW8Num4z8">
    <w:name w:val="WW8Num4z8"/>
    <w:rsid w:val="00F05D1B"/>
  </w:style>
  <w:style w:type="character" w:customStyle="1" w:styleId="WW8Num5z1">
    <w:name w:val="WW8Num5z1"/>
    <w:rsid w:val="00F05D1B"/>
    <w:rPr>
      <w:rFonts w:hint="default"/>
    </w:rPr>
  </w:style>
  <w:style w:type="character" w:customStyle="1" w:styleId="WW8Num5z2">
    <w:name w:val="WW8Num5z2"/>
    <w:rsid w:val="00F05D1B"/>
  </w:style>
  <w:style w:type="character" w:customStyle="1" w:styleId="WW8Num5z3">
    <w:name w:val="WW8Num5z3"/>
    <w:rsid w:val="00F05D1B"/>
  </w:style>
  <w:style w:type="character" w:customStyle="1" w:styleId="WW8Num5z4">
    <w:name w:val="WW8Num5z4"/>
    <w:rsid w:val="00F05D1B"/>
  </w:style>
  <w:style w:type="character" w:customStyle="1" w:styleId="WW8Num5z5">
    <w:name w:val="WW8Num5z5"/>
    <w:rsid w:val="00F05D1B"/>
  </w:style>
  <w:style w:type="character" w:customStyle="1" w:styleId="WW8Num5z6">
    <w:name w:val="WW8Num5z6"/>
    <w:rsid w:val="00F05D1B"/>
  </w:style>
  <w:style w:type="character" w:customStyle="1" w:styleId="WW8Num5z7">
    <w:name w:val="WW8Num5z7"/>
    <w:rsid w:val="00F05D1B"/>
  </w:style>
  <w:style w:type="character" w:customStyle="1" w:styleId="WW8Num5z8">
    <w:name w:val="WW8Num5z8"/>
    <w:rsid w:val="00F05D1B"/>
  </w:style>
  <w:style w:type="character" w:customStyle="1" w:styleId="WW8Num6z1">
    <w:name w:val="WW8Num6z1"/>
    <w:rsid w:val="00F05D1B"/>
  </w:style>
  <w:style w:type="character" w:customStyle="1" w:styleId="WW8Num6z2">
    <w:name w:val="WW8Num6z2"/>
    <w:rsid w:val="00F05D1B"/>
  </w:style>
  <w:style w:type="character" w:customStyle="1" w:styleId="WW8Num6z3">
    <w:name w:val="WW8Num6z3"/>
    <w:rsid w:val="00F05D1B"/>
  </w:style>
  <w:style w:type="character" w:customStyle="1" w:styleId="WW8Num6z4">
    <w:name w:val="WW8Num6z4"/>
    <w:rsid w:val="00F05D1B"/>
  </w:style>
  <w:style w:type="character" w:customStyle="1" w:styleId="WW8Num6z5">
    <w:name w:val="WW8Num6z5"/>
    <w:rsid w:val="00F05D1B"/>
  </w:style>
  <w:style w:type="character" w:customStyle="1" w:styleId="WW8Num6z6">
    <w:name w:val="WW8Num6z6"/>
    <w:rsid w:val="00F05D1B"/>
  </w:style>
  <w:style w:type="character" w:customStyle="1" w:styleId="WW8Num6z7">
    <w:name w:val="WW8Num6z7"/>
    <w:rsid w:val="00F05D1B"/>
  </w:style>
  <w:style w:type="character" w:customStyle="1" w:styleId="WW8Num6z8">
    <w:name w:val="WW8Num6z8"/>
    <w:rsid w:val="00F05D1B"/>
  </w:style>
  <w:style w:type="character" w:customStyle="1" w:styleId="WW8Num7z1">
    <w:name w:val="WW8Num7z1"/>
    <w:rsid w:val="00F05D1B"/>
  </w:style>
  <w:style w:type="character" w:customStyle="1" w:styleId="WW8Num7z2">
    <w:name w:val="WW8Num7z2"/>
    <w:rsid w:val="00F05D1B"/>
  </w:style>
  <w:style w:type="character" w:customStyle="1" w:styleId="WW8Num7z3">
    <w:name w:val="WW8Num7z3"/>
    <w:rsid w:val="00F05D1B"/>
  </w:style>
  <w:style w:type="character" w:customStyle="1" w:styleId="WW8Num7z4">
    <w:name w:val="WW8Num7z4"/>
    <w:rsid w:val="00F05D1B"/>
  </w:style>
  <w:style w:type="character" w:customStyle="1" w:styleId="WW8Num7z5">
    <w:name w:val="WW8Num7z5"/>
    <w:rsid w:val="00F05D1B"/>
  </w:style>
  <w:style w:type="character" w:customStyle="1" w:styleId="WW8Num7z6">
    <w:name w:val="WW8Num7z6"/>
    <w:rsid w:val="00F05D1B"/>
  </w:style>
  <w:style w:type="character" w:customStyle="1" w:styleId="WW8Num7z7">
    <w:name w:val="WW8Num7z7"/>
    <w:rsid w:val="00F05D1B"/>
  </w:style>
  <w:style w:type="character" w:customStyle="1" w:styleId="WW8Num7z8">
    <w:name w:val="WW8Num7z8"/>
    <w:rsid w:val="00F05D1B"/>
  </w:style>
  <w:style w:type="character" w:customStyle="1" w:styleId="WW8Num8z1">
    <w:name w:val="WW8Num8z1"/>
    <w:rsid w:val="00F05D1B"/>
  </w:style>
  <w:style w:type="character" w:customStyle="1" w:styleId="WW8Num8z3">
    <w:name w:val="WW8Num8z3"/>
    <w:rsid w:val="00F05D1B"/>
  </w:style>
  <w:style w:type="character" w:customStyle="1" w:styleId="WW8Num8z4">
    <w:name w:val="WW8Num8z4"/>
    <w:rsid w:val="00F05D1B"/>
  </w:style>
  <w:style w:type="character" w:customStyle="1" w:styleId="WW8Num8z5">
    <w:name w:val="WW8Num8z5"/>
    <w:rsid w:val="00F05D1B"/>
  </w:style>
  <w:style w:type="character" w:customStyle="1" w:styleId="WW8Num8z6">
    <w:name w:val="WW8Num8z6"/>
    <w:rsid w:val="00F05D1B"/>
  </w:style>
  <w:style w:type="character" w:customStyle="1" w:styleId="WW8Num8z7">
    <w:name w:val="WW8Num8z7"/>
    <w:rsid w:val="00F05D1B"/>
  </w:style>
  <w:style w:type="character" w:customStyle="1" w:styleId="WW8Num8z8">
    <w:name w:val="WW8Num8z8"/>
    <w:rsid w:val="00F05D1B"/>
  </w:style>
  <w:style w:type="character" w:customStyle="1" w:styleId="WW8Num10z1">
    <w:name w:val="WW8Num10z1"/>
    <w:rsid w:val="00F05D1B"/>
  </w:style>
  <w:style w:type="character" w:customStyle="1" w:styleId="WW8Num10z2">
    <w:name w:val="WW8Num10z2"/>
    <w:rsid w:val="00F05D1B"/>
  </w:style>
  <w:style w:type="character" w:customStyle="1" w:styleId="WW8Num10z3">
    <w:name w:val="WW8Num10z3"/>
    <w:rsid w:val="00F05D1B"/>
  </w:style>
  <w:style w:type="character" w:customStyle="1" w:styleId="WW8Num10z4">
    <w:name w:val="WW8Num10z4"/>
    <w:rsid w:val="00F05D1B"/>
  </w:style>
  <w:style w:type="character" w:customStyle="1" w:styleId="WW8Num10z5">
    <w:name w:val="WW8Num10z5"/>
    <w:rsid w:val="00F05D1B"/>
  </w:style>
  <w:style w:type="character" w:customStyle="1" w:styleId="WW8Num10z6">
    <w:name w:val="WW8Num10z6"/>
    <w:rsid w:val="00F05D1B"/>
  </w:style>
  <w:style w:type="character" w:customStyle="1" w:styleId="WW8Num10z7">
    <w:name w:val="WW8Num10z7"/>
    <w:rsid w:val="00F05D1B"/>
  </w:style>
  <w:style w:type="character" w:customStyle="1" w:styleId="WW8Num10z8">
    <w:name w:val="WW8Num10z8"/>
    <w:rsid w:val="00F05D1B"/>
  </w:style>
  <w:style w:type="character" w:customStyle="1" w:styleId="WW8Num11z1">
    <w:name w:val="WW8Num11z1"/>
    <w:rsid w:val="00F05D1B"/>
  </w:style>
  <w:style w:type="character" w:customStyle="1" w:styleId="WW8Num11z2">
    <w:name w:val="WW8Num11z2"/>
    <w:rsid w:val="00F05D1B"/>
  </w:style>
  <w:style w:type="character" w:customStyle="1" w:styleId="WW8Num11z3">
    <w:name w:val="WW8Num11z3"/>
    <w:rsid w:val="00F05D1B"/>
  </w:style>
  <w:style w:type="character" w:customStyle="1" w:styleId="WW8Num11z4">
    <w:name w:val="WW8Num11z4"/>
    <w:rsid w:val="00F05D1B"/>
  </w:style>
  <w:style w:type="character" w:customStyle="1" w:styleId="WW8Num11z5">
    <w:name w:val="WW8Num11z5"/>
    <w:rsid w:val="00F05D1B"/>
  </w:style>
  <w:style w:type="character" w:customStyle="1" w:styleId="WW8Num11z6">
    <w:name w:val="WW8Num11z6"/>
    <w:rsid w:val="00F05D1B"/>
  </w:style>
  <w:style w:type="character" w:customStyle="1" w:styleId="WW8Num11z7">
    <w:name w:val="WW8Num11z7"/>
    <w:rsid w:val="00F05D1B"/>
  </w:style>
  <w:style w:type="character" w:customStyle="1" w:styleId="WW8Num11z8">
    <w:name w:val="WW8Num11z8"/>
    <w:rsid w:val="00F05D1B"/>
  </w:style>
  <w:style w:type="character" w:customStyle="1" w:styleId="WW8Num12z1">
    <w:name w:val="WW8Num12z1"/>
    <w:rsid w:val="00F05D1B"/>
  </w:style>
  <w:style w:type="character" w:customStyle="1" w:styleId="WW8Num12z2">
    <w:name w:val="WW8Num12z2"/>
    <w:rsid w:val="00F05D1B"/>
  </w:style>
  <w:style w:type="character" w:customStyle="1" w:styleId="WW8Num12z3">
    <w:name w:val="WW8Num12z3"/>
    <w:rsid w:val="00F05D1B"/>
  </w:style>
  <w:style w:type="character" w:customStyle="1" w:styleId="WW8Num12z4">
    <w:name w:val="WW8Num12z4"/>
    <w:rsid w:val="00F05D1B"/>
  </w:style>
  <w:style w:type="character" w:customStyle="1" w:styleId="WW8Num12z5">
    <w:name w:val="WW8Num12z5"/>
    <w:rsid w:val="00F05D1B"/>
  </w:style>
  <w:style w:type="character" w:customStyle="1" w:styleId="WW8Num12z6">
    <w:name w:val="WW8Num12z6"/>
    <w:rsid w:val="00F05D1B"/>
  </w:style>
  <w:style w:type="character" w:customStyle="1" w:styleId="WW8Num12z7">
    <w:name w:val="WW8Num12z7"/>
    <w:rsid w:val="00F05D1B"/>
  </w:style>
  <w:style w:type="character" w:customStyle="1" w:styleId="WW8Num12z8">
    <w:name w:val="WW8Num12z8"/>
    <w:rsid w:val="00F05D1B"/>
  </w:style>
  <w:style w:type="character" w:customStyle="1" w:styleId="WW8Num13z1">
    <w:name w:val="WW8Num13z1"/>
    <w:rsid w:val="00F05D1B"/>
  </w:style>
  <w:style w:type="character" w:customStyle="1" w:styleId="WW8Num13z2">
    <w:name w:val="WW8Num13z2"/>
    <w:rsid w:val="00F05D1B"/>
  </w:style>
  <w:style w:type="character" w:customStyle="1" w:styleId="WW8Num13z3">
    <w:name w:val="WW8Num13z3"/>
    <w:rsid w:val="00F05D1B"/>
  </w:style>
  <w:style w:type="character" w:customStyle="1" w:styleId="WW8Num13z4">
    <w:name w:val="WW8Num13z4"/>
    <w:rsid w:val="00F05D1B"/>
  </w:style>
  <w:style w:type="character" w:customStyle="1" w:styleId="WW8Num13z5">
    <w:name w:val="WW8Num13z5"/>
    <w:rsid w:val="00F05D1B"/>
  </w:style>
  <w:style w:type="character" w:customStyle="1" w:styleId="WW8Num13z6">
    <w:name w:val="WW8Num13z6"/>
    <w:rsid w:val="00F05D1B"/>
  </w:style>
  <w:style w:type="character" w:customStyle="1" w:styleId="WW8Num13z7">
    <w:name w:val="WW8Num13z7"/>
    <w:rsid w:val="00F05D1B"/>
  </w:style>
  <w:style w:type="character" w:customStyle="1" w:styleId="WW8Num13z8">
    <w:name w:val="WW8Num13z8"/>
    <w:rsid w:val="00F05D1B"/>
  </w:style>
  <w:style w:type="character" w:customStyle="1" w:styleId="Domylnaczcionkaakapitu1">
    <w:name w:val="Domyślna czcionka akapitu1"/>
    <w:rsid w:val="00F05D1B"/>
  </w:style>
  <w:style w:type="character" w:customStyle="1" w:styleId="NagwekZnak">
    <w:name w:val="Nagłówek Znak"/>
    <w:rsid w:val="00F05D1B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F05D1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rsid w:val="00F05D1B"/>
  </w:style>
  <w:style w:type="character" w:customStyle="1" w:styleId="B">
    <w:name w:val="B"/>
    <w:rsid w:val="00F05D1B"/>
    <w:rPr>
      <w:b/>
      <w:bCs/>
    </w:rPr>
  </w:style>
  <w:style w:type="character" w:customStyle="1" w:styleId="FontStyle12">
    <w:name w:val="Font Style12"/>
    <w:qFormat/>
    <w:rsid w:val="00F05D1B"/>
    <w:rPr>
      <w:rFonts w:ascii="Arial" w:eastAsia="Arial" w:hAnsi="Arial" w:cs="Arial"/>
      <w:sz w:val="18"/>
    </w:rPr>
  </w:style>
  <w:style w:type="character" w:styleId="Hipercze">
    <w:name w:val="Hyperlink"/>
    <w:rsid w:val="00F05D1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05D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05D1B"/>
    <w:pPr>
      <w:spacing w:after="140" w:line="288" w:lineRule="auto"/>
    </w:pPr>
  </w:style>
  <w:style w:type="paragraph" w:styleId="Lista">
    <w:name w:val="List"/>
    <w:basedOn w:val="Tekstpodstawowy"/>
    <w:rsid w:val="00F05D1B"/>
    <w:rPr>
      <w:rFonts w:cs="Lucida Sans"/>
    </w:rPr>
  </w:style>
  <w:style w:type="paragraph" w:styleId="Legenda">
    <w:name w:val="caption"/>
    <w:basedOn w:val="Normalny"/>
    <w:qFormat/>
    <w:rsid w:val="00F05D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F05D1B"/>
    <w:pPr>
      <w:suppressLineNumbers/>
    </w:pPr>
    <w:rPr>
      <w:rFonts w:cs="Lucida Sans"/>
    </w:rPr>
  </w:style>
  <w:style w:type="paragraph" w:styleId="Nagwek">
    <w:name w:val="header"/>
    <w:basedOn w:val="Normalny"/>
    <w:rsid w:val="00F05D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05D1B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F05D1B"/>
    <w:pPr>
      <w:suppressAutoHyphens w:val="0"/>
      <w:ind w:left="1418" w:right="283"/>
      <w:jc w:val="both"/>
    </w:pPr>
    <w:rPr>
      <w:sz w:val="24"/>
    </w:rPr>
  </w:style>
  <w:style w:type="paragraph" w:customStyle="1" w:styleId="zalbold-centr">
    <w:name w:val="zal bold-centr"/>
    <w:basedOn w:val="Normalny"/>
    <w:rsid w:val="00F05D1B"/>
    <w:pPr>
      <w:widowControl w:val="0"/>
      <w:autoSpaceDE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Bezodstpw">
    <w:name w:val="No Spacing"/>
    <w:qFormat/>
    <w:rsid w:val="00F05D1B"/>
    <w:pPr>
      <w:suppressAutoHyphens/>
    </w:pPr>
    <w:rPr>
      <w:rFonts w:ascii="Calibri" w:eastAsia="Calibri" w:hAnsi="Calibri"/>
      <w:color w:val="00000A"/>
      <w:sz w:val="24"/>
      <w:szCs w:val="22"/>
      <w:lang w:eastAsia="zh-CN"/>
    </w:rPr>
  </w:style>
  <w:style w:type="paragraph" w:customStyle="1" w:styleId="Standard">
    <w:name w:val="Standard"/>
    <w:qFormat/>
    <w:rsid w:val="00F05D1B"/>
    <w:pPr>
      <w:widowControl w:val="0"/>
      <w:suppressAutoHyphens/>
    </w:pPr>
    <w:rPr>
      <w:rFonts w:eastAsia="Arial Unicode MS" w:cs="Tahoma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F05D1B"/>
  </w:style>
  <w:style w:type="paragraph" w:styleId="Akapitzlist">
    <w:name w:val="List Paragraph"/>
    <w:basedOn w:val="Normalny"/>
    <w:link w:val="AkapitzlistZnak"/>
    <w:uiPriority w:val="34"/>
    <w:qFormat/>
    <w:rsid w:val="00E12F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792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2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21"/>
    <w:rPr>
      <w:b/>
      <w:bCs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F67A6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B2CC7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customStyle="1" w:styleId="Zwykytekst1">
    <w:name w:val="Zwykły tekst1"/>
    <w:basedOn w:val="Normalny"/>
    <w:rsid w:val="00053DA0"/>
    <w:rPr>
      <w:rFonts w:ascii="Courier New" w:hAnsi="Courier New" w:cs="Courier New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Agnieszka Gasz</cp:lastModifiedBy>
  <cp:revision>51</cp:revision>
  <cp:lastPrinted>2021-06-15T09:21:00Z</cp:lastPrinted>
  <dcterms:created xsi:type="dcterms:W3CDTF">2021-05-21T05:57:00Z</dcterms:created>
  <dcterms:modified xsi:type="dcterms:W3CDTF">2022-03-24T18:42:00Z</dcterms:modified>
</cp:coreProperties>
</file>