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715" w:rsidRPr="001D50B9" w:rsidRDefault="00040715" w:rsidP="001D50B9">
      <w:pPr>
        <w:tabs>
          <w:tab w:val="left" w:pos="3525"/>
        </w:tabs>
        <w:ind w:right="540"/>
        <w:rPr>
          <w:b/>
          <w:sz w:val="28"/>
          <w:szCs w:val="28"/>
        </w:rPr>
      </w:pPr>
    </w:p>
    <w:p w:rsidR="00040715" w:rsidRPr="001D50B9" w:rsidRDefault="001D50B9" w:rsidP="001D50B9">
      <w:pPr>
        <w:jc w:val="right"/>
        <w:rPr>
          <w:szCs w:val="24"/>
        </w:rPr>
      </w:pPr>
      <w:r w:rsidRPr="001D50B9">
        <w:rPr>
          <w:szCs w:val="24"/>
        </w:rPr>
        <w:t>Załącznik nr 1</w:t>
      </w:r>
      <w:r w:rsidRPr="001D50B9">
        <w:rPr>
          <w:szCs w:val="24"/>
        </w:rPr>
        <w:br/>
        <w:t>do umowy nr ………...</w:t>
      </w:r>
    </w:p>
    <w:p w:rsidR="00040715" w:rsidRPr="001D50B9" w:rsidRDefault="00040715" w:rsidP="00040715">
      <w:pPr>
        <w:rPr>
          <w:szCs w:val="24"/>
        </w:rPr>
      </w:pPr>
    </w:p>
    <w:p w:rsidR="00040715" w:rsidRPr="001D50B9" w:rsidRDefault="00040715" w:rsidP="00040715">
      <w:pPr>
        <w:rPr>
          <w:szCs w:val="24"/>
        </w:rPr>
      </w:pPr>
    </w:p>
    <w:p w:rsidR="00040715" w:rsidRPr="001D50B9" w:rsidRDefault="00040715" w:rsidP="00040715">
      <w:pPr>
        <w:rPr>
          <w:szCs w:val="24"/>
        </w:rPr>
      </w:pPr>
    </w:p>
    <w:p w:rsidR="00040715" w:rsidRPr="001D50B9" w:rsidRDefault="00040715" w:rsidP="00040715">
      <w:pPr>
        <w:rPr>
          <w:szCs w:val="24"/>
        </w:rPr>
      </w:pPr>
    </w:p>
    <w:p w:rsidR="00040715" w:rsidRPr="001D50B9" w:rsidRDefault="00040715" w:rsidP="00040715">
      <w:pPr>
        <w:rPr>
          <w:szCs w:val="24"/>
        </w:rPr>
      </w:pPr>
    </w:p>
    <w:p w:rsidR="001D50B9" w:rsidRPr="001D50B9" w:rsidRDefault="001D50B9" w:rsidP="00040715">
      <w:pPr>
        <w:rPr>
          <w:szCs w:val="24"/>
        </w:rPr>
      </w:pPr>
    </w:p>
    <w:p w:rsidR="00040715" w:rsidRPr="001D50B9" w:rsidRDefault="00040715" w:rsidP="00040715">
      <w:pPr>
        <w:rPr>
          <w:szCs w:val="24"/>
        </w:rPr>
      </w:pPr>
    </w:p>
    <w:p w:rsidR="00040715" w:rsidRPr="001D50B9" w:rsidRDefault="00040715" w:rsidP="00040715">
      <w:pPr>
        <w:keepNext/>
        <w:jc w:val="center"/>
        <w:outlineLvl w:val="0"/>
        <w:rPr>
          <w:b/>
          <w:bCs/>
          <w:sz w:val="72"/>
          <w:szCs w:val="72"/>
        </w:rPr>
      </w:pPr>
      <w:r w:rsidRPr="001D50B9">
        <w:rPr>
          <w:b/>
          <w:bCs/>
          <w:sz w:val="72"/>
          <w:szCs w:val="72"/>
        </w:rPr>
        <w:t xml:space="preserve"> DZIENNIK ZAJĘĆ </w:t>
      </w:r>
    </w:p>
    <w:p w:rsidR="00040715" w:rsidRPr="001D50B9" w:rsidRDefault="00040715" w:rsidP="00040715">
      <w:pPr>
        <w:rPr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17"/>
        <w:gridCol w:w="4363"/>
      </w:tblGrid>
      <w:tr w:rsidR="00040715" w:rsidRPr="001D50B9" w:rsidTr="001C2853">
        <w:trPr>
          <w:trHeight w:val="91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040715" w:rsidRPr="001D50B9" w:rsidTr="001C2853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0715" w:rsidRPr="001D50B9" w:rsidRDefault="001D50B9" w:rsidP="001C2853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1D50B9">
              <w:rPr>
                <w:b/>
                <w:sz w:val="28"/>
                <w:szCs w:val="28"/>
              </w:rPr>
              <w:t>WARSZTATY</w:t>
            </w:r>
            <w:r w:rsidR="00A636EF">
              <w:rPr>
                <w:b/>
                <w:sz w:val="28"/>
                <w:szCs w:val="28"/>
              </w:rPr>
              <w:t>……….</w:t>
            </w:r>
          </w:p>
          <w:p w:rsidR="00040715" w:rsidRPr="001D50B9" w:rsidRDefault="00040715" w:rsidP="001C2853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1D50B9">
              <w:rPr>
                <w:b/>
                <w:sz w:val="28"/>
                <w:szCs w:val="28"/>
              </w:rPr>
              <w:t>Grupa Nr …..</w:t>
            </w:r>
          </w:p>
          <w:p w:rsidR="00040715" w:rsidRPr="001D50B9" w:rsidRDefault="00040715" w:rsidP="001C2853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1D50B9">
              <w:rPr>
                <w:b/>
                <w:sz w:val="28"/>
                <w:szCs w:val="28"/>
              </w:rPr>
              <w:t>(</w:t>
            </w:r>
            <w:r w:rsidRPr="001D50B9">
              <w:rPr>
                <w:b/>
                <w:szCs w:val="28"/>
              </w:rPr>
              <w:t>czas trwania godz. od …….. do</w:t>
            </w:r>
            <w:r w:rsidRPr="001D50B9">
              <w:rPr>
                <w:b/>
                <w:sz w:val="28"/>
                <w:szCs w:val="28"/>
              </w:rPr>
              <w:t xml:space="preserve"> </w:t>
            </w:r>
            <w:r w:rsidRPr="001D50B9">
              <w:rPr>
                <w:b/>
                <w:szCs w:val="28"/>
              </w:rPr>
              <w:t>………)</w:t>
            </w:r>
          </w:p>
        </w:tc>
      </w:tr>
      <w:tr w:rsidR="00040715" w:rsidRPr="001D50B9" w:rsidTr="001C2853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  <w:r w:rsidRPr="001D50B9">
              <w:t xml:space="preserve">Nazwa </w:t>
            </w:r>
            <w:r w:rsidR="001D50B9" w:rsidRPr="001D50B9">
              <w:t>warsztatów</w:t>
            </w: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  <w:rPr>
                <w:b/>
              </w:rPr>
            </w:pPr>
          </w:p>
          <w:p w:rsidR="00040715" w:rsidRPr="001D50B9" w:rsidRDefault="00040715" w:rsidP="001C2853">
            <w:pPr>
              <w:spacing w:line="360" w:lineRule="auto"/>
              <w:ind w:right="540"/>
            </w:pPr>
          </w:p>
        </w:tc>
      </w:tr>
      <w:tr w:rsidR="00040715" w:rsidRPr="001D50B9" w:rsidTr="001C2853">
        <w:trPr>
          <w:trHeight w:val="80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 w:rsidRPr="001D50B9">
              <w:rPr>
                <w:b/>
                <w:bCs/>
                <w:szCs w:val="24"/>
              </w:rPr>
              <w:t>……………………………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 w:rsidRPr="001D50B9">
              <w:rPr>
                <w:b/>
                <w:bCs/>
                <w:szCs w:val="24"/>
              </w:rPr>
              <w:t>……………………………..</w:t>
            </w:r>
          </w:p>
        </w:tc>
      </w:tr>
      <w:tr w:rsidR="00040715" w:rsidRPr="001D50B9" w:rsidTr="001C2853">
        <w:trPr>
          <w:trHeight w:val="529"/>
        </w:trPr>
        <w:tc>
          <w:tcPr>
            <w:tcW w:w="4817" w:type="dxa"/>
            <w:tcBorders>
              <w:top w:val="single" w:sz="4" w:space="0" w:color="auto"/>
            </w:tcBorders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  <w:r w:rsidRPr="001D50B9">
              <w:t xml:space="preserve">Data rozpoczęcia </w:t>
            </w:r>
          </w:p>
        </w:tc>
        <w:tc>
          <w:tcPr>
            <w:tcW w:w="4363" w:type="dxa"/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  <w:r w:rsidRPr="001D50B9">
              <w:t xml:space="preserve">Data zakończenia </w:t>
            </w: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</w:p>
          <w:p w:rsidR="00040715" w:rsidRPr="001D50B9" w:rsidRDefault="00040715" w:rsidP="001C2853">
            <w:pPr>
              <w:spacing w:line="360" w:lineRule="auto"/>
              <w:ind w:right="540"/>
            </w:pPr>
          </w:p>
          <w:p w:rsidR="001D50B9" w:rsidRPr="001D50B9" w:rsidRDefault="001D50B9" w:rsidP="001C2853">
            <w:pPr>
              <w:spacing w:line="360" w:lineRule="auto"/>
              <w:ind w:right="540"/>
            </w:pPr>
          </w:p>
        </w:tc>
      </w:tr>
      <w:tr w:rsidR="00040715" w:rsidRPr="001D50B9" w:rsidTr="001C2853">
        <w:trPr>
          <w:trHeight w:val="35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040715" w:rsidRPr="001D50B9" w:rsidRDefault="00040715" w:rsidP="001D50B9">
            <w:pPr>
              <w:spacing w:line="360" w:lineRule="auto"/>
              <w:ind w:right="540"/>
              <w:rPr>
                <w:b/>
                <w:szCs w:val="24"/>
              </w:rPr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  <w:rPr>
                <w:b/>
                <w:szCs w:val="24"/>
              </w:rPr>
            </w:pPr>
          </w:p>
          <w:p w:rsidR="001D50B9" w:rsidRPr="001D50B9" w:rsidRDefault="001D50B9" w:rsidP="001C2853">
            <w:pPr>
              <w:spacing w:line="360" w:lineRule="auto"/>
              <w:ind w:left="540" w:right="540"/>
              <w:jc w:val="center"/>
              <w:rPr>
                <w:b/>
                <w:szCs w:val="24"/>
              </w:rPr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</w:p>
        </w:tc>
      </w:tr>
      <w:tr w:rsidR="00040715" w:rsidRPr="001D50B9" w:rsidTr="001C2853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</w:p>
          <w:p w:rsidR="00040715" w:rsidRPr="001D50B9" w:rsidRDefault="00040715" w:rsidP="001C2853">
            <w:pPr>
              <w:spacing w:line="360" w:lineRule="auto"/>
              <w:ind w:left="540" w:right="540"/>
              <w:jc w:val="center"/>
            </w:pPr>
            <w:r w:rsidRPr="001D50B9">
              <w:t xml:space="preserve">Miejsce </w:t>
            </w:r>
            <w:r w:rsidR="001D50B9" w:rsidRPr="001D50B9">
              <w:t>warsztatów</w:t>
            </w:r>
          </w:p>
        </w:tc>
      </w:tr>
    </w:tbl>
    <w:p w:rsidR="00040715" w:rsidRPr="001D50B9" w:rsidRDefault="00040715" w:rsidP="00040715">
      <w:pPr>
        <w:jc w:val="center"/>
        <w:rPr>
          <w:sz w:val="22"/>
          <w:szCs w:val="22"/>
        </w:rPr>
      </w:pPr>
    </w:p>
    <w:p w:rsidR="00040715" w:rsidRPr="001D50B9" w:rsidRDefault="00040715" w:rsidP="00040715">
      <w:pPr>
        <w:rPr>
          <w:sz w:val="22"/>
          <w:szCs w:val="22"/>
        </w:rPr>
      </w:pPr>
    </w:p>
    <w:p w:rsidR="00040715" w:rsidRPr="001D50B9" w:rsidRDefault="00040715" w:rsidP="00040715">
      <w:pPr>
        <w:rPr>
          <w:sz w:val="22"/>
          <w:szCs w:val="22"/>
        </w:rPr>
      </w:pPr>
    </w:p>
    <w:p w:rsidR="00040715" w:rsidRPr="001D50B9" w:rsidRDefault="00F953B9" w:rsidP="000407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0715" w:rsidRPr="001D50B9" w:rsidRDefault="00040715" w:rsidP="00040715">
      <w:pPr>
        <w:shd w:val="clear" w:color="auto" w:fill="D9D9D9"/>
        <w:spacing w:before="120" w:after="120"/>
        <w:jc w:val="center"/>
        <w:rPr>
          <w:b/>
          <w:sz w:val="22"/>
          <w:szCs w:val="22"/>
        </w:rPr>
      </w:pPr>
      <w:r w:rsidRPr="001D50B9">
        <w:rPr>
          <w:b/>
          <w:sz w:val="22"/>
          <w:szCs w:val="22"/>
        </w:rPr>
        <w:lastRenderedPageBreak/>
        <w:t xml:space="preserve">PROGRAM </w:t>
      </w:r>
      <w:r w:rsidR="001D50B9" w:rsidRPr="001D50B9">
        <w:rPr>
          <w:b/>
          <w:sz w:val="22"/>
          <w:szCs w:val="22"/>
        </w:rPr>
        <w:t>WARSZTATÓW</w:t>
      </w:r>
      <w:r w:rsidR="00A636EF">
        <w:rPr>
          <w:b/>
          <w:sz w:val="22"/>
          <w:szCs w:val="22"/>
        </w:rPr>
        <w:t>………..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3"/>
        <w:gridCol w:w="4969"/>
        <w:gridCol w:w="1518"/>
        <w:gridCol w:w="1875"/>
      </w:tblGrid>
      <w:tr w:rsidR="00040715" w:rsidRPr="001D50B9" w:rsidTr="00D55009">
        <w:trPr>
          <w:trHeight w:val="1151"/>
          <w:jc w:val="center"/>
        </w:trPr>
        <w:tc>
          <w:tcPr>
            <w:tcW w:w="1613" w:type="dxa"/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1D50B9">
              <w:rPr>
                <w:b/>
                <w:spacing w:val="20"/>
                <w:sz w:val="16"/>
                <w:szCs w:val="16"/>
              </w:rPr>
              <w:t xml:space="preserve">Data realizacji </w:t>
            </w:r>
          </w:p>
        </w:tc>
        <w:tc>
          <w:tcPr>
            <w:tcW w:w="4969" w:type="dxa"/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1D50B9">
              <w:rPr>
                <w:b/>
                <w:spacing w:val="20"/>
                <w:sz w:val="16"/>
                <w:szCs w:val="16"/>
              </w:rPr>
              <w:t>Przedmiot / Temat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1D50B9">
              <w:rPr>
                <w:b/>
                <w:spacing w:val="20"/>
                <w:sz w:val="16"/>
                <w:szCs w:val="16"/>
              </w:rPr>
              <w:t xml:space="preserve">Godziny realizacji 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1D50B9">
              <w:rPr>
                <w:b/>
                <w:spacing w:val="20"/>
                <w:sz w:val="16"/>
                <w:szCs w:val="16"/>
              </w:rPr>
              <w:t>Podpis trener</w:t>
            </w:r>
            <w:r w:rsidR="003E24CB" w:rsidRPr="001D50B9">
              <w:rPr>
                <w:b/>
                <w:spacing w:val="20"/>
                <w:sz w:val="16"/>
                <w:szCs w:val="16"/>
              </w:rPr>
              <w:t>a</w:t>
            </w:r>
            <w:r w:rsidRPr="001D50B9">
              <w:rPr>
                <w:b/>
                <w:spacing w:val="20"/>
                <w:sz w:val="16"/>
                <w:szCs w:val="16"/>
              </w:rPr>
              <w:t xml:space="preserve"> prowadzącego </w:t>
            </w:r>
            <w:r w:rsidR="001D50B9" w:rsidRPr="001D50B9">
              <w:rPr>
                <w:b/>
                <w:spacing w:val="20"/>
                <w:sz w:val="16"/>
                <w:szCs w:val="16"/>
              </w:rPr>
              <w:t>warsztaty</w:t>
            </w:r>
          </w:p>
          <w:p w:rsidR="00040715" w:rsidRPr="001D50B9" w:rsidRDefault="00040715" w:rsidP="001C2853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1D50B9">
              <w:rPr>
                <w:b/>
                <w:spacing w:val="20"/>
                <w:sz w:val="16"/>
                <w:szCs w:val="16"/>
              </w:rPr>
              <w:t>(imię i nazwisko)</w:t>
            </w:r>
          </w:p>
        </w:tc>
      </w:tr>
      <w:tr w:rsidR="00040715" w:rsidRPr="001D50B9" w:rsidTr="00D55009">
        <w:trPr>
          <w:trHeight w:val="580"/>
          <w:jc w:val="center"/>
        </w:trPr>
        <w:tc>
          <w:tcPr>
            <w:tcW w:w="1613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D50B9">
            <w:pPr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  <w:tr w:rsidR="00040715" w:rsidRPr="001D50B9" w:rsidTr="00D55009">
        <w:trPr>
          <w:trHeight w:val="580"/>
          <w:jc w:val="center"/>
        </w:trPr>
        <w:tc>
          <w:tcPr>
            <w:tcW w:w="1613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D50B9">
            <w:pPr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2B22" w:rsidRPr="001D50B9" w:rsidRDefault="002B2B22" w:rsidP="00040715">
      <w:pPr>
        <w:rPr>
          <w:rFonts w:eastAsia="Calibri"/>
          <w:szCs w:val="24"/>
        </w:rPr>
      </w:pPr>
    </w:p>
    <w:p w:rsidR="003E24CB" w:rsidRPr="001D50B9" w:rsidRDefault="003E24CB" w:rsidP="00040715">
      <w:pPr>
        <w:rPr>
          <w:sz w:val="22"/>
          <w:szCs w:val="22"/>
        </w:rPr>
      </w:pPr>
    </w:p>
    <w:p w:rsidR="00040715" w:rsidRPr="001D50B9" w:rsidRDefault="00040715" w:rsidP="00040715">
      <w:pPr>
        <w:shd w:val="clear" w:color="auto" w:fill="D9D9D9"/>
        <w:ind w:left="540" w:hanging="540"/>
        <w:jc w:val="center"/>
        <w:rPr>
          <w:b/>
          <w:sz w:val="22"/>
          <w:szCs w:val="22"/>
        </w:rPr>
      </w:pPr>
      <w:r w:rsidRPr="001D50B9">
        <w:rPr>
          <w:b/>
          <w:sz w:val="22"/>
          <w:szCs w:val="22"/>
        </w:rPr>
        <w:t xml:space="preserve">SPRAWOZDANIE Z </w:t>
      </w:r>
      <w:r w:rsidR="001D50B9" w:rsidRPr="001D50B9">
        <w:rPr>
          <w:b/>
          <w:sz w:val="22"/>
          <w:szCs w:val="22"/>
        </w:rPr>
        <w:t>WARSZTATÓW</w:t>
      </w:r>
      <w:r w:rsidRPr="001D50B9">
        <w:rPr>
          <w:b/>
          <w:sz w:val="22"/>
          <w:szCs w:val="22"/>
        </w:rPr>
        <w:t xml:space="preserve"> CZ.A</w:t>
      </w:r>
    </w:p>
    <w:p w:rsidR="00040715" w:rsidRPr="001D50B9" w:rsidRDefault="00040715" w:rsidP="00040715">
      <w:pPr>
        <w:rPr>
          <w:b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410"/>
        <w:gridCol w:w="1417"/>
        <w:gridCol w:w="1276"/>
        <w:gridCol w:w="1418"/>
        <w:gridCol w:w="1701"/>
      </w:tblGrid>
      <w:tr w:rsidR="00040715" w:rsidRPr="001D50B9" w:rsidTr="00D55009">
        <w:trPr>
          <w:cantSplit/>
          <w:trHeight w:val="39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>Data realizacji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>Statystyka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 xml:space="preserve">Imię i nazwisko trenera prowadzącego </w:t>
            </w:r>
            <w:r w:rsidR="001D50B9" w:rsidRPr="001D50B9">
              <w:rPr>
                <w:b/>
                <w:bCs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 xml:space="preserve">Podpis prowadzącego </w:t>
            </w:r>
            <w:r w:rsidR="001D50B9" w:rsidRPr="001D50B9">
              <w:rPr>
                <w:b/>
                <w:bCs/>
                <w:sz w:val="16"/>
                <w:szCs w:val="16"/>
              </w:rPr>
              <w:t>warsztaty</w:t>
            </w:r>
          </w:p>
        </w:tc>
      </w:tr>
      <w:tr w:rsidR="00040715" w:rsidRPr="001D50B9" w:rsidTr="00D55009">
        <w:trPr>
          <w:cantSplit/>
          <w:trHeight w:val="51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5" w:rsidRPr="001D50B9" w:rsidRDefault="00040715" w:rsidP="001C28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>Liczba godzin szkolenia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>Obecnych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bCs/>
                <w:sz w:val="16"/>
                <w:szCs w:val="16"/>
              </w:rPr>
            </w:pPr>
            <w:r w:rsidRPr="001D50B9">
              <w:rPr>
                <w:b/>
                <w:bCs/>
                <w:sz w:val="16"/>
                <w:szCs w:val="16"/>
              </w:rPr>
              <w:t>Nieobecnych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5" w:rsidRPr="001D50B9" w:rsidRDefault="00040715" w:rsidP="001C28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15" w:rsidRPr="001D50B9" w:rsidRDefault="00040715" w:rsidP="001C28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0715" w:rsidRPr="001D50B9" w:rsidTr="00D55009">
        <w:trPr>
          <w:trHeight w:val="14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  <w:tr w:rsidR="00040715" w:rsidRPr="001D50B9" w:rsidTr="00D55009">
        <w:trPr>
          <w:trHeight w:val="7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  <w:tr w:rsidR="00040715" w:rsidRPr="001D50B9" w:rsidTr="00D55009">
        <w:trPr>
          <w:trHeight w:val="1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  <w:tr w:rsidR="00040715" w:rsidRPr="001D50B9" w:rsidTr="00D55009">
        <w:trPr>
          <w:trHeight w:val="207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  <w:tr w:rsidR="00040715" w:rsidRPr="001D50B9" w:rsidTr="00D55009">
        <w:trPr>
          <w:trHeight w:val="4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  <w:tr w:rsidR="00040715" w:rsidRPr="001D50B9" w:rsidTr="00D55009">
        <w:trPr>
          <w:trHeight w:val="21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0715" w:rsidRPr="001D50B9" w:rsidRDefault="00040715" w:rsidP="00040715">
      <w:pPr>
        <w:rPr>
          <w:sz w:val="22"/>
          <w:szCs w:val="22"/>
        </w:rPr>
      </w:pPr>
    </w:p>
    <w:p w:rsidR="00040715" w:rsidRPr="001D50B9" w:rsidRDefault="00040715" w:rsidP="00040715">
      <w:pPr>
        <w:rPr>
          <w:sz w:val="22"/>
          <w:szCs w:val="22"/>
        </w:rPr>
      </w:pPr>
    </w:p>
    <w:p w:rsidR="00040715" w:rsidRPr="001D50B9" w:rsidRDefault="00040715" w:rsidP="00040715">
      <w:pPr>
        <w:shd w:val="clear" w:color="auto" w:fill="D9D9D9"/>
        <w:ind w:left="540" w:hanging="540"/>
        <w:jc w:val="center"/>
        <w:rPr>
          <w:b/>
          <w:sz w:val="22"/>
          <w:szCs w:val="22"/>
        </w:rPr>
      </w:pPr>
      <w:r w:rsidRPr="001D50B9">
        <w:rPr>
          <w:b/>
          <w:sz w:val="22"/>
          <w:szCs w:val="22"/>
        </w:rPr>
        <w:t xml:space="preserve">SPRAWOZDANIE Z </w:t>
      </w:r>
      <w:r w:rsidR="001D50B9" w:rsidRPr="001D50B9">
        <w:rPr>
          <w:b/>
          <w:sz w:val="22"/>
          <w:szCs w:val="22"/>
        </w:rPr>
        <w:t>WARSZTATÓW</w:t>
      </w:r>
      <w:r w:rsidRPr="001D50B9">
        <w:rPr>
          <w:b/>
          <w:sz w:val="22"/>
          <w:szCs w:val="22"/>
        </w:rPr>
        <w:t xml:space="preserve"> CZ.B</w:t>
      </w:r>
    </w:p>
    <w:p w:rsidR="00040715" w:rsidRPr="001D50B9" w:rsidRDefault="00040715" w:rsidP="00040715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  <w:gridCol w:w="4878"/>
      </w:tblGrid>
      <w:tr w:rsidR="00040715" w:rsidRPr="001D50B9" w:rsidTr="001C2853">
        <w:trPr>
          <w:trHeight w:val="645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040715" w:rsidRPr="001D50B9" w:rsidRDefault="00040715" w:rsidP="001C2853">
            <w:pPr>
              <w:keepNext/>
              <w:jc w:val="center"/>
              <w:outlineLvl w:val="1"/>
              <w:rPr>
                <w:b/>
                <w:sz w:val="22"/>
                <w:szCs w:val="22"/>
              </w:rPr>
            </w:pPr>
            <w:r w:rsidRPr="001D50B9">
              <w:rPr>
                <w:b/>
                <w:sz w:val="22"/>
                <w:szCs w:val="22"/>
              </w:rPr>
              <w:t>Liczba uczestników</w:t>
            </w:r>
          </w:p>
        </w:tc>
      </w:tr>
      <w:tr w:rsidR="00040715" w:rsidRPr="001D50B9" w:rsidTr="001C2853">
        <w:tc>
          <w:tcPr>
            <w:tcW w:w="4620" w:type="dxa"/>
            <w:shd w:val="clear" w:color="auto" w:fill="D9D9D9"/>
            <w:vAlign w:val="center"/>
          </w:tcPr>
          <w:p w:rsidR="00040715" w:rsidRPr="001D50B9" w:rsidRDefault="00040715" w:rsidP="001C285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D50B9">
              <w:rPr>
                <w:b/>
                <w:bCs/>
                <w:sz w:val="22"/>
                <w:szCs w:val="22"/>
              </w:rPr>
              <w:t xml:space="preserve">Którzy rozpoczęli </w:t>
            </w:r>
            <w:r w:rsidR="00A636EF">
              <w:rPr>
                <w:b/>
                <w:bCs/>
                <w:sz w:val="22"/>
                <w:szCs w:val="22"/>
              </w:rPr>
              <w:t>warsztaty</w:t>
            </w:r>
          </w:p>
        </w:tc>
        <w:tc>
          <w:tcPr>
            <w:tcW w:w="4878" w:type="dxa"/>
            <w:shd w:val="clear" w:color="auto" w:fill="D9D9D9"/>
            <w:vAlign w:val="center"/>
          </w:tcPr>
          <w:p w:rsidR="00040715" w:rsidRPr="001D50B9" w:rsidRDefault="00040715" w:rsidP="001C2853">
            <w:pPr>
              <w:jc w:val="center"/>
              <w:rPr>
                <w:b/>
                <w:sz w:val="22"/>
                <w:szCs w:val="22"/>
              </w:rPr>
            </w:pPr>
            <w:r w:rsidRPr="001D50B9">
              <w:rPr>
                <w:b/>
                <w:sz w:val="22"/>
                <w:szCs w:val="22"/>
              </w:rPr>
              <w:t xml:space="preserve">Którzy zakończyli </w:t>
            </w:r>
            <w:r w:rsidR="00A636EF">
              <w:rPr>
                <w:b/>
                <w:sz w:val="22"/>
                <w:szCs w:val="22"/>
              </w:rPr>
              <w:t>warsztaty</w:t>
            </w:r>
            <w:r w:rsidRPr="001D50B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40715" w:rsidRPr="001D50B9" w:rsidTr="001C2853">
        <w:tc>
          <w:tcPr>
            <w:tcW w:w="4620" w:type="dxa"/>
          </w:tcPr>
          <w:p w:rsidR="00040715" w:rsidRPr="001D50B9" w:rsidRDefault="00040715" w:rsidP="001C2853">
            <w:pPr>
              <w:jc w:val="center"/>
              <w:rPr>
                <w:sz w:val="22"/>
                <w:szCs w:val="22"/>
              </w:rPr>
            </w:pPr>
          </w:p>
          <w:p w:rsidR="00040715" w:rsidRPr="001D50B9" w:rsidRDefault="00040715" w:rsidP="001C2853">
            <w:pPr>
              <w:jc w:val="center"/>
              <w:rPr>
                <w:sz w:val="22"/>
                <w:szCs w:val="22"/>
              </w:rPr>
            </w:pPr>
            <w:r w:rsidRPr="001D50B9">
              <w:rPr>
                <w:sz w:val="22"/>
                <w:szCs w:val="22"/>
              </w:rPr>
              <w:t>…………</w:t>
            </w:r>
          </w:p>
          <w:p w:rsidR="00040715" w:rsidRPr="001D50B9" w:rsidRDefault="00040715" w:rsidP="001C2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8" w:type="dxa"/>
          </w:tcPr>
          <w:p w:rsidR="00040715" w:rsidRPr="001D50B9" w:rsidRDefault="00040715" w:rsidP="001C2853">
            <w:pPr>
              <w:jc w:val="center"/>
              <w:rPr>
                <w:sz w:val="22"/>
                <w:szCs w:val="22"/>
              </w:rPr>
            </w:pPr>
          </w:p>
          <w:p w:rsidR="00040715" w:rsidRPr="001D50B9" w:rsidRDefault="00040715" w:rsidP="001C2853">
            <w:pPr>
              <w:jc w:val="center"/>
              <w:rPr>
                <w:sz w:val="22"/>
                <w:szCs w:val="22"/>
              </w:rPr>
            </w:pPr>
            <w:r w:rsidRPr="001D50B9">
              <w:rPr>
                <w:sz w:val="22"/>
                <w:szCs w:val="22"/>
              </w:rPr>
              <w:t>………….</w:t>
            </w:r>
          </w:p>
        </w:tc>
      </w:tr>
    </w:tbl>
    <w:p w:rsidR="00040715" w:rsidRPr="001D50B9" w:rsidRDefault="00040715" w:rsidP="00040715">
      <w:pPr>
        <w:rPr>
          <w:sz w:val="22"/>
          <w:szCs w:val="22"/>
        </w:rPr>
      </w:pPr>
    </w:p>
    <w:p w:rsidR="00040715" w:rsidRPr="001D50B9" w:rsidRDefault="00040715" w:rsidP="00040715">
      <w:pPr>
        <w:rPr>
          <w:sz w:val="22"/>
          <w:szCs w:val="22"/>
        </w:rPr>
      </w:pPr>
    </w:p>
    <w:p w:rsidR="00040715" w:rsidRPr="001D50B9" w:rsidRDefault="00040715" w:rsidP="00040715">
      <w:pPr>
        <w:rPr>
          <w:b/>
          <w:sz w:val="22"/>
          <w:szCs w:val="22"/>
        </w:rPr>
      </w:pPr>
      <w:r w:rsidRPr="001D50B9">
        <w:rPr>
          <w:sz w:val="22"/>
          <w:szCs w:val="22"/>
        </w:rPr>
        <w:t xml:space="preserve">                 </w:t>
      </w:r>
      <w:r w:rsidRPr="001D50B9">
        <w:rPr>
          <w:b/>
          <w:sz w:val="22"/>
          <w:szCs w:val="22"/>
        </w:rPr>
        <w:tab/>
      </w:r>
      <w:r w:rsidRPr="001D50B9">
        <w:rPr>
          <w:b/>
          <w:sz w:val="22"/>
          <w:szCs w:val="22"/>
        </w:rPr>
        <w:tab/>
      </w:r>
      <w:r w:rsidRPr="001D50B9">
        <w:rPr>
          <w:b/>
          <w:sz w:val="22"/>
          <w:szCs w:val="22"/>
        </w:rPr>
        <w:tab/>
      </w:r>
    </w:p>
    <w:p w:rsidR="00040715" w:rsidRPr="001D50B9" w:rsidRDefault="00040715" w:rsidP="00040715">
      <w:pPr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2871"/>
        <w:gridCol w:w="2831"/>
        <w:gridCol w:w="2860"/>
      </w:tblGrid>
      <w:tr w:rsidR="00040715" w:rsidRPr="001D50B9" w:rsidTr="001C2853">
        <w:tc>
          <w:tcPr>
            <w:tcW w:w="2871" w:type="dxa"/>
            <w:tcBorders>
              <w:top w:val="single" w:sz="4" w:space="0" w:color="auto"/>
            </w:tcBorders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  <w:r w:rsidRPr="001D50B9">
              <w:rPr>
                <w:sz w:val="16"/>
                <w:szCs w:val="16"/>
              </w:rPr>
              <w:t>Miejsce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  <w:r w:rsidRPr="001D50B9">
              <w:rPr>
                <w:sz w:val="16"/>
                <w:szCs w:val="16"/>
              </w:rPr>
              <w:t>Data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040715" w:rsidRPr="001D50B9" w:rsidRDefault="00040715" w:rsidP="001C2853">
            <w:pPr>
              <w:jc w:val="center"/>
              <w:rPr>
                <w:sz w:val="16"/>
                <w:szCs w:val="16"/>
              </w:rPr>
            </w:pPr>
            <w:r w:rsidRPr="001D50B9">
              <w:rPr>
                <w:sz w:val="16"/>
                <w:szCs w:val="16"/>
              </w:rPr>
              <w:t xml:space="preserve">Podpis </w:t>
            </w:r>
            <w:r w:rsidR="003E24CB" w:rsidRPr="001D50B9">
              <w:rPr>
                <w:sz w:val="16"/>
                <w:szCs w:val="16"/>
              </w:rPr>
              <w:t xml:space="preserve">prowadzącego </w:t>
            </w:r>
          </w:p>
        </w:tc>
      </w:tr>
    </w:tbl>
    <w:p w:rsidR="00040715" w:rsidRPr="001D50B9" w:rsidRDefault="00040715" w:rsidP="00040715">
      <w:pPr>
        <w:rPr>
          <w:szCs w:val="18"/>
        </w:rPr>
      </w:pPr>
    </w:p>
    <w:p w:rsidR="00040715" w:rsidRPr="001D50B9" w:rsidRDefault="00040715" w:rsidP="00040715">
      <w:pPr>
        <w:rPr>
          <w:szCs w:val="18"/>
        </w:rPr>
      </w:pPr>
    </w:p>
    <w:p w:rsidR="00040715" w:rsidRPr="001D50B9" w:rsidRDefault="00040715" w:rsidP="00040715">
      <w:pPr>
        <w:rPr>
          <w:szCs w:val="18"/>
        </w:rPr>
      </w:pPr>
    </w:p>
    <w:p w:rsidR="001D50B9" w:rsidRPr="001D50B9" w:rsidRDefault="001D50B9" w:rsidP="00040715">
      <w:pPr>
        <w:rPr>
          <w:b/>
          <w:u w:val="single"/>
        </w:rPr>
      </w:pPr>
    </w:p>
    <w:p w:rsidR="00040715" w:rsidRPr="001D50B9" w:rsidRDefault="00040715" w:rsidP="00040715">
      <w:pPr>
        <w:rPr>
          <w:b/>
          <w:u w:val="single"/>
        </w:rPr>
      </w:pPr>
      <w:r w:rsidRPr="001D50B9">
        <w:rPr>
          <w:b/>
          <w:u w:val="single"/>
        </w:rPr>
        <w:t>Załączniki do dziennika:</w:t>
      </w:r>
    </w:p>
    <w:p w:rsidR="00040715" w:rsidRPr="001D50B9" w:rsidRDefault="00040715" w:rsidP="00040715">
      <w:pPr>
        <w:rPr>
          <w:b/>
          <w:u w:val="single"/>
        </w:rPr>
      </w:pPr>
    </w:p>
    <w:p w:rsidR="00040715" w:rsidRPr="001D50B9" w:rsidRDefault="001D50B9" w:rsidP="00040715">
      <w:pPr>
        <w:widowControl w:val="0"/>
        <w:numPr>
          <w:ilvl w:val="0"/>
          <w:numId w:val="11"/>
        </w:numPr>
        <w:rPr>
          <w:b/>
          <w:i/>
        </w:rPr>
      </w:pPr>
      <w:r w:rsidRPr="001D50B9">
        <w:rPr>
          <w:b/>
          <w:i/>
        </w:rPr>
        <w:t>Indywidualna lista obecność dla każdego uczestnika.</w:t>
      </w:r>
    </w:p>
    <w:p w:rsidR="00745CBA" w:rsidRDefault="00745CBA">
      <w:pPr>
        <w:suppressAutoHyphens w:val="0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F002CC" w:rsidRDefault="00F002CC" w:rsidP="00F002CC">
      <w:pPr>
        <w:widowControl w:val="0"/>
        <w:rPr>
          <w:b/>
          <w:i/>
          <w:u w:val="single"/>
        </w:rPr>
      </w:pPr>
    </w:p>
    <w:p w:rsidR="00F002CC" w:rsidRPr="00F002CC" w:rsidRDefault="00F002CC" w:rsidP="00F002CC">
      <w:pPr>
        <w:widowControl w:val="0"/>
        <w:jc w:val="right"/>
        <w:rPr>
          <w:iCs/>
          <w:lang w:eastAsia="pl-PL"/>
        </w:rPr>
      </w:pPr>
      <w:r w:rsidRPr="00F002CC">
        <w:rPr>
          <w:iCs/>
          <w:lang w:eastAsia="pl-PL"/>
        </w:rPr>
        <w:t xml:space="preserve">Załącznik nr 1 </w:t>
      </w:r>
    </w:p>
    <w:p w:rsidR="00F002CC" w:rsidRPr="00F002CC" w:rsidRDefault="00F002CC" w:rsidP="00F002CC">
      <w:pPr>
        <w:widowControl w:val="0"/>
        <w:jc w:val="right"/>
        <w:rPr>
          <w:iCs/>
          <w:lang w:eastAsia="pl-PL"/>
        </w:rPr>
      </w:pPr>
      <w:r w:rsidRPr="00F002CC">
        <w:rPr>
          <w:iCs/>
          <w:lang w:eastAsia="pl-PL"/>
        </w:rPr>
        <w:t>do dziennika zajęć</w:t>
      </w:r>
    </w:p>
    <w:p w:rsidR="00F002CC" w:rsidRPr="00F002CC" w:rsidRDefault="00F002CC" w:rsidP="00F002CC">
      <w:pPr>
        <w:widowControl w:val="0"/>
        <w:jc w:val="center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jc w:val="center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jc w:val="center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jc w:val="center"/>
        <w:rPr>
          <w:b/>
          <w:sz w:val="24"/>
          <w:szCs w:val="18"/>
          <w:lang w:eastAsia="pl-PL"/>
        </w:rPr>
      </w:pPr>
      <w:r w:rsidRPr="00F002CC">
        <w:rPr>
          <w:b/>
          <w:sz w:val="24"/>
          <w:szCs w:val="18"/>
          <w:lang w:eastAsia="pl-PL"/>
        </w:rPr>
        <w:t>INDYWIDUALNA LISTA OBECNOŚCI</w:t>
      </w:r>
    </w:p>
    <w:p w:rsidR="00F002CC" w:rsidRPr="00F002CC" w:rsidRDefault="00F002CC" w:rsidP="00F002CC">
      <w:pPr>
        <w:widowControl w:val="0"/>
        <w:jc w:val="center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jc w:val="center"/>
        <w:rPr>
          <w:b/>
          <w:sz w:val="24"/>
          <w:szCs w:val="18"/>
          <w:lang w:eastAsia="pl-PL"/>
        </w:rPr>
      </w:pPr>
      <w:r w:rsidRPr="00F002CC">
        <w:rPr>
          <w:b/>
          <w:sz w:val="24"/>
          <w:szCs w:val="18"/>
          <w:lang w:eastAsia="pl-PL"/>
        </w:rPr>
        <w:t xml:space="preserve">Z WARSZTATÓW </w:t>
      </w:r>
      <w:r>
        <w:rPr>
          <w:b/>
          <w:sz w:val="24"/>
          <w:szCs w:val="18"/>
          <w:lang w:eastAsia="pl-PL"/>
        </w:rPr>
        <w:t>…………………………………………</w:t>
      </w:r>
      <w:r w:rsidRPr="00F002CC">
        <w:rPr>
          <w:b/>
          <w:sz w:val="24"/>
          <w:szCs w:val="18"/>
          <w:lang w:eastAsia="pl-PL"/>
        </w:rPr>
        <w:t xml:space="preserve"> </w:t>
      </w: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  <w:r w:rsidRPr="00F002CC">
        <w:rPr>
          <w:b/>
          <w:sz w:val="24"/>
          <w:szCs w:val="18"/>
          <w:lang w:eastAsia="pl-PL"/>
        </w:rPr>
        <w:t xml:space="preserve">Imię i nazwisko uczestnika: </w:t>
      </w:r>
      <w:r w:rsidRPr="00F002CC">
        <w:rPr>
          <w:b/>
          <w:sz w:val="24"/>
          <w:szCs w:val="18"/>
          <w:lang w:eastAsia="pl-PL"/>
        </w:rPr>
        <w:tab/>
        <w:t>………………………….</w:t>
      </w: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  <w:r w:rsidRPr="00F002CC">
        <w:rPr>
          <w:b/>
          <w:sz w:val="24"/>
          <w:szCs w:val="18"/>
          <w:lang w:eastAsia="pl-PL"/>
        </w:rPr>
        <w:t xml:space="preserve">NR PESEL: </w:t>
      </w:r>
      <w:r w:rsidRPr="00F002CC">
        <w:rPr>
          <w:b/>
          <w:sz w:val="24"/>
          <w:szCs w:val="18"/>
          <w:lang w:eastAsia="pl-PL"/>
        </w:rPr>
        <w:tab/>
      </w:r>
      <w:r w:rsidRPr="00F002CC">
        <w:rPr>
          <w:b/>
          <w:sz w:val="24"/>
          <w:szCs w:val="18"/>
          <w:lang w:eastAsia="pl-PL"/>
        </w:rPr>
        <w:tab/>
      </w:r>
      <w:r w:rsidRPr="00F002CC">
        <w:rPr>
          <w:b/>
          <w:sz w:val="24"/>
          <w:szCs w:val="18"/>
          <w:lang w:eastAsia="pl-PL"/>
        </w:rPr>
        <w:tab/>
      </w:r>
      <w:r w:rsidRPr="00F002CC">
        <w:rPr>
          <w:b/>
          <w:sz w:val="24"/>
          <w:szCs w:val="18"/>
          <w:lang w:eastAsia="pl-PL"/>
        </w:rPr>
        <w:tab/>
        <w:t>………………………….</w:t>
      </w: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624"/>
        <w:gridCol w:w="1466"/>
        <w:gridCol w:w="3106"/>
        <w:gridCol w:w="2518"/>
      </w:tblGrid>
      <w:tr w:rsidR="00F002CC" w:rsidRPr="00F002CC" w:rsidTr="00987641">
        <w:tc>
          <w:tcPr>
            <w:tcW w:w="577" w:type="dxa"/>
            <w:shd w:val="clear" w:color="auto" w:fill="D9D9D9"/>
          </w:tcPr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L.P</w:t>
            </w:r>
          </w:p>
        </w:tc>
        <w:tc>
          <w:tcPr>
            <w:tcW w:w="1633" w:type="dxa"/>
            <w:shd w:val="clear" w:color="auto" w:fill="D9D9D9"/>
          </w:tcPr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Terminy zajęć</w:t>
            </w: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</w:p>
        </w:tc>
        <w:tc>
          <w:tcPr>
            <w:tcW w:w="1466" w:type="dxa"/>
            <w:shd w:val="clear" w:color="auto" w:fill="D9D9D9"/>
          </w:tcPr>
          <w:p w:rsidR="00F002CC" w:rsidRPr="00F002CC" w:rsidRDefault="00F002CC" w:rsidP="00F002CC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suppressAutoHyphens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Godziny</w:t>
            </w:r>
          </w:p>
          <w:p w:rsidR="00F002CC" w:rsidRPr="00F002CC" w:rsidRDefault="00F002CC" w:rsidP="00F002CC">
            <w:pPr>
              <w:suppressAutoHyphens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(od –do)</w:t>
            </w: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</w:p>
        </w:tc>
        <w:tc>
          <w:tcPr>
            <w:tcW w:w="3203" w:type="dxa"/>
            <w:shd w:val="clear" w:color="auto" w:fill="D9D9D9"/>
          </w:tcPr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Oświadczenie</w:t>
            </w:r>
          </w:p>
          <w:p w:rsidR="00F002CC" w:rsidRPr="00F002CC" w:rsidRDefault="00F002CC" w:rsidP="00F002CC">
            <w:pPr>
              <w:widowControl w:val="0"/>
              <w:rPr>
                <w:b/>
                <w:lang w:eastAsia="pl-PL"/>
              </w:rPr>
            </w:pPr>
          </w:p>
        </w:tc>
        <w:tc>
          <w:tcPr>
            <w:tcW w:w="2529" w:type="dxa"/>
            <w:shd w:val="clear" w:color="auto" w:fill="D9D9D9"/>
          </w:tcPr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Podpis uczestnika</w:t>
            </w:r>
          </w:p>
        </w:tc>
      </w:tr>
      <w:tr w:rsidR="00F002CC" w:rsidRPr="00F002CC" w:rsidTr="00987641">
        <w:trPr>
          <w:trHeight w:val="690"/>
        </w:trPr>
        <w:tc>
          <w:tcPr>
            <w:tcW w:w="577" w:type="dxa"/>
          </w:tcPr>
          <w:p w:rsidR="00F002CC" w:rsidRPr="00F002CC" w:rsidRDefault="00F002CC" w:rsidP="00F002CC">
            <w:pPr>
              <w:widowControl w:val="0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1.</w:t>
            </w:r>
          </w:p>
        </w:tc>
        <w:tc>
          <w:tcPr>
            <w:tcW w:w="1633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1466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3203" w:type="dxa"/>
          </w:tcPr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sz w:val="14"/>
                <w:szCs w:val="14"/>
                <w:lang w:eastAsia="pl-PL"/>
              </w:rPr>
            </w:pPr>
            <w:r w:rsidRPr="00F002CC">
              <w:rPr>
                <w:sz w:val="14"/>
                <w:szCs w:val="14"/>
                <w:lang w:eastAsia="pl-PL"/>
              </w:rPr>
              <w:t xml:space="preserve">Oświadczam, że uczestniczyłem w zajęciach </w:t>
            </w:r>
            <w:r w:rsidRPr="00F002CC">
              <w:rPr>
                <w:sz w:val="14"/>
                <w:szCs w:val="14"/>
                <w:lang w:eastAsia="pl-PL"/>
              </w:rPr>
              <w:br/>
              <w:t>i otrzymałam poczęstunek oraz materiały do zajęć.</w:t>
            </w:r>
          </w:p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>…………………………..</w:t>
            </w:r>
          </w:p>
        </w:tc>
      </w:tr>
      <w:tr w:rsidR="00F002CC" w:rsidRPr="00F002CC" w:rsidTr="00987641">
        <w:trPr>
          <w:trHeight w:val="707"/>
        </w:trPr>
        <w:tc>
          <w:tcPr>
            <w:tcW w:w="577" w:type="dxa"/>
          </w:tcPr>
          <w:p w:rsidR="00F002CC" w:rsidRPr="00F002CC" w:rsidRDefault="00F002CC" w:rsidP="00F002CC">
            <w:pPr>
              <w:widowControl w:val="0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2.</w:t>
            </w:r>
          </w:p>
        </w:tc>
        <w:tc>
          <w:tcPr>
            <w:tcW w:w="1633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1466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3203" w:type="dxa"/>
          </w:tcPr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sz w:val="14"/>
                <w:szCs w:val="14"/>
                <w:lang w:eastAsia="pl-PL"/>
              </w:rPr>
            </w:pPr>
            <w:r w:rsidRPr="00F002CC">
              <w:rPr>
                <w:sz w:val="14"/>
                <w:szCs w:val="14"/>
                <w:lang w:eastAsia="pl-PL"/>
              </w:rPr>
              <w:t xml:space="preserve">Oświadczam, że uczestniczyłem w zajęciach </w:t>
            </w:r>
            <w:r w:rsidRPr="00F002CC">
              <w:rPr>
                <w:sz w:val="14"/>
                <w:szCs w:val="14"/>
                <w:lang w:eastAsia="pl-PL"/>
              </w:rPr>
              <w:br/>
              <w:t>i otrzymałam poczęstunek oraz materiały do zajęć.</w:t>
            </w:r>
          </w:p>
          <w:p w:rsidR="00F002CC" w:rsidRPr="00F002CC" w:rsidRDefault="00F002CC" w:rsidP="00F002CC">
            <w:pPr>
              <w:widowControl w:val="0"/>
              <w:jc w:val="center"/>
              <w:rPr>
                <w:sz w:val="14"/>
                <w:szCs w:val="14"/>
                <w:lang w:eastAsia="pl-PL"/>
              </w:rPr>
            </w:pPr>
            <w:r w:rsidRPr="00F002CC">
              <w:rPr>
                <w:sz w:val="14"/>
                <w:szCs w:val="14"/>
                <w:lang w:eastAsia="pl-PL"/>
              </w:rPr>
              <w:t>.</w:t>
            </w:r>
          </w:p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>…………………………..</w:t>
            </w:r>
          </w:p>
        </w:tc>
      </w:tr>
      <w:tr w:rsidR="00F002CC" w:rsidRPr="00F002CC" w:rsidTr="00987641">
        <w:trPr>
          <w:trHeight w:val="690"/>
        </w:trPr>
        <w:tc>
          <w:tcPr>
            <w:tcW w:w="577" w:type="dxa"/>
          </w:tcPr>
          <w:p w:rsidR="00F002CC" w:rsidRPr="00F002CC" w:rsidRDefault="00F002CC" w:rsidP="00F002CC">
            <w:pPr>
              <w:widowControl w:val="0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3.</w:t>
            </w:r>
          </w:p>
        </w:tc>
        <w:tc>
          <w:tcPr>
            <w:tcW w:w="1633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1466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3203" w:type="dxa"/>
          </w:tcPr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sz w:val="14"/>
                <w:szCs w:val="14"/>
                <w:lang w:eastAsia="pl-PL"/>
              </w:rPr>
            </w:pPr>
            <w:r w:rsidRPr="00F002CC">
              <w:rPr>
                <w:sz w:val="14"/>
                <w:szCs w:val="14"/>
                <w:lang w:eastAsia="pl-PL"/>
              </w:rPr>
              <w:t xml:space="preserve">Oświadczam, że uczestniczyłem w zajęciach </w:t>
            </w:r>
            <w:r w:rsidRPr="00F002CC">
              <w:rPr>
                <w:sz w:val="14"/>
                <w:szCs w:val="14"/>
                <w:lang w:eastAsia="pl-PL"/>
              </w:rPr>
              <w:br/>
              <w:t>i otrzymałam poczęstunek oraz materiały do zajęć.</w:t>
            </w:r>
          </w:p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>…………………………..</w:t>
            </w:r>
          </w:p>
        </w:tc>
      </w:tr>
      <w:tr w:rsidR="00F002CC" w:rsidRPr="00F002CC" w:rsidTr="00987641">
        <w:trPr>
          <w:trHeight w:val="690"/>
        </w:trPr>
        <w:tc>
          <w:tcPr>
            <w:tcW w:w="577" w:type="dxa"/>
          </w:tcPr>
          <w:p w:rsidR="00F002CC" w:rsidRPr="00F002CC" w:rsidRDefault="00F002CC" w:rsidP="00F002CC">
            <w:pPr>
              <w:widowControl w:val="0"/>
              <w:rPr>
                <w:b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b/>
                <w:lang w:eastAsia="pl-PL"/>
              </w:rPr>
            </w:pPr>
            <w:r w:rsidRPr="00F002CC">
              <w:rPr>
                <w:b/>
                <w:lang w:eastAsia="pl-PL"/>
              </w:rPr>
              <w:t>4.</w:t>
            </w:r>
          </w:p>
        </w:tc>
        <w:tc>
          <w:tcPr>
            <w:tcW w:w="1633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1466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 xml:space="preserve">………………. </w:t>
            </w:r>
          </w:p>
        </w:tc>
        <w:tc>
          <w:tcPr>
            <w:tcW w:w="3203" w:type="dxa"/>
          </w:tcPr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sz w:val="14"/>
                <w:szCs w:val="14"/>
                <w:lang w:eastAsia="pl-PL"/>
              </w:rPr>
            </w:pPr>
            <w:r w:rsidRPr="00F002CC">
              <w:rPr>
                <w:sz w:val="14"/>
                <w:szCs w:val="14"/>
                <w:lang w:eastAsia="pl-PL"/>
              </w:rPr>
              <w:t xml:space="preserve">Oświadczam, że uczestniczyłem w zajęciach </w:t>
            </w:r>
            <w:r w:rsidRPr="00F002CC">
              <w:rPr>
                <w:sz w:val="14"/>
                <w:szCs w:val="14"/>
                <w:lang w:eastAsia="pl-PL"/>
              </w:rPr>
              <w:br/>
              <w:t>i otrzymałam poczęstunek oraz materiały do zajęć.</w:t>
            </w:r>
          </w:p>
          <w:p w:rsidR="00F002CC" w:rsidRPr="00F002CC" w:rsidRDefault="00F002CC" w:rsidP="00F002CC">
            <w:pPr>
              <w:widowControl w:val="0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</w:tcPr>
          <w:p w:rsidR="00F002CC" w:rsidRPr="00F002CC" w:rsidRDefault="00F002CC" w:rsidP="00F002CC">
            <w:pPr>
              <w:widowControl w:val="0"/>
              <w:rPr>
                <w:lang w:eastAsia="pl-PL"/>
              </w:rPr>
            </w:pPr>
          </w:p>
          <w:p w:rsidR="00F002CC" w:rsidRPr="00F002CC" w:rsidRDefault="00F002CC" w:rsidP="00F002CC">
            <w:pPr>
              <w:widowControl w:val="0"/>
              <w:jc w:val="center"/>
              <w:rPr>
                <w:lang w:eastAsia="pl-PL"/>
              </w:rPr>
            </w:pPr>
            <w:r w:rsidRPr="00F002CC">
              <w:rPr>
                <w:lang w:eastAsia="pl-PL"/>
              </w:rPr>
              <w:t>…………………………..</w:t>
            </w:r>
          </w:p>
        </w:tc>
      </w:tr>
    </w:tbl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b/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rPr>
          <w:sz w:val="24"/>
          <w:szCs w:val="18"/>
          <w:lang w:eastAsia="pl-PL"/>
        </w:rPr>
      </w:pPr>
    </w:p>
    <w:p w:rsidR="00F002CC" w:rsidRPr="00F002CC" w:rsidRDefault="00F002CC" w:rsidP="00F002CC">
      <w:pPr>
        <w:widowControl w:val="0"/>
        <w:ind w:left="7080"/>
        <w:rPr>
          <w:sz w:val="16"/>
          <w:szCs w:val="16"/>
          <w:lang w:eastAsia="pl-PL"/>
        </w:rPr>
      </w:pPr>
      <w:r w:rsidRPr="00F002CC">
        <w:rPr>
          <w:sz w:val="16"/>
          <w:szCs w:val="16"/>
          <w:lang w:eastAsia="pl-PL"/>
        </w:rPr>
        <w:t>……………………                                                                                                                                           Podpis prowadzącego</w:t>
      </w:r>
    </w:p>
    <w:p w:rsidR="00F002CC" w:rsidRPr="001D50B9" w:rsidRDefault="00F002CC" w:rsidP="00F002CC">
      <w:pPr>
        <w:widowControl w:val="0"/>
        <w:rPr>
          <w:b/>
          <w:i/>
          <w:u w:val="single"/>
        </w:rPr>
      </w:pPr>
    </w:p>
    <w:sectPr w:rsidR="00F002CC" w:rsidRPr="001D50B9" w:rsidSect="003E268A">
      <w:headerReference w:type="default" r:id="rId8"/>
      <w:footerReference w:type="default" r:id="rId9"/>
      <w:pgSz w:w="11906" w:h="16838" w:code="9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41" w:rsidRDefault="00987641">
      <w:r>
        <w:separator/>
      </w:r>
    </w:p>
  </w:endnote>
  <w:endnote w:type="continuationSeparator" w:id="0">
    <w:p w:rsidR="00987641" w:rsidRDefault="0098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B9" w:rsidRPr="00D723B5" w:rsidRDefault="00F953B9" w:rsidP="00F953B9">
    <w:pPr>
      <w:autoSpaceDE w:val="0"/>
      <w:autoSpaceDN w:val="0"/>
      <w:adjustRightInd w:val="0"/>
      <w:jc w:val="center"/>
      <w:rPr>
        <w:sz w:val="16"/>
        <w:szCs w:val="16"/>
      </w:rPr>
    </w:pPr>
    <w:r w:rsidRPr="00D723B5">
      <w:rPr>
        <w:sz w:val="16"/>
        <w:szCs w:val="16"/>
      </w:rPr>
      <w:t>Projekt „Program Aktywności Lokalnej - Śródmieście" współfinansowany jest przez Unię Europejską w ramach</w:t>
    </w:r>
  </w:p>
  <w:p w:rsidR="00F953B9" w:rsidRPr="00D723B5" w:rsidRDefault="00F953B9" w:rsidP="00F953B9">
    <w:pPr>
      <w:autoSpaceDE w:val="0"/>
      <w:autoSpaceDN w:val="0"/>
      <w:adjustRightInd w:val="0"/>
      <w:jc w:val="center"/>
      <w:rPr>
        <w:sz w:val="16"/>
        <w:szCs w:val="16"/>
      </w:rPr>
    </w:pPr>
    <w:r w:rsidRPr="00D723B5">
      <w:rPr>
        <w:sz w:val="16"/>
        <w:szCs w:val="16"/>
      </w:rPr>
      <w:t xml:space="preserve">Europejskiego Funduszu Społecznego Osi Priorytetowej IX Włączenie społeczne, Działania 9.1, Aktywna integracja, </w:t>
    </w:r>
    <w:proofErr w:type="spellStart"/>
    <w:r w:rsidRPr="00D723B5">
      <w:rPr>
        <w:sz w:val="16"/>
        <w:szCs w:val="16"/>
      </w:rPr>
      <w:t>Poddziałania</w:t>
    </w:r>
    <w:proofErr w:type="spellEnd"/>
  </w:p>
  <w:p w:rsidR="00F953B9" w:rsidRPr="00D723B5" w:rsidRDefault="00F953B9" w:rsidP="00F953B9">
    <w:pPr>
      <w:widowControl w:val="0"/>
      <w:jc w:val="center"/>
      <w:rPr>
        <w:sz w:val="14"/>
        <w:szCs w:val="14"/>
        <w:lang w:val="en-US"/>
      </w:rPr>
    </w:pPr>
    <w:r w:rsidRPr="00D723B5">
      <w:rPr>
        <w:sz w:val="16"/>
        <w:szCs w:val="16"/>
      </w:rPr>
      <w:t>9.1.3 Programy aktywnej integracji osób i grup zagrożonych wykluczeniem społecznym - OSI.</w:t>
    </w:r>
  </w:p>
  <w:p w:rsidR="00250B60" w:rsidRPr="00AB0799" w:rsidRDefault="00250B60" w:rsidP="007C1A3B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41" w:rsidRDefault="00987641">
      <w:r>
        <w:separator/>
      </w:r>
    </w:p>
  </w:footnote>
  <w:footnote w:type="continuationSeparator" w:id="0">
    <w:p w:rsidR="00987641" w:rsidRDefault="0098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85" w:rsidRDefault="00F953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72175" cy="8763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MT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sz w:val="24"/>
      </w:rPr>
    </w:lvl>
  </w:abstractNum>
  <w:abstractNum w:abstractNumId="7">
    <w:nsid w:val="18C62B4D"/>
    <w:multiLevelType w:val="hybridMultilevel"/>
    <w:tmpl w:val="2882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5846"/>
    <w:multiLevelType w:val="multilevel"/>
    <w:tmpl w:val="99C0C1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155E3"/>
    <w:multiLevelType w:val="hybridMultilevel"/>
    <w:tmpl w:val="A9EAF89A"/>
    <w:lvl w:ilvl="0" w:tplc="B17EDD5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142E5"/>
    <w:rsid w:val="00040715"/>
    <w:rsid w:val="0004609A"/>
    <w:rsid w:val="0005766A"/>
    <w:rsid w:val="00067041"/>
    <w:rsid w:val="00096600"/>
    <w:rsid w:val="000A114F"/>
    <w:rsid w:val="000C19EC"/>
    <w:rsid w:val="000E5B86"/>
    <w:rsid w:val="000E6F9A"/>
    <w:rsid w:val="00102441"/>
    <w:rsid w:val="00115935"/>
    <w:rsid w:val="00151CE2"/>
    <w:rsid w:val="0018494C"/>
    <w:rsid w:val="001C2853"/>
    <w:rsid w:val="001D50B9"/>
    <w:rsid w:val="00224886"/>
    <w:rsid w:val="00226019"/>
    <w:rsid w:val="00250B60"/>
    <w:rsid w:val="002607FD"/>
    <w:rsid w:val="00295473"/>
    <w:rsid w:val="002A35DE"/>
    <w:rsid w:val="002B2B22"/>
    <w:rsid w:val="002C0D90"/>
    <w:rsid w:val="002E7658"/>
    <w:rsid w:val="002F1782"/>
    <w:rsid w:val="00304A9B"/>
    <w:rsid w:val="0033704E"/>
    <w:rsid w:val="00365220"/>
    <w:rsid w:val="00377343"/>
    <w:rsid w:val="00387283"/>
    <w:rsid w:val="00395428"/>
    <w:rsid w:val="003A24BA"/>
    <w:rsid w:val="003C762B"/>
    <w:rsid w:val="003E24CB"/>
    <w:rsid w:val="003E268A"/>
    <w:rsid w:val="003F048D"/>
    <w:rsid w:val="00430F03"/>
    <w:rsid w:val="00443042"/>
    <w:rsid w:val="004440DC"/>
    <w:rsid w:val="0045526D"/>
    <w:rsid w:val="00467DC1"/>
    <w:rsid w:val="0049045E"/>
    <w:rsid w:val="004B0C0F"/>
    <w:rsid w:val="004E7BDC"/>
    <w:rsid w:val="00515199"/>
    <w:rsid w:val="00524A0D"/>
    <w:rsid w:val="005255AD"/>
    <w:rsid w:val="00527908"/>
    <w:rsid w:val="0056560B"/>
    <w:rsid w:val="005815A1"/>
    <w:rsid w:val="00593EB1"/>
    <w:rsid w:val="005B2585"/>
    <w:rsid w:val="005B3073"/>
    <w:rsid w:val="005B6524"/>
    <w:rsid w:val="005C6269"/>
    <w:rsid w:val="005D4F02"/>
    <w:rsid w:val="005E4011"/>
    <w:rsid w:val="006142E2"/>
    <w:rsid w:val="00625C55"/>
    <w:rsid w:val="006449B0"/>
    <w:rsid w:val="00657A64"/>
    <w:rsid w:val="006A176B"/>
    <w:rsid w:val="006A3645"/>
    <w:rsid w:val="006B1DF8"/>
    <w:rsid w:val="006C7012"/>
    <w:rsid w:val="006C7136"/>
    <w:rsid w:val="006D4CC4"/>
    <w:rsid w:val="006F3D89"/>
    <w:rsid w:val="006F584F"/>
    <w:rsid w:val="006F7534"/>
    <w:rsid w:val="007270CE"/>
    <w:rsid w:val="0073674B"/>
    <w:rsid w:val="0074125A"/>
    <w:rsid w:val="007434DE"/>
    <w:rsid w:val="0074552D"/>
    <w:rsid w:val="00745CBA"/>
    <w:rsid w:val="00755816"/>
    <w:rsid w:val="00777A56"/>
    <w:rsid w:val="007A4E7A"/>
    <w:rsid w:val="007B6A7E"/>
    <w:rsid w:val="007B7E71"/>
    <w:rsid w:val="007C064D"/>
    <w:rsid w:val="007C1A3B"/>
    <w:rsid w:val="007F137A"/>
    <w:rsid w:val="0080026A"/>
    <w:rsid w:val="008049C3"/>
    <w:rsid w:val="008135AD"/>
    <w:rsid w:val="00816B89"/>
    <w:rsid w:val="0082098C"/>
    <w:rsid w:val="008238EB"/>
    <w:rsid w:val="00883E5A"/>
    <w:rsid w:val="0088432D"/>
    <w:rsid w:val="008849F5"/>
    <w:rsid w:val="008A01A8"/>
    <w:rsid w:val="008B578A"/>
    <w:rsid w:val="008C1EE9"/>
    <w:rsid w:val="008C25E7"/>
    <w:rsid w:val="008D0AD2"/>
    <w:rsid w:val="008D233F"/>
    <w:rsid w:val="008D2698"/>
    <w:rsid w:val="00902CE6"/>
    <w:rsid w:val="00911C8B"/>
    <w:rsid w:val="009139A5"/>
    <w:rsid w:val="00937129"/>
    <w:rsid w:val="00953D88"/>
    <w:rsid w:val="00963DCD"/>
    <w:rsid w:val="00987641"/>
    <w:rsid w:val="009A60D6"/>
    <w:rsid w:val="009B1A2C"/>
    <w:rsid w:val="009E3FF6"/>
    <w:rsid w:val="009E7733"/>
    <w:rsid w:val="00A0147E"/>
    <w:rsid w:val="00A142E5"/>
    <w:rsid w:val="00A34019"/>
    <w:rsid w:val="00A47335"/>
    <w:rsid w:val="00A6319F"/>
    <w:rsid w:val="00A636EF"/>
    <w:rsid w:val="00A66A0F"/>
    <w:rsid w:val="00A750EC"/>
    <w:rsid w:val="00A77867"/>
    <w:rsid w:val="00AA3BCF"/>
    <w:rsid w:val="00AB0799"/>
    <w:rsid w:val="00AC2AE2"/>
    <w:rsid w:val="00AF07B7"/>
    <w:rsid w:val="00B07C21"/>
    <w:rsid w:val="00B1380B"/>
    <w:rsid w:val="00B41495"/>
    <w:rsid w:val="00B50CA3"/>
    <w:rsid w:val="00B64BFF"/>
    <w:rsid w:val="00B67E67"/>
    <w:rsid w:val="00B80F71"/>
    <w:rsid w:val="00B84406"/>
    <w:rsid w:val="00BB5EB2"/>
    <w:rsid w:val="00BD348C"/>
    <w:rsid w:val="00BE673D"/>
    <w:rsid w:val="00C05DFD"/>
    <w:rsid w:val="00C10E73"/>
    <w:rsid w:val="00C214F5"/>
    <w:rsid w:val="00C231D1"/>
    <w:rsid w:val="00C476D8"/>
    <w:rsid w:val="00C70D70"/>
    <w:rsid w:val="00C91464"/>
    <w:rsid w:val="00C958CC"/>
    <w:rsid w:val="00CA1CD2"/>
    <w:rsid w:val="00CA4D43"/>
    <w:rsid w:val="00CA55F6"/>
    <w:rsid w:val="00CA58B9"/>
    <w:rsid w:val="00CD1E2B"/>
    <w:rsid w:val="00D14FF4"/>
    <w:rsid w:val="00D34F95"/>
    <w:rsid w:val="00D55009"/>
    <w:rsid w:val="00D64DE6"/>
    <w:rsid w:val="00D72F13"/>
    <w:rsid w:val="00D74A86"/>
    <w:rsid w:val="00D82D90"/>
    <w:rsid w:val="00D866A7"/>
    <w:rsid w:val="00D90170"/>
    <w:rsid w:val="00D95AFD"/>
    <w:rsid w:val="00DA06EB"/>
    <w:rsid w:val="00DB753F"/>
    <w:rsid w:val="00DE37F7"/>
    <w:rsid w:val="00E06EAD"/>
    <w:rsid w:val="00E103CC"/>
    <w:rsid w:val="00E216B8"/>
    <w:rsid w:val="00E86BDD"/>
    <w:rsid w:val="00E940DE"/>
    <w:rsid w:val="00EA3E30"/>
    <w:rsid w:val="00EB4B77"/>
    <w:rsid w:val="00EE7DC9"/>
    <w:rsid w:val="00F002CC"/>
    <w:rsid w:val="00F27133"/>
    <w:rsid w:val="00F3598B"/>
    <w:rsid w:val="00F43B3F"/>
    <w:rsid w:val="00F55B53"/>
    <w:rsid w:val="00F953B9"/>
    <w:rsid w:val="00FC1C07"/>
    <w:rsid w:val="00FE5C26"/>
    <w:rsid w:val="00FE6B28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B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Tekstpodstawowy"/>
    <w:qFormat/>
    <w:rsid w:val="008B578A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578A"/>
  </w:style>
  <w:style w:type="character" w:customStyle="1" w:styleId="WW8Num1z1">
    <w:name w:val="WW8Num1z1"/>
    <w:rsid w:val="008B578A"/>
  </w:style>
  <w:style w:type="character" w:customStyle="1" w:styleId="WW8Num1z2">
    <w:name w:val="WW8Num1z2"/>
    <w:rsid w:val="008B578A"/>
  </w:style>
  <w:style w:type="character" w:customStyle="1" w:styleId="WW8Num1z3">
    <w:name w:val="WW8Num1z3"/>
    <w:rsid w:val="008B578A"/>
  </w:style>
  <w:style w:type="character" w:customStyle="1" w:styleId="WW8Num1z4">
    <w:name w:val="WW8Num1z4"/>
    <w:rsid w:val="008B578A"/>
  </w:style>
  <w:style w:type="character" w:customStyle="1" w:styleId="WW8Num1z5">
    <w:name w:val="WW8Num1z5"/>
    <w:rsid w:val="008B578A"/>
  </w:style>
  <w:style w:type="character" w:customStyle="1" w:styleId="WW8Num1z6">
    <w:name w:val="WW8Num1z6"/>
    <w:rsid w:val="008B578A"/>
  </w:style>
  <w:style w:type="character" w:customStyle="1" w:styleId="WW8Num1z7">
    <w:name w:val="WW8Num1z7"/>
    <w:rsid w:val="008B578A"/>
  </w:style>
  <w:style w:type="character" w:customStyle="1" w:styleId="WW8Num1z8">
    <w:name w:val="WW8Num1z8"/>
    <w:rsid w:val="008B578A"/>
  </w:style>
  <w:style w:type="character" w:customStyle="1" w:styleId="WW8Num2z0">
    <w:name w:val="WW8Num2z0"/>
    <w:rsid w:val="008B578A"/>
    <w:rPr>
      <w:rFonts w:hint="default"/>
      <w:color w:val="00000A"/>
    </w:rPr>
  </w:style>
  <w:style w:type="character" w:customStyle="1" w:styleId="Domylnaczcionkaakapitu3">
    <w:name w:val="Domyślna czcionka akapitu3"/>
    <w:rsid w:val="008B578A"/>
  </w:style>
  <w:style w:type="character" w:customStyle="1" w:styleId="WW8Num3z0">
    <w:name w:val="WW8Num3z0"/>
    <w:rsid w:val="008B578A"/>
    <w:rPr>
      <w:rFonts w:hint="default"/>
      <w:sz w:val="24"/>
      <w:szCs w:val="24"/>
    </w:rPr>
  </w:style>
  <w:style w:type="character" w:customStyle="1" w:styleId="WW8Num4z0">
    <w:name w:val="WW8Num4z0"/>
    <w:rsid w:val="008B578A"/>
    <w:rPr>
      <w:rFonts w:eastAsia="DejaVuSans" w:hint="default"/>
      <w:b w:val="0"/>
      <w:color w:val="00B050"/>
      <w:sz w:val="24"/>
      <w:szCs w:val="24"/>
    </w:rPr>
  </w:style>
  <w:style w:type="character" w:customStyle="1" w:styleId="WW8Num5z0">
    <w:name w:val="WW8Num5z0"/>
    <w:rsid w:val="008B578A"/>
    <w:rPr>
      <w:rFonts w:hint="default"/>
      <w:b/>
      <w:sz w:val="24"/>
      <w:szCs w:val="24"/>
    </w:rPr>
  </w:style>
  <w:style w:type="character" w:customStyle="1" w:styleId="WW8Num6z0">
    <w:name w:val="WW8Num6z0"/>
    <w:rsid w:val="008B578A"/>
    <w:rPr>
      <w:rFonts w:eastAsia="DejaVuSans" w:hint="default"/>
      <w:b w:val="0"/>
      <w:color w:val="00B050"/>
      <w:sz w:val="24"/>
      <w:szCs w:val="24"/>
    </w:rPr>
  </w:style>
  <w:style w:type="character" w:customStyle="1" w:styleId="WW8Num7z0">
    <w:name w:val="WW8Num7z0"/>
    <w:rsid w:val="008B578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  <w:rsid w:val="008B578A"/>
    <w:rPr>
      <w:rFonts w:cs="Times New Roman" w:hint="default"/>
      <w:b/>
    </w:rPr>
  </w:style>
  <w:style w:type="character" w:customStyle="1" w:styleId="WW8Num7z2">
    <w:name w:val="WW8Num7z2"/>
    <w:rsid w:val="008B578A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sid w:val="008B578A"/>
    <w:rPr>
      <w:rFonts w:cs="Times New Roman" w:hint="default"/>
    </w:rPr>
  </w:style>
  <w:style w:type="character" w:customStyle="1" w:styleId="WW8Num8z0">
    <w:name w:val="WW8Num8z0"/>
    <w:rsid w:val="008B578A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8z1">
    <w:name w:val="WW8Num8z1"/>
    <w:rsid w:val="008B578A"/>
    <w:rPr>
      <w:rFonts w:eastAsia="ArialMT" w:hint="default"/>
      <w:b w:val="0"/>
      <w:i w:val="0"/>
      <w:sz w:val="20"/>
      <w:szCs w:val="20"/>
    </w:rPr>
  </w:style>
  <w:style w:type="character" w:customStyle="1" w:styleId="WW8Num8z2">
    <w:name w:val="WW8Num8z2"/>
    <w:rsid w:val="008B578A"/>
  </w:style>
  <w:style w:type="character" w:customStyle="1" w:styleId="WW8Num8z3">
    <w:name w:val="WW8Num8z3"/>
    <w:rsid w:val="008B578A"/>
  </w:style>
  <w:style w:type="character" w:customStyle="1" w:styleId="WW8Num8z4">
    <w:name w:val="WW8Num8z4"/>
    <w:rsid w:val="008B578A"/>
  </w:style>
  <w:style w:type="character" w:customStyle="1" w:styleId="WW8Num8z5">
    <w:name w:val="WW8Num8z5"/>
    <w:rsid w:val="008B578A"/>
  </w:style>
  <w:style w:type="character" w:customStyle="1" w:styleId="WW8Num8z6">
    <w:name w:val="WW8Num8z6"/>
    <w:rsid w:val="008B578A"/>
  </w:style>
  <w:style w:type="character" w:customStyle="1" w:styleId="WW8Num8z7">
    <w:name w:val="WW8Num8z7"/>
    <w:rsid w:val="008B578A"/>
  </w:style>
  <w:style w:type="character" w:customStyle="1" w:styleId="WW8Num8z8">
    <w:name w:val="WW8Num8z8"/>
    <w:rsid w:val="008B578A"/>
  </w:style>
  <w:style w:type="character" w:customStyle="1" w:styleId="WW8Num9z0">
    <w:name w:val="WW8Num9z0"/>
    <w:rsid w:val="008B578A"/>
    <w:rPr>
      <w:rFonts w:hint="default"/>
    </w:rPr>
  </w:style>
  <w:style w:type="character" w:customStyle="1" w:styleId="WW8Num10z0">
    <w:name w:val="WW8Num10z0"/>
    <w:rsid w:val="008B578A"/>
    <w:rPr>
      <w:rFonts w:hint="default"/>
    </w:rPr>
  </w:style>
  <w:style w:type="character" w:customStyle="1" w:styleId="WW8Num11z0">
    <w:name w:val="WW8Num11z0"/>
    <w:rsid w:val="008B578A"/>
    <w:rPr>
      <w:rFonts w:hint="default"/>
      <w:color w:val="00000A"/>
    </w:rPr>
  </w:style>
  <w:style w:type="character" w:customStyle="1" w:styleId="WW8Num11z1">
    <w:name w:val="WW8Num11z1"/>
    <w:rsid w:val="008B578A"/>
  </w:style>
  <w:style w:type="character" w:customStyle="1" w:styleId="WW8Num11z2">
    <w:name w:val="WW8Num11z2"/>
    <w:rsid w:val="008B578A"/>
  </w:style>
  <w:style w:type="character" w:customStyle="1" w:styleId="WW8Num11z3">
    <w:name w:val="WW8Num11z3"/>
    <w:rsid w:val="008B578A"/>
  </w:style>
  <w:style w:type="character" w:customStyle="1" w:styleId="WW8Num11z4">
    <w:name w:val="WW8Num11z4"/>
    <w:rsid w:val="008B578A"/>
  </w:style>
  <w:style w:type="character" w:customStyle="1" w:styleId="WW8Num11z5">
    <w:name w:val="WW8Num11z5"/>
    <w:rsid w:val="008B578A"/>
  </w:style>
  <w:style w:type="character" w:customStyle="1" w:styleId="WW8Num11z6">
    <w:name w:val="WW8Num11z6"/>
    <w:rsid w:val="008B578A"/>
  </w:style>
  <w:style w:type="character" w:customStyle="1" w:styleId="WW8Num11z7">
    <w:name w:val="WW8Num11z7"/>
    <w:rsid w:val="008B578A"/>
  </w:style>
  <w:style w:type="character" w:customStyle="1" w:styleId="WW8Num11z8">
    <w:name w:val="WW8Num11z8"/>
    <w:rsid w:val="008B578A"/>
  </w:style>
  <w:style w:type="character" w:customStyle="1" w:styleId="WW8Num12z0">
    <w:name w:val="WW8Num12z0"/>
    <w:rsid w:val="008B578A"/>
    <w:rPr>
      <w:rFonts w:eastAsia="DejaVuSans" w:hint="default"/>
      <w:b w:val="0"/>
      <w:color w:val="FF0000"/>
      <w:sz w:val="24"/>
    </w:rPr>
  </w:style>
  <w:style w:type="character" w:customStyle="1" w:styleId="WW8Num12z1">
    <w:name w:val="WW8Num12z1"/>
    <w:rsid w:val="008B578A"/>
  </w:style>
  <w:style w:type="character" w:customStyle="1" w:styleId="WW8Num12z2">
    <w:name w:val="WW8Num12z2"/>
    <w:rsid w:val="008B578A"/>
  </w:style>
  <w:style w:type="character" w:customStyle="1" w:styleId="WW8Num12z3">
    <w:name w:val="WW8Num12z3"/>
    <w:rsid w:val="008B578A"/>
  </w:style>
  <w:style w:type="character" w:customStyle="1" w:styleId="WW8Num12z4">
    <w:name w:val="WW8Num12z4"/>
    <w:rsid w:val="008B578A"/>
  </w:style>
  <w:style w:type="character" w:customStyle="1" w:styleId="WW8Num12z5">
    <w:name w:val="WW8Num12z5"/>
    <w:rsid w:val="008B578A"/>
  </w:style>
  <w:style w:type="character" w:customStyle="1" w:styleId="WW8Num12z6">
    <w:name w:val="WW8Num12z6"/>
    <w:rsid w:val="008B578A"/>
  </w:style>
  <w:style w:type="character" w:customStyle="1" w:styleId="WW8Num12z7">
    <w:name w:val="WW8Num12z7"/>
    <w:rsid w:val="008B578A"/>
  </w:style>
  <w:style w:type="character" w:customStyle="1" w:styleId="WW8Num12z8">
    <w:name w:val="WW8Num12z8"/>
    <w:rsid w:val="008B578A"/>
  </w:style>
  <w:style w:type="character" w:customStyle="1" w:styleId="WW8Num13z0">
    <w:name w:val="WW8Num13z0"/>
    <w:rsid w:val="008B578A"/>
    <w:rPr>
      <w:rFonts w:eastAsia="DejaVuSans" w:hint="default"/>
      <w:color w:val="FF0000"/>
      <w:sz w:val="24"/>
    </w:rPr>
  </w:style>
  <w:style w:type="character" w:customStyle="1" w:styleId="WW8Num13z1">
    <w:name w:val="WW8Num13z1"/>
    <w:rsid w:val="008B578A"/>
  </w:style>
  <w:style w:type="character" w:customStyle="1" w:styleId="WW8Num13z2">
    <w:name w:val="WW8Num13z2"/>
    <w:rsid w:val="008B578A"/>
  </w:style>
  <w:style w:type="character" w:customStyle="1" w:styleId="WW8Num13z3">
    <w:name w:val="WW8Num13z3"/>
    <w:rsid w:val="008B578A"/>
  </w:style>
  <w:style w:type="character" w:customStyle="1" w:styleId="WW8Num13z4">
    <w:name w:val="WW8Num13z4"/>
    <w:rsid w:val="008B578A"/>
  </w:style>
  <w:style w:type="character" w:customStyle="1" w:styleId="WW8Num13z5">
    <w:name w:val="WW8Num13z5"/>
    <w:rsid w:val="008B578A"/>
  </w:style>
  <w:style w:type="character" w:customStyle="1" w:styleId="WW8Num13z6">
    <w:name w:val="WW8Num13z6"/>
    <w:rsid w:val="008B578A"/>
  </w:style>
  <w:style w:type="character" w:customStyle="1" w:styleId="WW8Num13z7">
    <w:name w:val="WW8Num13z7"/>
    <w:rsid w:val="008B578A"/>
  </w:style>
  <w:style w:type="character" w:customStyle="1" w:styleId="WW8Num13z8">
    <w:name w:val="WW8Num13z8"/>
    <w:rsid w:val="008B578A"/>
  </w:style>
  <w:style w:type="character" w:customStyle="1" w:styleId="WW8Num14z0">
    <w:name w:val="WW8Num14z0"/>
    <w:rsid w:val="008B578A"/>
    <w:rPr>
      <w:rFonts w:hint="default"/>
      <w:color w:val="00000A"/>
    </w:rPr>
  </w:style>
  <w:style w:type="character" w:customStyle="1" w:styleId="WW8Num14z1">
    <w:name w:val="WW8Num14z1"/>
    <w:rsid w:val="008B578A"/>
  </w:style>
  <w:style w:type="character" w:customStyle="1" w:styleId="WW8Num14z2">
    <w:name w:val="WW8Num14z2"/>
    <w:rsid w:val="008B578A"/>
  </w:style>
  <w:style w:type="character" w:customStyle="1" w:styleId="WW8Num14z3">
    <w:name w:val="WW8Num14z3"/>
    <w:rsid w:val="008B578A"/>
  </w:style>
  <w:style w:type="character" w:customStyle="1" w:styleId="WW8Num14z4">
    <w:name w:val="WW8Num14z4"/>
    <w:rsid w:val="008B578A"/>
  </w:style>
  <w:style w:type="character" w:customStyle="1" w:styleId="WW8Num14z5">
    <w:name w:val="WW8Num14z5"/>
    <w:rsid w:val="008B578A"/>
  </w:style>
  <w:style w:type="character" w:customStyle="1" w:styleId="WW8Num14z6">
    <w:name w:val="WW8Num14z6"/>
    <w:rsid w:val="008B578A"/>
  </w:style>
  <w:style w:type="character" w:customStyle="1" w:styleId="WW8Num14z7">
    <w:name w:val="WW8Num14z7"/>
    <w:rsid w:val="008B578A"/>
  </w:style>
  <w:style w:type="character" w:customStyle="1" w:styleId="WW8Num14z8">
    <w:name w:val="WW8Num14z8"/>
    <w:rsid w:val="008B578A"/>
  </w:style>
  <w:style w:type="character" w:customStyle="1" w:styleId="WW8Num15z0">
    <w:name w:val="WW8Num15z0"/>
    <w:rsid w:val="008B578A"/>
    <w:rPr>
      <w:rFonts w:hint="default"/>
    </w:rPr>
  </w:style>
  <w:style w:type="character" w:customStyle="1" w:styleId="WW8Num15z1">
    <w:name w:val="WW8Num15z1"/>
    <w:rsid w:val="008B578A"/>
  </w:style>
  <w:style w:type="character" w:customStyle="1" w:styleId="WW8Num15z2">
    <w:name w:val="WW8Num15z2"/>
    <w:rsid w:val="008B578A"/>
  </w:style>
  <w:style w:type="character" w:customStyle="1" w:styleId="WW8Num15z3">
    <w:name w:val="WW8Num15z3"/>
    <w:rsid w:val="008B578A"/>
  </w:style>
  <w:style w:type="character" w:customStyle="1" w:styleId="WW8Num15z4">
    <w:name w:val="WW8Num15z4"/>
    <w:rsid w:val="008B578A"/>
  </w:style>
  <w:style w:type="character" w:customStyle="1" w:styleId="WW8Num15z5">
    <w:name w:val="WW8Num15z5"/>
    <w:rsid w:val="008B578A"/>
  </w:style>
  <w:style w:type="character" w:customStyle="1" w:styleId="WW8Num15z6">
    <w:name w:val="WW8Num15z6"/>
    <w:rsid w:val="008B578A"/>
  </w:style>
  <w:style w:type="character" w:customStyle="1" w:styleId="WW8Num15z7">
    <w:name w:val="WW8Num15z7"/>
    <w:rsid w:val="008B578A"/>
  </w:style>
  <w:style w:type="character" w:customStyle="1" w:styleId="WW8Num15z8">
    <w:name w:val="WW8Num15z8"/>
    <w:rsid w:val="008B578A"/>
  </w:style>
  <w:style w:type="character" w:customStyle="1" w:styleId="WW8Num16z0">
    <w:name w:val="WW8Num16z0"/>
    <w:rsid w:val="008B578A"/>
    <w:rPr>
      <w:rFonts w:hint="default"/>
      <w:b/>
      <w:sz w:val="24"/>
    </w:rPr>
  </w:style>
  <w:style w:type="character" w:customStyle="1" w:styleId="WW8Num16z1">
    <w:name w:val="WW8Num16z1"/>
    <w:rsid w:val="008B578A"/>
  </w:style>
  <w:style w:type="character" w:customStyle="1" w:styleId="WW8Num16z2">
    <w:name w:val="WW8Num16z2"/>
    <w:rsid w:val="008B578A"/>
  </w:style>
  <w:style w:type="character" w:customStyle="1" w:styleId="WW8Num16z3">
    <w:name w:val="WW8Num16z3"/>
    <w:rsid w:val="008B578A"/>
  </w:style>
  <w:style w:type="character" w:customStyle="1" w:styleId="WW8Num16z4">
    <w:name w:val="WW8Num16z4"/>
    <w:rsid w:val="008B578A"/>
  </w:style>
  <w:style w:type="character" w:customStyle="1" w:styleId="WW8Num16z5">
    <w:name w:val="WW8Num16z5"/>
    <w:rsid w:val="008B578A"/>
  </w:style>
  <w:style w:type="character" w:customStyle="1" w:styleId="WW8Num16z6">
    <w:name w:val="WW8Num16z6"/>
    <w:rsid w:val="008B578A"/>
  </w:style>
  <w:style w:type="character" w:customStyle="1" w:styleId="WW8Num16z7">
    <w:name w:val="WW8Num16z7"/>
    <w:rsid w:val="008B578A"/>
  </w:style>
  <w:style w:type="character" w:customStyle="1" w:styleId="WW8Num16z8">
    <w:name w:val="WW8Num16z8"/>
    <w:rsid w:val="008B578A"/>
  </w:style>
  <w:style w:type="character" w:customStyle="1" w:styleId="WW8Num17z0">
    <w:name w:val="WW8Num17z0"/>
    <w:rsid w:val="008B578A"/>
    <w:rPr>
      <w:rFonts w:cs="Times New Roman"/>
    </w:rPr>
  </w:style>
  <w:style w:type="character" w:customStyle="1" w:styleId="WW8Num18z0">
    <w:name w:val="WW8Num18z0"/>
    <w:rsid w:val="008B578A"/>
    <w:rPr>
      <w:rFonts w:hint="default"/>
      <w:b w:val="0"/>
    </w:rPr>
  </w:style>
  <w:style w:type="character" w:customStyle="1" w:styleId="WW8Num18z1">
    <w:name w:val="WW8Num18z1"/>
    <w:rsid w:val="008B578A"/>
  </w:style>
  <w:style w:type="character" w:customStyle="1" w:styleId="WW8Num18z2">
    <w:name w:val="WW8Num18z2"/>
    <w:rsid w:val="008B578A"/>
  </w:style>
  <w:style w:type="character" w:customStyle="1" w:styleId="WW8Num18z3">
    <w:name w:val="WW8Num18z3"/>
    <w:rsid w:val="008B578A"/>
  </w:style>
  <w:style w:type="character" w:customStyle="1" w:styleId="WW8Num18z4">
    <w:name w:val="WW8Num18z4"/>
    <w:rsid w:val="008B578A"/>
  </w:style>
  <w:style w:type="character" w:customStyle="1" w:styleId="WW8Num18z5">
    <w:name w:val="WW8Num18z5"/>
    <w:rsid w:val="008B578A"/>
  </w:style>
  <w:style w:type="character" w:customStyle="1" w:styleId="WW8Num18z6">
    <w:name w:val="WW8Num18z6"/>
    <w:rsid w:val="008B578A"/>
  </w:style>
  <w:style w:type="character" w:customStyle="1" w:styleId="WW8Num18z7">
    <w:name w:val="WW8Num18z7"/>
    <w:rsid w:val="008B578A"/>
  </w:style>
  <w:style w:type="character" w:customStyle="1" w:styleId="WW8Num18z8">
    <w:name w:val="WW8Num18z8"/>
    <w:rsid w:val="008B578A"/>
  </w:style>
  <w:style w:type="character" w:customStyle="1" w:styleId="WW8Num19z0">
    <w:name w:val="WW8Num19z0"/>
    <w:rsid w:val="008B578A"/>
    <w:rPr>
      <w:rFonts w:hint="default"/>
      <w:b/>
      <w:sz w:val="24"/>
    </w:rPr>
  </w:style>
  <w:style w:type="character" w:customStyle="1" w:styleId="WW8Num19z1">
    <w:name w:val="WW8Num19z1"/>
    <w:rsid w:val="008B578A"/>
  </w:style>
  <w:style w:type="character" w:customStyle="1" w:styleId="WW8Num19z2">
    <w:name w:val="WW8Num19z2"/>
    <w:rsid w:val="008B578A"/>
  </w:style>
  <w:style w:type="character" w:customStyle="1" w:styleId="WW8Num19z3">
    <w:name w:val="WW8Num19z3"/>
    <w:rsid w:val="008B578A"/>
  </w:style>
  <w:style w:type="character" w:customStyle="1" w:styleId="WW8Num19z4">
    <w:name w:val="WW8Num19z4"/>
    <w:rsid w:val="008B578A"/>
  </w:style>
  <w:style w:type="character" w:customStyle="1" w:styleId="WW8Num19z5">
    <w:name w:val="WW8Num19z5"/>
    <w:rsid w:val="008B578A"/>
  </w:style>
  <w:style w:type="character" w:customStyle="1" w:styleId="WW8Num19z6">
    <w:name w:val="WW8Num19z6"/>
    <w:rsid w:val="008B578A"/>
  </w:style>
  <w:style w:type="character" w:customStyle="1" w:styleId="WW8Num19z7">
    <w:name w:val="WW8Num19z7"/>
    <w:rsid w:val="008B578A"/>
  </w:style>
  <w:style w:type="character" w:customStyle="1" w:styleId="WW8Num19z8">
    <w:name w:val="WW8Num19z8"/>
    <w:rsid w:val="008B578A"/>
  </w:style>
  <w:style w:type="character" w:customStyle="1" w:styleId="Domylnaczcionkaakapitu2">
    <w:name w:val="Domyślna czcionka akapitu2"/>
    <w:rsid w:val="008B578A"/>
  </w:style>
  <w:style w:type="character" w:customStyle="1" w:styleId="WW8Num3z1">
    <w:name w:val="WW8Num3z1"/>
    <w:rsid w:val="008B578A"/>
  </w:style>
  <w:style w:type="character" w:customStyle="1" w:styleId="WW8Num3z2">
    <w:name w:val="WW8Num3z2"/>
    <w:rsid w:val="008B578A"/>
  </w:style>
  <w:style w:type="character" w:customStyle="1" w:styleId="WW8Num3z3">
    <w:name w:val="WW8Num3z3"/>
    <w:rsid w:val="008B578A"/>
  </w:style>
  <w:style w:type="character" w:customStyle="1" w:styleId="WW8Num3z4">
    <w:name w:val="WW8Num3z4"/>
    <w:rsid w:val="008B578A"/>
  </w:style>
  <w:style w:type="character" w:customStyle="1" w:styleId="WW8Num3z5">
    <w:name w:val="WW8Num3z5"/>
    <w:rsid w:val="008B578A"/>
  </w:style>
  <w:style w:type="character" w:customStyle="1" w:styleId="WW8Num3z6">
    <w:name w:val="WW8Num3z6"/>
    <w:rsid w:val="008B578A"/>
  </w:style>
  <w:style w:type="character" w:customStyle="1" w:styleId="WW8Num3z7">
    <w:name w:val="WW8Num3z7"/>
    <w:rsid w:val="008B578A"/>
  </w:style>
  <w:style w:type="character" w:customStyle="1" w:styleId="WW8Num3z8">
    <w:name w:val="WW8Num3z8"/>
    <w:rsid w:val="008B578A"/>
  </w:style>
  <w:style w:type="character" w:customStyle="1" w:styleId="WW8Num5z1">
    <w:name w:val="WW8Num5z1"/>
    <w:rsid w:val="008B578A"/>
  </w:style>
  <w:style w:type="character" w:customStyle="1" w:styleId="WW8Num5z2">
    <w:name w:val="WW8Num5z2"/>
    <w:rsid w:val="008B578A"/>
  </w:style>
  <w:style w:type="character" w:customStyle="1" w:styleId="WW8Num5z3">
    <w:name w:val="WW8Num5z3"/>
    <w:rsid w:val="008B578A"/>
  </w:style>
  <w:style w:type="character" w:customStyle="1" w:styleId="WW8Num5z4">
    <w:name w:val="WW8Num5z4"/>
    <w:rsid w:val="008B578A"/>
  </w:style>
  <w:style w:type="character" w:customStyle="1" w:styleId="WW8Num5z5">
    <w:name w:val="WW8Num5z5"/>
    <w:rsid w:val="008B578A"/>
  </w:style>
  <w:style w:type="character" w:customStyle="1" w:styleId="WW8Num5z6">
    <w:name w:val="WW8Num5z6"/>
    <w:rsid w:val="008B578A"/>
  </w:style>
  <w:style w:type="character" w:customStyle="1" w:styleId="WW8Num5z7">
    <w:name w:val="WW8Num5z7"/>
    <w:rsid w:val="008B578A"/>
  </w:style>
  <w:style w:type="character" w:customStyle="1" w:styleId="WW8Num5z8">
    <w:name w:val="WW8Num5z8"/>
    <w:rsid w:val="008B578A"/>
  </w:style>
  <w:style w:type="character" w:customStyle="1" w:styleId="WW8Num6z1">
    <w:name w:val="WW8Num6z1"/>
    <w:rsid w:val="008B578A"/>
    <w:rPr>
      <w:rFonts w:ascii="Wingdings" w:hAnsi="Wingdings" w:cs="Wingdings"/>
    </w:rPr>
  </w:style>
  <w:style w:type="character" w:customStyle="1" w:styleId="WW8Num6z3">
    <w:name w:val="WW8Num6z3"/>
    <w:rsid w:val="008B578A"/>
    <w:rPr>
      <w:rFonts w:ascii="Symbol" w:hAnsi="Symbol" w:cs="Symbol"/>
    </w:rPr>
  </w:style>
  <w:style w:type="character" w:customStyle="1" w:styleId="WW8Num7z4">
    <w:name w:val="WW8Num7z4"/>
    <w:rsid w:val="008B578A"/>
  </w:style>
  <w:style w:type="character" w:customStyle="1" w:styleId="WW8Num7z5">
    <w:name w:val="WW8Num7z5"/>
    <w:rsid w:val="008B578A"/>
  </w:style>
  <w:style w:type="character" w:customStyle="1" w:styleId="WW8Num7z6">
    <w:name w:val="WW8Num7z6"/>
    <w:rsid w:val="008B578A"/>
  </w:style>
  <w:style w:type="character" w:customStyle="1" w:styleId="WW8Num7z7">
    <w:name w:val="WW8Num7z7"/>
    <w:rsid w:val="008B578A"/>
  </w:style>
  <w:style w:type="character" w:customStyle="1" w:styleId="WW8Num7z8">
    <w:name w:val="WW8Num7z8"/>
    <w:rsid w:val="008B578A"/>
  </w:style>
  <w:style w:type="character" w:customStyle="1" w:styleId="WW8Num9z1">
    <w:name w:val="WW8Num9z1"/>
    <w:rsid w:val="008B578A"/>
  </w:style>
  <w:style w:type="character" w:customStyle="1" w:styleId="WW8Num9z2">
    <w:name w:val="WW8Num9z2"/>
    <w:rsid w:val="008B578A"/>
  </w:style>
  <w:style w:type="character" w:customStyle="1" w:styleId="WW8Num9z3">
    <w:name w:val="WW8Num9z3"/>
    <w:rsid w:val="008B578A"/>
  </w:style>
  <w:style w:type="character" w:customStyle="1" w:styleId="WW8Num9z4">
    <w:name w:val="WW8Num9z4"/>
    <w:rsid w:val="008B578A"/>
  </w:style>
  <w:style w:type="character" w:customStyle="1" w:styleId="WW8Num9z5">
    <w:name w:val="WW8Num9z5"/>
    <w:rsid w:val="008B578A"/>
  </w:style>
  <w:style w:type="character" w:customStyle="1" w:styleId="WW8Num9z6">
    <w:name w:val="WW8Num9z6"/>
    <w:rsid w:val="008B578A"/>
  </w:style>
  <w:style w:type="character" w:customStyle="1" w:styleId="WW8Num9z7">
    <w:name w:val="WW8Num9z7"/>
    <w:rsid w:val="008B578A"/>
  </w:style>
  <w:style w:type="character" w:customStyle="1" w:styleId="WW8Num9z8">
    <w:name w:val="WW8Num9z8"/>
    <w:rsid w:val="008B578A"/>
  </w:style>
  <w:style w:type="character" w:customStyle="1" w:styleId="WW8Num17z1">
    <w:name w:val="WW8Num17z1"/>
    <w:rsid w:val="008B578A"/>
    <w:rPr>
      <w:rFonts w:cs="Times New Roman"/>
    </w:rPr>
  </w:style>
  <w:style w:type="character" w:customStyle="1" w:styleId="WW8Num20z0">
    <w:name w:val="WW8Num20z0"/>
    <w:rsid w:val="008B578A"/>
    <w:rPr>
      <w:rFonts w:ascii="Calibri" w:hAnsi="Calibri" w:cs="Times New Roman" w:hint="default"/>
    </w:rPr>
  </w:style>
  <w:style w:type="character" w:customStyle="1" w:styleId="WW8Num20z1">
    <w:name w:val="WW8Num20z1"/>
    <w:rsid w:val="008B578A"/>
    <w:rPr>
      <w:rFonts w:cs="Times New Roman"/>
    </w:rPr>
  </w:style>
  <w:style w:type="character" w:customStyle="1" w:styleId="WW8Num21z0">
    <w:name w:val="WW8Num21z0"/>
    <w:rsid w:val="008B578A"/>
    <w:rPr>
      <w:rFonts w:cs="Times New Roman" w:hint="default"/>
    </w:rPr>
  </w:style>
  <w:style w:type="character" w:customStyle="1" w:styleId="WW8Num21z1">
    <w:name w:val="WW8Num21z1"/>
    <w:rsid w:val="008B578A"/>
    <w:rPr>
      <w:rFonts w:cs="Times New Roman"/>
    </w:rPr>
  </w:style>
  <w:style w:type="character" w:customStyle="1" w:styleId="WW8Num22z0">
    <w:name w:val="WW8Num22z0"/>
    <w:rsid w:val="008B578A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8B578A"/>
    <w:rPr>
      <w:rFonts w:ascii="Courier New" w:hAnsi="Courier New" w:cs="Courier New" w:hint="default"/>
    </w:rPr>
  </w:style>
  <w:style w:type="character" w:customStyle="1" w:styleId="WW8Num22z2">
    <w:name w:val="WW8Num22z2"/>
    <w:rsid w:val="008B578A"/>
    <w:rPr>
      <w:rFonts w:ascii="Wingdings" w:hAnsi="Wingdings" w:cs="Wingdings" w:hint="default"/>
    </w:rPr>
  </w:style>
  <w:style w:type="character" w:customStyle="1" w:styleId="WW8Num22z3">
    <w:name w:val="WW8Num22z3"/>
    <w:rsid w:val="008B578A"/>
    <w:rPr>
      <w:rFonts w:ascii="Symbol" w:hAnsi="Symbol" w:cs="Symbol" w:hint="default"/>
    </w:rPr>
  </w:style>
  <w:style w:type="character" w:customStyle="1" w:styleId="WW8Num23z0">
    <w:name w:val="WW8Num23z0"/>
    <w:rsid w:val="008B578A"/>
  </w:style>
  <w:style w:type="character" w:customStyle="1" w:styleId="WW8Num23z1">
    <w:name w:val="WW8Num23z1"/>
    <w:rsid w:val="008B578A"/>
  </w:style>
  <w:style w:type="character" w:customStyle="1" w:styleId="WW8Num23z2">
    <w:name w:val="WW8Num23z2"/>
    <w:rsid w:val="008B578A"/>
  </w:style>
  <w:style w:type="character" w:customStyle="1" w:styleId="WW8Num23z3">
    <w:name w:val="WW8Num23z3"/>
    <w:rsid w:val="008B578A"/>
  </w:style>
  <w:style w:type="character" w:customStyle="1" w:styleId="WW8Num23z4">
    <w:name w:val="WW8Num23z4"/>
    <w:rsid w:val="008B578A"/>
  </w:style>
  <w:style w:type="character" w:customStyle="1" w:styleId="WW8Num23z5">
    <w:name w:val="WW8Num23z5"/>
    <w:rsid w:val="008B578A"/>
  </w:style>
  <w:style w:type="character" w:customStyle="1" w:styleId="WW8Num23z6">
    <w:name w:val="WW8Num23z6"/>
    <w:rsid w:val="008B578A"/>
  </w:style>
  <w:style w:type="character" w:customStyle="1" w:styleId="WW8Num23z7">
    <w:name w:val="WW8Num23z7"/>
    <w:rsid w:val="008B578A"/>
  </w:style>
  <w:style w:type="character" w:customStyle="1" w:styleId="WW8Num23z8">
    <w:name w:val="WW8Num23z8"/>
    <w:rsid w:val="008B578A"/>
  </w:style>
  <w:style w:type="character" w:customStyle="1" w:styleId="WW8Num24z0">
    <w:name w:val="WW8Num24z0"/>
    <w:rsid w:val="008B578A"/>
    <w:rPr>
      <w:rFonts w:hint="default"/>
    </w:rPr>
  </w:style>
  <w:style w:type="character" w:customStyle="1" w:styleId="WW8Num24z1">
    <w:name w:val="WW8Num24z1"/>
    <w:rsid w:val="008B578A"/>
  </w:style>
  <w:style w:type="character" w:customStyle="1" w:styleId="WW8Num24z2">
    <w:name w:val="WW8Num24z2"/>
    <w:rsid w:val="008B578A"/>
  </w:style>
  <w:style w:type="character" w:customStyle="1" w:styleId="WW8Num24z3">
    <w:name w:val="WW8Num24z3"/>
    <w:rsid w:val="008B578A"/>
  </w:style>
  <w:style w:type="character" w:customStyle="1" w:styleId="WW8Num24z4">
    <w:name w:val="WW8Num24z4"/>
    <w:rsid w:val="008B578A"/>
  </w:style>
  <w:style w:type="character" w:customStyle="1" w:styleId="WW8Num24z5">
    <w:name w:val="WW8Num24z5"/>
    <w:rsid w:val="008B578A"/>
  </w:style>
  <w:style w:type="character" w:customStyle="1" w:styleId="WW8Num24z6">
    <w:name w:val="WW8Num24z6"/>
    <w:rsid w:val="008B578A"/>
  </w:style>
  <w:style w:type="character" w:customStyle="1" w:styleId="WW8Num24z7">
    <w:name w:val="WW8Num24z7"/>
    <w:rsid w:val="008B578A"/>
  </w:style>
  <w:style w:type="character" w:customStyle="1" w:styleId="WW8Num24z8">
    <w:name w:val="WW8Num24z8"/>
    <w:rsid w:val="008B578A"/>
  </w:style>
  <w:style w:type="character" w:customStyle="1" w:styleId="WW8Num25z0">
    <w:name w:val="WW8Num25z0"/>
    <w:rsid w:val="008B578A"/>
    <w:rPr>
      <w:rFonts w:cs="Times New Roman"/>
    </w:rPr>
  </w:style>
  <w:style w:type="character" w:customStyle="1" w:styleId="WW8Num26z0">
    <w:name w:val="WW8Num26z0"/>
    <w:rsid w:val="008B578A"/>
    <w:rPr>
      <w:rFonts w:hint="default"/>
      <w:b/>
    </w:rPr>
  </w:style>
  <w:style w:type="character" w:customStyle="1" w:styleId="WW8Num26z1">
    <w:name w:val="WW8Num26z1"/>
    <w:rsid w:val="008B578A"/>
  </w:style>
  <w:style w:type="character" w:customStyle="1" w:styleId="WW8Num26z2">
    <w:name w:val="WW8Num26z2"/>
    <w:rsid w:val="008B578A"/>
  </w:style>
  <w:style w:type="character" w:customStyle="1" w:styleId="WW8Num26z3">
    <w:name w:val="WW8Num26z3"/>
    <w:rsid w:val="008B578A"/>
  </w:style>
  <w:style w:type="character" w:customStyle="1" w:styleId="WW8Num26z4">
    <w:name w:val="WW8Num26z4"/>
    <w:rsid w:val="008B578A"/>
  </w:style>
  <w:style w:type="character" w:customStyle="1" w:styleId="WW8Num26z5">
    <w:name w:val="WW8Num26z5"/>
    <w:rsid w:val="008B578A"/>
  </w:style>
  <w:style w:type="character" w:customStyle="1" w:styleId="WW8Num26z6">
    <w:name w:val="WW8Num26z6"/>
    <w:rsid w:val="008B578A"/>
  </w:style>
  <w:style w:type="character" w:customStyle="1" w:styleId="WW8Num26z7">
    <w:name w:val="WW8Num26z7"/>
    <w:rsid w:val="008B578A"/>
  </w:style>
  <w:style w:type="character" w:customStyle="1" w:styleId="WW8Num26z8">
    <w:name w:val="WW8Num26z8"/>
    <w:rsid w:val="008B578A"/>
  </w:style>
  <w:style w:type="character" w:customStyle="1" w:styleId="WW8Num27z0">
    <w:name w:val="WW8Num27z0"/>
    <w:rsid w:val="008B578A"/>
    <w:rPr>
      <w:rFonts w:hint="default"/>
      <w:b/>
      <w:sz w:val="24"/>
      <w:szCs w:val="24"/>
    </w:rPr>
  </w:style>
  <w:style w:type="character" w:customStyle="1" w:styleId="WW8Num27z1">
    <w:name w:val="WW8Num27z1"/>
    <w:rsid w:val="008B578A"/>
  </w:style>
  <w:style w:type="character" w:customStyle="1" w:styleId="WW8Num27z2">
    <w:name w:val="WW8Num27z2"/>
    <w:rsid w:val="008B578A"/>
  </w:style>
  <w:style w:type="character" w:customStyle="1" w:styleId="WW8Num27z3">
    <w:name w:val="WW8Num27z3"/>
    <w:rsid w:val="008B578A"/>
  </w:style>
  <w:style w:type="character" w:customStyle="1" w:styleId="WW8Num27z4">
    <w:name w:val="WW8Num27z4"/>
    <w:rsid w:val="008B578A"/>
  </w:style>
  <w:style w:type="character" w:customStyle="1" w:styleId="WW8Num27z5">
    <w:name w:val="WW8Num27z5"/>
    <w:rsid w:val="008B578A"/>
  </w:style>
  <w:style w:type="character" w:customStyle="1" w:styleId="WW8Num27z6">
    <w:name w:val="WW8Num27z6"/>
    <w:rsid w:val="008B578A"/>
  </w:style>
  <w:style w:type="character" w:customStyle="1" w:styleId="WW8Num27z7">
    <w:name w:val="WW8Num27z7"/>
    <w:rsid w:val="008B578A"/>
  </w:style>
  <w:style w:type="character" w:customStyle="1" w:styleId="WW8Num27z8">
    <w:name w:val="WW8Num27z8"/>
    <w:rsid w:val="008B578A"/>
  </w:style>
  <w:style w:type="character" w:customStyle="1" w:styleId="WW8Num28z0">
    <w:name w:val="WW8Num28z0"/>
    <w:rsid w:val="008B578A"/>
    <w:rPr>
      <w:rFonts w:hint="default"/>
    </w:rPr>
  </w:style>
  <w:style w:type="character" w:customStyle="1" w:styleId="WW8Num28z1">
    <w:name w:val="WW8Num28z1"/>
    <w:rsid w:val="008B578A"/>
  </w:style>
  <w:style w:type="character" w:customStyle="1" w:styleId="WW8Num28z2">
    <w:name w:val="WW8Num28z2"/>
    <w:rsid w:val="008B578A"/>
  </w:style>
  <w:style w:type="character" w:customStyle="1" w:styleId="WW8Num28z3">
    <w:name w:val="WW8Num28z3"/>
    <w:rsid w:val="008B578A"/>
  </w:style>
  <w:style w:type="character" w:customStyle="1" w:styleId="WW8Num28z4">
    <w:name w:val="WW8Num28z4"/>
    <w:rsid w:val="008B578A"/>
  </w:style>
  <w:style w:type="character" w:customStyle="1" w:styleId="WW8Num28z5">
    <w:name w:val="WW8Num28z5"/>
    <w:rsid w:val="008B578A"/>
  </w:style>
  <w:style w:type="character" w:customStyle="1" w:styleId="WW8Num28z6">
    <w:name w:val="WW8Num28z6"/>
    <w:rsid w:val="008B578A"/>
  </w:style>
  <w:style w:type="character" w:customStyle="1" w:styleId="WW8Num28z7">
    <w:name w:val="WW8Num28z7"/>
    <w:rsid w:val="008B578A"/>
  </w:style>
  <w:style w:type="character" w:customStyle="1" w:styleId="WW8Num28z8">
    <w:name w:val="WW8Num28z8"/>
    <w:rsid w:val="008B578A"/>
  </w:style>
  <w:style w:type="character" w:customStyle="1" w:styleId="WW8Num29z0">
    <w:name w:val="WW8Num29z0"/>
    <w:rsid w:val="008B578A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8B578A"/>
  </w:style>
  <w:style w:type="character" w:customStyle="1" w:styleId="WW8Num29z2">
    <w:name w:val="WW8Num29z2"/>
    <w:rsid w:val="008B578A"/>
  </w:style>
  <w:style w:type="character" w:customStyle="1" w:styleId="WW8Num29z3">
    <w:name w:val="WW8Num29z3"/>
    <w:rsid w:val="008B578A"/>
  </w:style>
  <w:style w:type="character" w:customStyle="1" w:styleId="WW8Num29z4">
    <w:name w:val="WW8Num29z4"/>
    <w:rsid w:val="008B578A"/>
  </w:style>
  <w:style w:type="character" w:customStyle="1" w:styleId="WW8Num29z5">
    <w:name w:val="WW8Num29z5"/>
    <w:rsid w:val="008B578A"/>
  </w:style>
  <w:style w:type="character" w:customStyle="1" w:styleId="WW8Num29z6">
    <w:name w:val="WW8Num29z6"/>
    <w:rsid w:val="008B578A"/>
  </w:style>
  <w:style w:type="character" w:customStyle="1" w:styleId="WW8Num29z7">
    <w:name w:val="WW8Num29z7"/>
    <w:rsid w:val="008B578A"/>
  </w:style>
  <w:style w:type="character" w:customStyle="1" w:styleId="WW8Num29z8">
    <w:name w:val="WW8Num29z8"/>
    <w:rsid w:val="008B578A"/>
  </w:style>
  <w:style w:type="character" w:customStyle="1" w:styleId="WW8Num30z0">
    <w:name w:val="WW8Num30z0"/>
    <w:rsid w:val="008B578A"/>
    <w:rPr>
      <w:rFonts w:cs="Times New Roman"/>
    </w:rPr>
  </w:style>
  <w:style w:type="character" w:customStyle="1" w:styleId="WW8Num31z0">
    <w:name w:val="WW8Num31z0"/>
    <w:rsid w:val="008B578A"/>
    <w:rPr>
      <w:rFonts w:cs="Times New Roman"/>
    </w:rPr>
  </w:style>
  <w:style w:type="character" w:customStyle="1" w:styleId="WW8Num32z0">
    <w:name w:val="WW8Num32z0"/>
    <w:rsid w:val="008B578A"/>
    <w:rPr>
      <w:rFonts w:cs="Times New Roman" w:hint="default"/>
    </w:rPr>
  </w:style>
  <w:style w:type="character" w:customStyle="1" w:styleId="WW8Num32z1">
    <w:name w:val="WW8Num32z1"/>
    <w:rsid w:val="008B578A"/>
    <w:rPr>
      <w:rFonts w:cs="Times New Roman"/>
    </w:rPr>
  </w:style>
  <w:style w:type="character" w:customStyle="1" w:styleId="WW8Num33z0">
    <w:name w:val="WW8Num33z0"/>
    <w:rsid w:val="008B578A"/>
    <w:rPr>
      <w:rFonts w:hint="default"/>
    </w:rPr>
  </w:style>
  <w:style w:type="character" w:customStyle="1" w:styleId="WW8Num33z1">
    <w:name w:val="WW8Num33z1"/>
    <w:rsid w:val="008B578A"/>
  </w:style>
  <w:style w:type="character" w:customStyle="1" w:styleId="WW8Num33z2">
    <w:name w:val="WW8Num33z2"/>
    <w:rsid w:val="008B578A"/>
  </w:style>
  <w:style w:type="character" w:customStyle="1" w:styleId="WW8Num33z3">
    <w:name w:val="WW8Num33z3"/>
    <w:rsid w:val="008B578A"/>
  </w:style>
  <w:style w:type="character" w:customStyle="1" w:styleId="WW8Num33z4">
    <w:name w:val="WW8Num33z4"/>
    <w:rsid w:val="008B578A"/>
  </w:style>
  <w:style w:type="character" w:customStyle="1" w:styleId="WW8Num33z5">
    <w:name w:val="WW8Num33z5"/>
    <w:rsid w:val="008B578A"/>
  </w:style>
  <w:style w:type="character" w:customStyle="1" w:styleId="WW8Num33z6">
    <w:name w:val="WW8Num33z6"/>
    <w:rsid w:val="008B578A"/>
  </w:style>
  <w:style w:type="character" w:customStyle="1" w:styleId="WW8Num33z7">
    <w:name w:val="WW8Num33z7"/>
    <w:rsid w:val="008B578A"/>
  </w:style>
  <w:style w:type="character" w:customStyle="1" w:styleId="WW8Num33z8">
    <w:name w:val="WW8Num33z8"/>
    <w:rsid w:val="008B578A"/>
  </w:style>
  <w:style w:type="character" w:customStyle="1" w:styleId="WW8Num34z0">
    <w:name w:val="WW8Num34z0"/>
    <w:rsid w:val="008B578A"/>
    <w:rPr>
      <w:rFonts w:hint="default"/>
    </w:rPr>
  </w:style>
  <w:style w:type="character" w:customStyle="1" w:styleId="WW8Num34z1">
    <w:name w:val="WW8Num34z1"/>
    <w:rsid w:val="008B578A"/>
  </w:style>
  <w:style w:type="character" w:customStyle="1" w:styleId="WW8Num34z2">
    <w:name w:val="WW8Num34z2"/>
    <w:rsid w:val="008B578A"/>
  </w:style>
  <w:style w:type="character" w:customStyle="1" w:styleId="WW8Num34z3">
    <w:name w:val="WW8Num34z3"/>
    <w:rsid w:val="008B578A"/>
  </w:style>
  <w:style w:type="character" w:customStyle="1" w:styleId="WW8Num34z4">
    <w:name w:val="WW8Num34z4"/>
    <w:rsid w:val="008B578A"/>
  </w:style>
  <w:style w:type="character" w:customStyle="1" w:styleId="WW8Num34z5">
    <w:name w:val="WW8Num34z5"/>
    <w:rsid w:val="008B578A"/>
  </w:style>
  <w:style w:type="character" w:customStyle="1" w:styleId="WW8Num34z6">
    <w:name w:val="WW8Num34z6"/>
    <w:rsid w:val="008B578A"/>
  </w:style>
  <w:style w:type="character" w:customStyle="1" w:styleId="WW8Num34z7">
    <w:name w:val="WW8Num34z7"/>
    <w:rsid w:val="008B578A"/>
  </w:style>
  <w:style w:type="character" w:customStyle="1" w:styleId="WW8Num34z8">
    <w:name w:val="WW8Num34z8"/>
    <w:rsid w:val="008B578A"/>
  </w:style>
  <w:style w:type="character" w:customStyle="1" w:styleId="WW8Num35z0">
    <w:name w:val="WW8Num35z0"/>
    <w:rsid w:val="008B578A"/>
  </w:style>
  <w:style w:type="character" w:customStyle="1" w:styleId="WW8Num35z1">
    <w:name w:val="WW8Num35z1"/>
    <w:rsid w:val="008B578A"/>
  </w:style>
  <w:style w:type="character" w:customStyle="1" w:styleId="WW8Num35z2">
    <w:name w:val="WW8Num35z2"/>
    <w:rsid w:val="008B578A"/>
  </w:style>
  <w:style w:type="character" w:customStyle="1" w:styleId="WW8Num35z3">
    <w:name w:val="WW8Num35z3"/>
    <w:rsid w:val="008B578A"/>
  </w:style>
  <w:style w:type="character" w:customStyle="1" w:styleId="WW8Num35z4">
    <w:name w:val="WW8Num35z4"/>
    <w:rsid w:val="008B578A"/>
  </w:style>
  <w:style w:type="character" w:customStyle="1" w:styleId="WW8Num35z5">
    <w:name w:val="WW8Num35z5"/>
    <w:rsid w:val="008B578A"/>
  </w:style>
  <w:style w:type="character" w:customStyle="1" w:styleId="WW8Num35z6">
    <w:name w:val="WW8Num35z6"/>
    <w:rsid w:val="008B578A"/>
  </w:style>
  <w:style w:type="character" w:customStyle="1" w:styleId="WW8Num35z7">
    <w:name w:val="WW8Num35z7"/>
    <w:rsid w:val="008B578A"/>
  </w:style>
  <w:style w:type="character" w:customStyle="1" w:styleId="WW8Num35z8">
    <w:name w:val="WW8Num35z8"/>
    <w:rsid w:val="008B578A"/>
  </w:style>
  <w:style w:type="character" w:customStyle="1" w:styleId="WW8Num36z0">
    <w:name w:val="WW8Num36z0"/>
    <w:rsid w:val="008B578A"/>
    <w:rPr>
      <w:rFonts w:cs="Times New Roman"/>
    </w:rPr>
  </w:style>
  <w:style w:type="character" w:customStyle="1" w:styleId="WW8Num37z0">
    <w:name w:val="WW8Num37z0"/>
    <w:rsid w:val="008B578A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8B578A"/>
    <w:rPr>
      <w:rFonts w:ascii="Courier New" w:hAnsi="Courier New" w:cs="Courier New" w:hint="default"/>
    </w:rPr>
  </w:style>
  <w:style w:type="character" w:customStyle="1" w:styleId="WW8Num37z2">
    <w:name w:val="WW8Num37z2"/>
    <w:rsid w:val="008B578A"/>
    <w:rPr>
      <w:rFonts w:ascii="Wingdings" w:hAnsi="Wingdings" w:cs="Wingdings" w:hint="default"/>
    </w:rPr>
  </w:style>
  <w:style w:type="character" w:customStyle="1" w:styleId="WW8Num37z3">
    <w:name w:val="WW8Num37z3"/>
    <w:rsid w:val="008B578A"/>
    <w:rPr>
      <w:rFonts w:ascii="Symbol" w:hAnsi="Symbol" w:cs="Symbol" w:hint="default"/>
    </w:rPr>
  </w:style>
  <w:style w:type="character" w:customStyle="1" w:styleId="WW8Num38z0">
    <w:name w:val="WW8Num38z0"/>
    <w:rsid w:val="008B578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8B578A"/>
    <w:rPr>
      <w:rFonts w:cs="Times New Roman" w:hint="default"/>
      <w:b/>
    </w:rPr>
  </w:style>
  <w:style w:type="character" w:customStyle="1" w:styleId="WW8Num38z2">
    <w:name w:val="WW8Num38z2"/>
    <w:rsid w:val="008B578A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8B578A"/>
    <w:rPr>
      <w:rFonts w:cs="Times New Roman" w:hint="default"/>
    </w:rPr>
  </w:style>
  <w:style w:type="character" w:customStyle="1" w:styleId="WW8Num39z0">
    <w:name w:val="WW8Num39z0"/>
    <w:rsid w:val="008B578A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8B578A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8B578A"/>
  </w:style>
  <w:style w:type="character" w:customStyle="1" w:styleId="WW8Num39z3">
    <w:name w:val="WW8Num39z3"/>
    <w:rsid w:val="008B578A"/>
  </w:style>
  <w:style w:type="character" w:customStyle="1" w:styleId="WW8Num39z4">
    <w:name w:val="WW8Num39z4"/>
    <w:rsid w:val="008B578A"/>
  </w:style>
  <w:style w:type="character" w:customStyle="1" w:styleId="WW8Num39z5">
    <w:name w:val="WW8Num39z5"/>
    <w:rsid w:val="008B578A"/>
  </w:style>
  <w:style w:type="character" w:customStyle="1" w:styleId="WW8Num39z6">
    <w:name w:val="WW8Num39z6"/>
    <w:rsid w:val="008B578A"/>
  </w:style>
  <w:style w:type="character" w:customStyle="1" w:styleId="WW8Num39z7">
    <w:name w:val="WW8Num39z7"/>
    <w:rsid w:val="008B578A"/>
  </w:style>
  <w:style w:type="character" w:customStyle="1" w:styleId="WW8Num39z8">
    <w:name w:val="WW8Num39z8"/>
    <w:rsid w:val="008B578A"/>
  </w:style>
  <w:style w:type="character" w:customStyle="1" w:styleId="WW8Num40z0">
    <w:name w:val="WW8Num40z0"/>
    <w:rsid w:val="008B578A"/>
    <w:rPr>
      <w:rFonts w:hint="default"/>
    </w:rPr>
  </w:style>
  <w:style w:type="character" w:customStyle="1" w:styleId="WW8Num40z1">
    <w:name w:val="WW8Num40z1"/>
    <w:rsid w:val="008B578A"/>
  </w:style>
  <w:style w:type="character" w:customStyle="1" w:styleId="WW8Num40z2">
    <w:name w:val="WW8Num40z2"/>
    <w:rsid w:val="008B578A"/>
  </w:style>
  <w:style w:type="character" w:customStyle="1" w:styleId="WW8Num40z3">
    <w:name w:val="WW8Num40z3"/>
    <w:rsid w:val="008B578A"/>
  </w:style>
  <w:style w:type="character" w:customStyle="1" w:styleId="WW8Num40z4">
    <w:name w:val="WW8Num40z4"/>
    <w:rsid w:val="008B578A"/>
  </w:style>
  <w:style w:type="character" w:customStyle="1" w:styleId="WW8Num40z5">
    <w:name w:val="WW8Num40z5"/>
    <w:rsid w:val="008B578A"/>
  </w:style>
  <w:style w:type="character" w:customStyle="1" w:styleId="WW8Num40z6">
    <w:name w:val="WW8Num40z6"/>
    <w:rsid w:val="008B578A"/>
  </w:style>
  <w:style w:type="character" w:customStyle="1" w:styleId="WW8Num40z7">
    <w:name w:val="WW8Num40z7"/>
    <w:rsid w:val="008B578A"/>
  </w:style>
  <w:style w:type="character" w:customStyle="1" w:styleId="WW8Num40z8">
    <w:name w:val="WW8Num40z8"/>
    <w:rsid w:val="008B578A"/>
  </w:style>
  <w:style w:type="character" w:customStyle="1" w:styleId="WW8Num41z0">
    <w:name w:val="WW8Num41z0"/>
    <w:rsid w:val="008B578A"/>
    <w:rPr>
      <w:rFonts w:cs="Times New Roman"/>
    </w:rPr>
  </w:style>
  <w:style w:type="character" w:customStyle="1" w:styleId="WW8Num42z0">
    <w:name w:val="WW8Num42z0"/>
    <w:rsid w:val="008B578A"/>
  </w:style>
  <w:style w:type="character" w:customStyle="1" w:styleId="WW8Num42z1">
    <w:name w:val="WW8Num42z1"/>
    <w:rsid w:val="008B578A"/>
  </w:style>
  <w:style w:type="character" w:customStyle="1" w:styleId="WW8Num42z2">
    <w:name w:val="WW8Num42z2"/>
    <w:rsid w:val="008B578A"/>
  </w:style>
  <w:style w:type="character" w:customStyle="1" w:styleId="WW8Num42z3">
    <w:name w:val="WW8Num42z3"/>
    <w:rsid w:val="008B578A"/>
  </w:style>
  <w:style w:type="character" w:customStyle="1" w:styleId="WW8Num42z4">
    <w:name w:val="WW8Num42z4"/>
    <w:rsid w:val="008B578A"/>
  </w:style>
  <w:style w:type="character" w:customStyle="1" w:styleId="WW8Num42z5">
    <w:name w:val="WW8Num42z5"/>
    <w:rsid w:val="008B578A"/>
  </w:style>
  <w:style w:type="character" w:customStyle="1" w:styleId="WW8Num42z6">
    <w:name w:val="WW8Num42z6"/>
    <w:rsid w:val="008B578A"/>
  </w:style>
  <w:style w:type="character" w:customStyle="1" w:styleId="WW8Num42z7">
    <w:name w:val="WW8Num42z7"/>
    <w:rsid w:val="008B578A"/>
  </w:style>
  <w:style w:type="character" w:customStyle="1" w:styleId="WW8Num42z8">
    <w:name w:val="WW8Num42z8"/>
    <w:rsid w:val="008B578A"/>
  </w:style>
  <w:style w:type="character" w:customStyle="1" w:styleId="WW8Num43z0">
    <w:name w:val="WW8Num43z0"/>
    <w:rsid w:val="008B578A"/>
    <w:rPr>
      <w:rFonts w:cs="Times New Roman" w:hint="default"/>
    </w:rPr>
  </w:style>
  <w:style w:type="character" w:customStyle="1" w:styleId="WW8Num43z1">
    <w:name w:val="WW8Num43z1"/>
    <w:rsid w:val="008B578A"/>
    <w:rPr>
      <w:rFonts w:cs="Times New Roman"/>
    </w:rPr>
  </w:style>
  <w:style w:type="character" w:customStyle="1" w:styleId="Domylnaczcionkaakapitu1">
    <w:name w:val="Domyślna czcionka akapitu1"/>
    <w:rsid w:val="008B578A"/>
  </w:style>
  <w:style w:type="character" w:customStyle="1" w:styleId="NagwekZnak">
    <w:name w:val="Nagłówek Znak"/>
    <w:uiPriority w:val="99"/>
    <w:rsid w:val="008B578A"/>
    <w:rPr>
      <w:lang w:val="pl-PL" w:bidi="ar-SA"/>
    </w:rPr>
  </w:style>
  <w:style w:type="character" w:customStyle="1" w:styleId="StopkaZnak">
    <w:name w:val="Stopka Znak"/>
    <w:rsid w:val="008B578A"/>
    <w:rPr>
      <w:lang w:val="pl-PL" w:bidi="ar-SA"/>
    </w:rPr>
  </w:style>
  <w:style w:type="character" w:styleId="Numerstrony">
    <w:name w:val="page number"/>
    <w:rsid w:val="008B578A"/>
    <w:rPr>
      <w:rFonts w:cs="Times New Roman"/>
    </w:rPr>
  </w:style>
  <w:style w:type="character" w:customStyle="1" w:styleId="postbody">
    <w:name w:val="postbody"/>
    <w:rsid w:val="008B578A"/>
    <w:rPr>
      <w:rFonts w:cs="Times New Roman"/>
    </w:rPr>
  </w:style>
  <w:style w:type="character" w:styleId="Hipercze">
    <w:name w:val="Hyperlink"/>
    <w:uiPriority w:val="99"/>
    <w:rsid w:val="008B578A"/>
  </w:style>
  <w:style w:type="character" w:customStyle="1" w:styleId="TekstpodstawowyZnak">
    <w:name w:val="Tekst podstawowy Znak"/>
    <w:rsid w:val="008B578A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8B578A"/>
    <w:rPr>
      <w:lang w:val="pl-PL" w:bidi="ar-SA"/>
    </w:rPr>
  </w:style>
  <w:style w:type="character" w:customStyle="1" w:styleId="TekstdymkaZnak">
    <w:name w:val="Tekst dymka Znak"/>
    <w:rsid w:val="008B578A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8B578A"/>
  </w:style>
  <w:style w:type="character" w:customStyle="1" w:styleId="FontStyle12">
    <w:name w:val="Font Style12"/>
    <w:rsid w:val="008B578A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8B578A"/>
    <w:rPr>
      <w:b/>
      <w:bCs/>
      <w:sz w:val="27"/>
      <w:szCs w:val="27"/>
    </w:rPr>
  </w:style>
  <w:style w:type="paragraph" w:customStyle="1" w:styleId="Nagwek30">
    <w:name w:val="Nagłówek3"/>
    <w:basedOn w:val="Normalny"/>
    <w:next w:val="Tekstpodstawowy"/>
    <w:rsid w:val="008B57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B578A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8B578A"/>
    <w:rPr>
      <w:rFonts w:cs="Lucida Sans"/>
    </w:rPr>
  </w:style>
  <w:style w:type="paragraph" w:styleId="Legenda">
    <w:name w:val="caption"/>
    <w:basedOn w:val="Normalny"/>
    <w:qFormat/>
    <w:rsid w:val="008B57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B578A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8B57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8B57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B57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8B57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rsid w:val="008B57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578A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B578A"/>
    <w:pPr>
      <w:ind w:left="720"/>
      <w:contextualSpacing/>
    </w:pPr>
  </w:style>
  <w:style w:type="paragraph" w:customStyle="1" w:styleId="Default">
    <w:name w:val="Default"/>
    <w:rsid w:val="008B578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8B578A"/>
    <w:pPr>
      <w:ind w:left="720"/>
      <w:contextualSpacing/>
    </w:pPr>
  </w:style>
  <w:style w:type="paragraph" w:styleId="Tekstpodstawowywcity">
    <w:name w:val="Body Text Indent"/>
    <w:basedOn w:val="Normalny"/>
    <w:rsid w:val="008B578A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B578A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8B578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578A"/>
    <w:pPr>
      <w:suppressLineNumbers/>
    </w:pPr>
  </w:style>
  <w:style w:type="paragraph" w:customStyle="1" w:styleId="Nagwektabeli">
    <w:name w:val="Nagłówek tabeli"/>
    <w:basedOn w:val="Zawartotabeli"/>
    <w:rsid w:val="008B578A"/>
    <w:pPr>
      <w:jc w:val="center"/>
    </w:pPr>
    <w:rPr>
      <w:b/>
      <w:bCs/>
    </w:rPr>
  </w:style>
  <w:style w:type="character" w:styleId="Uwydatnienie">
    <w:name w:val="Emphasis"/>
    <w:qFormat/>
    <w:rsid w:val="00467DC1"/>
    <w:rPr>
      <w:i/>
      <w:iCs/>
    </w:rPr>
  </w:style>
  <w:style w:type="table" w:styleId="Tabela-Siatka">
    <w:name w:val="Table Grid"/>
    <w:basedOn w:val="Standardowy"/>
    <w:uiPriority w:val="59"/>
    <w:unhideWhenUsed/>
    <w:rsid w:val="00C70D70"/>
    <w:rPr>
      <w:rFonts w:ascii="Liberation Serif" w:eastAsia="SimSun" w:hAnsi="Liberation Serif" w:cs="Ari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3D88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E216B8"/>
    <w:rPr>
      <w:b/>
      <w:bCs/>
    </w:rPr>
  </w:style>
  <w:style w:type="character" w:customStyle="1" w:styleId="Nagwek1Znak">
    <w:name w:val="Nagłówek 1 Znak"/>
    <w:link w:val="Nagwek1"/>
    <w:uiPriority w:val="9"/>
    <w:rsid w:val="001159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ddress-line">
    <w:name w:val="address-line"/>
    <w:basedOn w:val="Domylnaczcionkaakapitu"/>
    <w:rsid w:val="00115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69D9-9273-4F66-86C9-AD0D7AEE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Dyrektor</cp:lastModifiedBy>
  <cp:revision>3</cp:revision>
  <cp:lastPrinted>2019-08-28T09:23:00Z</cp:lastPrinted>
  <dcterms:created xsi:type="dcterms:W3CDTF">2020-08-21T12:59:00Z</dcterms:created>
  <dcterms:modified xsi:type="dcterms:W3CDTF">2020-08-24T13:41:00Z</dcterms:modified>
</cp:coreProperties>
</file>