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8530B" w:rsidRDefault="0078530B">
      <w:pPr>
        <w:jc w:val="right"/>
        <w:rPr>
          <w:i/>
          <w:sz w:val="16"/>
          <w:szCs w:val="24"/>
        </w:rPr>
      </w:pPr>
    </w:p>
    <w:p w:rsidR="0078530B" w:rsidRPr="00E14CEC" w:rsidRDefault="0078530B">
      <w:pPr>
        <w:jc w:val="right"/>
        <w:rPr>
          <w:iCs/>
        </w:rPr>
      </w:pPr>
      <w:r w:rsidRPr="00E14CEC">
        <w:rPr>
          <w:iCs/>
        </w:rPr>
        <w:t xml:space="preserve">Złącznik nr </w:t>
      </w:r>
      <w:r w:rsidR="00E14CEC" w:rsidRPr="00E14CEC">
        <w:rPr>
          <w:iCs/>
        </w:rPr>
        <w:t>2</w:t>
      </w:r>
    </w:p>
    <w:p w:rsidR="0078530B" w:rsidRPr="00E14CEC" w:rsidRDefault="0078530B">
      <w:pPr>
        <w:jc w:val="right"/>
        <w:rPr>
          <w:iCs/>
        </w:rPr>
      </w:pPr>
      <w:r w:rsidRPr="00E14CEC">
        <w:rPr>
          <w:iCs/>
        </w:rPr>
        <w:t xml:space="preserve">do umowy nr </w:t>
      </w:r>
      <w:r w:rsidR="00E14CEC" w:rsidRPr="00E14CEC">
        <w:rPr>
          <w:b/>
          <w:bCs/>
          <w:iCs/>
          <w:lang w:eastAsia="pl-PL"/>
        </w:rPr>
        <w:t>……….</w:t>
      </w:r>
    </w:p>
    <w:p w:rsidR="0078530B" w:rsidRDefault="0078530B">
      <w:pPr>
        <w:spacing w:line="276" w:lineRule="auto"/>
        <w:jc w:val="both"/>
        <w:rPr>
          <w:i/>
          <w:sz w:val="16"/>
          <w:szCs w:val="24"/>
        </w:rPr>
      </w:pPr>
    </w:p>
    <w:p w:rsidR="00FF4B63" w:rsidRPr="00FF4B63" w:rsidRDefault="00E12BB2" w:rsidP="00FF4B63">
      <w:pPr>
        <w:tabs>
          <w:tab w:val="left" w:pos="3525"/>
        </w:tabs>
        <w:ind w:right="540"/>
        <w:rPr>
          <w:szCs w:val="24"/>
        </w:rPr>
      </w:pPr>
      <w:r>
        <w:t xml:space="preserve">Nazwa projektu: </w:t>
      </w:r>
      <w:r w:rsidR="0047652B" w:rsidRPr="00D723B5">
        <w:rPr>
          <w:sz w:val="16"/>
          <w:szCs w:val="16"/>
        </w:rPr>
        <w:t>Projekt „Program Aktywności Lokalnej - Śródmieście"</w:t>
      </w:r>
    </w:p>
    <w:p w:rsidR="0078530B" w:rsidRDefault="0078530B" w:rsidP="00E12BB2">
      <w:pPr>
        <w:tabs>
          <w:tab w:val="left" w:pos="3525"/>
        </w:tabs>
        <w:ind w:right="540"/>
      </w:pPr>
    </w:p>
    <w:p w:rsidR="0078530B" w:rsidRDefault="0078530B" w:rsidP="00046C76">
      <w:pPr>
        <w:ind w:left="540" w:right="540" w:hanging="540"/>
      </w:pPr>
      <w:r>
        <w:t>Nr projektu:</w:t>
      </w:r>
      <w:r w:rsidR="00E12BB2">
        <w:t xml:space="preserve"> </w:t>
      </w:r>
      <w:r w:rsidR="0047652B">
        <w:t>WND-RPSL.09.01.03-24-0766/17</w:t>
      </w:r>
      <w:r w:rsidR="00F20AF8" w:rsidRPr="00F20AF8">
        <w:tab/>
      </w:r>
    </w:p>
    <w:p w:rsidR="000834CF" w:rsidRPr="00046C76" w:rsidRDefault="000834CF" w:rsidP="00046C76">
      <w:pPr>
        <w:ind w:left="540" w:right="540" w:hanging="540"/>
      </w:pPr>
    </w:p>
    <w:p w:rsidR="0078530B" w:rsidRDefault="0078530B">
      <w:pPr>
        <w:shd w:val="clear" w:color="auto" w:fill="BFBFBF"/>
        <w:spacing w:line="276" w:lineRule="auto"/>
        <w:jc w:val="both"/>
      </w:pPr>
      <w:r>
        <w:t>A</w:t>
      </w:r>
      <w:r>
        <w:rPr>
          <w:b/>
          <w:shd w:val="clear" w:color="auto" w:fill="BFBFBF"/>
        </w:rPr>
        <w:t>. WYPEŁNIA WYKONAWCA</w:t>
      </w:r>
    </w:p>
    <w:p w:rsidR="0078530B" w:rsidRDefault="0078530B">
      <w:pPr>
        <w:jc w:val="center"/>
        <w:rPr>
          <w:b/>
          <w:sz w:val="28"/>
          <w:szCs w:val="28"/>
        </w:rPr>
      </w:pPr>
    </w:p>
    <w:p w:rsidR="0078530B" w:rsidRDefault="0078530B">
      <w:pPr>
        <w:jc w:val="center"/>
      </w:pPr>
      <w:r>
        <w:rPr>
          <w:b/>
          <w:sz w:val="28"/>
          <w:szCs w:val="28"/>
        </w:rPr>
        <w:t>PROTOKÓŁ WYKONANIA USŁUGI</w:t>
      </w:r>
    </w:p>
    <w:p w:rsidR="0078530B" w:rsidRDefault="0078530B">
      <w:pPr>
        <w:rPr>
          <w:b/>
          <w:sz w:val="32"/>
          <w:szCs w:val="32"/>
        </w:rPr>
      </w:pPr>
    </w:p>
    <w:p w:rsidR="0078530B" w:rsidRDefault="0078530B">
      <w:r>
        <w:rPr>
          <w:lang w:eastAsia="ar-SA"/>
        </w:rPr>
        <w:t xml:space="preserve">Dotyczy umowy nr: </w:t>
      </w:r>
      <w:r>
        <w:rPr>
          <w:lang w:eastAsia="ar-SA"/>
        </w:rPr>
        <w:tab/>
      </w:r>
      <w:r>
        <w:rPr>
          <w:lang w:eastAsia="ar-SA"/>
        </w:rPr>
        <w:tab/>
        <w:t>…………………………………..</w:t>
      </w:r>
    </w:p>
    <w:p w:rsidR="0078530B" w:rsidRDefault="0078530B">
      <w:pPr>
        <w:rPr>
          <w:lang w:eastAsia="ar-SA"/>
        </w:rPr>
      </w:pPr>
    </w:p>
    <w:p w:rsidR="0078530B" w:rsidRDefault="0078530B">
      <w:r>
        <w:rPr>
          <w:lang w:eastAsia="ar-SA"/>
        </w:rPr>
        <w:t>Data sporządzenia protokołu:</w:t>
      </w:r>
      <w:r>
        <w:rPr>
          <w:lang w:eastAsia="ar-SA"/>
        </w:rPr>
        <w:tab/>
        <w:t>…………………………………..</w:t>
      </w:r>
    </w:p>
    <w:p w:rsidR="0078530B" w:rsidRDefault="0078530B">
      <w:pPr>
        <w:rPr>
          <w:lang w:eastAsia="ar-SA"/>
        </w:rPr>
      </w:pPr>
    </w:p>
    <w:p w:rsidR="0078530B" w:rsidRDefault="0078530B">
      <w:r>
        <w:t xml:space="preserve">Ze strony Zlecającego:                  </w:t>
      </w:r>
      <w:r>
        <w:tab/>
        <w:t>…………………………………..</w:t>
      </w:r>
    </w:p>
    <w:p w:rsidR="0078530B" w:rsidRDefault="0078530B">
      <w:pPr>
        <w:spacing w:line="360" w:lineRule="auto"/>
      </w:pP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i/>
          <w:lang w:eastAsia="ar-SA"/>
        </w:rPr>
        <w:t>(imię i nazwisko osoby upoważnionej)</w:t>
      </w:r>
    </w:p>
    <w:p w:rsidR="0078530B" w:rsidRDefault="0078530B">
      <w:r>
        <w:t>Ze strony Wykonawcy:</w:t>
      </w:r>
      <w:r>
        <w:tab/>
      </w:r>
      <w:r>
        <w:tab/>
        <w:t>………………………………….</w:t>
      </w:r>
    </w:p>
    <w:p w:rsidR="0078530B" w:rsidRPr="00046C76" w:rsidRDefault="0078530B">
      <w:r>
        <w:tab/>
      </w:r>
      <w:r>
        <w:tab/>
      </w:r>
      <w:r>
        <w:tab/>
      </w:r>
      <w:r>
        <w:tab/>
      </w:r>
      <w:r>
        <w:rPr>
          <w:i/>
        </w:rPr>
        <w:t>(</w:t>
      </w:r>
      <w:r>
        <w:rPr>
          <w:i/>
          <w:lang w:eastAsia="ar-SA"/>
        </w:rPr>
        <w:t>imię i nazwisko osoby upoważnionej</w:t>
      </w:r>
      <w:r>
        <w:rPr>
          <w:i/>
        </w:rPr>
        <w:t>)</w:t>
      </w:r>
    </w:p>
    <w:p w:rsidR="0078530B" w:rsidRDefault="0078530B"/>
    <w:p w:rsidR="0078530B" w:rsidRDefault="0078530B">
      <w:pPr>
        <w:ind w:firstLine="357"/>
        <w:jc w:val="both"/>
        <w:rPr>
          <w:lang w:eastAsia="ar-SA"/>
        </w:rPr>
      </w:pPr>
      <w:r>
        <w:rPr>
          <w:lang w:eastAsia="ar-SA"/>
        </w:rPr>
        <w:t>Jako wykonawca usługi oświadczam, że potwierdzam prawidłowość jej wykonania, na dowód czego przedkładam dokumentację w postaci:</w:t>
      </w:r>
    </w:p>
    <w:p w:rsidR="004C4136" w:rsidRDefault="004C4136">
      <w:pPr>
        <w:ind w:firstLine="357"/>
        <w:jc w:val="both"/>
      </w:pPr>
    </w:p>
    <w:p w:rsidR="0078530B" w:rsidRDefault="0078530B">
      <w:pPr>
        <w:pStyle w:val="Akapitzlist"/>
        <w:numPr>
          <w:ilvl w:val="0"/>
          <w:numId w:val="3"/>
        </w:numPr>
        <w:suppressAutoHyphens/>
        <w:spacing w:after="0" w:line="240" w:lineRule="auto"/>
        <w:ind w:left="714" w:hanging="357"/>
      </w:pPr>
      <w:r>
        <w:rPr>
          <w:rFonts w:ascii="Times New Roman" w:hAnsi="Times New Roman" w:cs="Times New Roman"/>
          <w:b/>
          <w:i/>
          <w:lang w:eastAsia="ar-SA"/>
        </w:rPr>
        <w:t>Dziennik zajęć wraz z załącznikami</w:t>
      </w:r>
    </w:p>
    <w:p w:rsidR="0078530B" w:rsidRDefault="0078530B">
      <w:pPr>
        <w:pStyle w:val="Akapitzlist"/>
        <w:ind w:left="714"/>
        <w:rPr>
          <w:rFonts w:ascii="Times New Roman" w:hAnsi="Times New Roman" w:cs="Times New Roman"/>
          <w:b/>
          <w:i/>
          <w:lang w:eastAsia="ar-SA"/>
        </w:rPr>
      </w:pPr>
    </w:p>
    <w:p w:rsidR="0078530B" w:rsidRPr="004C4136" w:rsidRDefault="0078530B">
      <w:pPr>
        <w:widowControl w:val="0"/>
        <w:tabs>
          <w:tab w:val="left" w:pos="2880"/>
        </w:tabs>
        <w:jc w:val="both"/>
      </w:pPr>
      <w:r w:rsidRPr="004C4136">
        <w:t>Oświadczam, że w okresie od……… do………….w ramach projektu przepracowałem/ łam…….……. godzin zegarowych/edukacyjnych</w:t>
      </w:r>
      <w:r w:rsidRPr="004C4136">
        <w:rPr>
          <w:vertAlign w:val="superscript"/>
        </w:rPr>
        <w:t>*</w:t>
      </w:r>
      <w:r w:rsidRPr="004C4136">
        <w:t>. Ponadto moje łączne zaangażowanie w poszczególnych miesiącach świadczenia usługi w w/w okresie zatrudnienia w …………………………………. biorąc pod uwagę wszystkie projekty finansowane z funduszy strukturalnych i FS oraz działań finansowanych z innych źródeł, w tym środków własnych beneficjenta i innych podmiotów, nie przekroczyło 276 godzin miesięcznie</w:t>
      </w:r>
      <w:r w:rsidR="004C4136" w:rsidRPr="004C4136">
        <w:t xml:space="preserve">. </w:t>
      </w:r>
      <w:r w:rsidR="004C4136" w:rsidRPr="004C4136">
        <w:rPr>
          <w:vertAlign w:val="superscript"/>
        </w:rPr>
        <w:t>**</w:t>
      </w:r>
    </w:p>
    <w:p w:rsidR="0078530B" w:rsidRDefault="0078530B">
      <w:pPr>
        <w:spacing w:line="360" w:lineRule="auto"/>
      </w:pPr>
    </w:p>
    <w:p w:rsidR="0078530B" w:rsidRDefault="0078530B">
      <w:pPr>
        <w:shd w:val="clear" w:color="auto" w:fill="BFBFBF"/>
        <w:spacing w:line="276" w:lineRule="auto"/>
        <w:jc w:val="both"/>
      </w:pPr>
      <w:r>
        <w:rPr>
          <w:b/>
        </w:rPr>
        <w:t>B</w:t>
      </w:r>
      <w:r>
        <w:rPr>
          <w:b/>
          <w:shd w:val="clear" w:color="auto" w:fill="BFBFBF"/>
        </w:rPr>
        <w:t>. WYPEŁNIA ZLECAJĄCY</w:t>
      </w:r>
    </w:p>
    <w:p w:rsidR="0078530B" w:rsidRDefault="0078530B">
      <w:pPr>
        <w:rPr>
          <w:sz w:val="22"/>
          <w:lang w:eastAsia="ar-SA"/>
        </w:rPr>
      </w:pPr>
    </w:p>
    <w:p w:rsidR="0078530B" w:rsidRDefault="0078530B">
      <w:r>
        <w:rPr>
          <w:sz w:val="22"/>
          <w:lang w:eastAsia="ar-SA"/>
        </w:rPr>
        <w:t xml:space="preserve">W imieniu Zlecającego </w:t>
      </w:r>
      <w:r>
        <w:rPr>
          <w:b/>
          <w:sz w:val="22"/>
          <w:u w:val="single"/>
          <w:lang w:eastAsia="ar-SA"/>
        </w:rPr>
        <w:t xml:space="preserve">potwierdzam/ nie potwierdzam </w:t>
      </w:r>
      <w:r>
        <w:rPr>
          <w:sz w:val="22"/>
          <w:lang w:eastAsia="ar-SA"/>
        </w:rPr>
        <w:t xml:space="preserve">prawidłowe wykonania zlecenia </w:t>
      </w:r>
      <w:r>
        <w:rPr>
          <w:sz w:val="22"/>
          <w:lang w:eastAsia="ar-SA"/>
        </w:rPr>
        <w:br/>
        <w:t xml:space="preserve">i </w:t>
      </w:r>
      <w:r>
        <w:rPr>
          <w:b/>
          <w:sz w:val="22"/>
          <w:u w:val="single"/>
          <w:lang w:eastAsia="ar-SA"/>
        </w:rPr>
        <w:t>dokonuję/ nie dokonuję</w:t>
      </w:r>
      <w:r>
        <w:rPr>
          <w:sz w:val="22"/>
          <w:lang w:eastAsia="ar-SA"/>
        </w:rPr>
        <w:t xml:space="preserve"> odbioru usługi:</w:t>
      </w:r>
    </w:p>
    <w:p w:rsidR="0078530B" w:rsidRDefault="0078530B">
      <w:pPr>
        <w:rPr>
          <w:sz w:val="22"/>
          <w:lang w:eastAsia="ar-SA"/>
        </w:rPr>
      </w:pPr>
    </w:p>
    <w:p w:rsidR="0078530B" w:rsidRDefault="0078530B">
      <w:pPr>
        <w:widowControl w:val="0"/>
        <w:numPr>
          <w:ilvl w:val="0"/>
          <w:numId w:val="2"/>
        </w:numPr>
        <w:tabs>
          <w:tab w:val="left" w:pos="360"/>
        </w:tabs>
        <w:ind w:left="360"/>
      </w:pPr>
      <w:r>
        <w:rPr>
          <w:sz w:val="22"/>
          <w:lang w:eastAsia="ar-SA"/>
        </w:rPr>
        <w:t>Bez zastrzeżeń.</w:t>
      </w:r>
    </w:p>
    <w:p w:rsidR="0078530B" w:rsidRPr="000834CF" w:rsidRDefault="0078530B" w:rsidP="00046C76">
      <w:pPr>
        <w:widowControl w:val="0"/>
        <w:numPr>
          <w:ilvl w:val="0"/>
          <w:numId w:val="2"/>
        </w:numPr>
        <w:tabs>
          <w:tab w:val="left" w:pos="360"/>
        </w:tabs>
        <w:ind w:left="360"/>
      </w:pPr>
      <w:r>
        <w:rPr>
          <w:sz w:val="22"/>
          <w:lang w:eastAsia="ar-SA"/>
        </w:rPr>
        <w:t>Z zastrzeżeniami:</w:t>
      </w:r>
    </w:p>
    <w:p w:rsidR="000834CF" w:rsidRPr="00046C76" w:rsidRDefault="000834CF" w:rsidP="00046C76">
      <w:pPr>
        <w:widowControl w:val="0"/>
        <w:numPr>
          <w:ilvl w:val="0"/>
          <w:numId w:val="2"/>
        </w:numPr>
        <w:tabs>
          <w:tab w:val="left" w:pos="360"/>
        </w:tabs>
        <w:ind w:left="360"/>
      </w:pPr>
    </w:p>
    <w:p w:rsidR="0078530B" w:rsidRDefault="0078530B">
      <w:r>
        <w:rPr>
          <w:sz w:val="22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8530B" w:rsidRDefault="0078530B">
      <w:pPr>
        <w:rPr>
          <w:sz w:val="22"/>
          <w:lang w:eastAsia="ar-SA"/>
        </w:rPr>
      </w:pPr>
    </w:p>
    <w:p w:rsidR="0078530B" w:rsidRDefault="0078530B">
      <w:pPr>
        <w:shd w:val="clear" w:color="auto" w:fill="BFBFBF"/>
        <w:spacing w:line="276" w:lineRule="auto"/>
        <w:jc w:val="both"/>
      </w:pPr>
      <w:r>
        <w:rPr>
          <w:b/>
        </w:rPr>
        <w:t>C</w:t>
      </w:r>
      <w:r>
        <w:rPr>
          <w:b/>
          <w:shd w:val="clear" w:color="auto" w:fill="BFBFBF"/>
        </w:rPr>
        <w:t>. WYPEŁNIA WYKONAWCA I ZLECAJĄCY</w:t>
      </w:r>
    </w:p>
    <w:p w:rsidR="0078530B" w:rsidRDefault="0078530B">
      <w:pPr>
        <w:spacing w:line="360" w:lineRule="auto"/>
        <w:rPr>
          <w:sz w:val="22"/>
          <w:lang w:eastAsia="ar-SA"/>
        </w:rPr>
      </w:pPr>
    </w:p>
    <w:p w:rsidR="004C4136" w:rsidRDefault="004C4136">
      <w:pPr>
        <w:spacing w:line="360" w:lineRule="auto"/>
        <w:rPr>
          <w:sz w:val="22"/>
          <w:lang w:eastAsia="ar-SA"/>
        </w:rPr>
      </w:pPr>
    </w:p>
    <w:p w:rsidR="0078530B" w:rsidRDefault="0078530B">
      <w:pPr>
        <w:spacing w:line="360" w:lineRule="auto"/>
      </w:pPr>
      <w:r>
        <w:rPr>
          <w:sz w:val="22"/>
          <w:lang w:eastAsia="ar-SA"/>
        </w:rPr>
        <w:t>………………………………</w:t>
      </w:r>
      <w:r>
        <w:rPr>
          <w:sz w:val="22"/>
          <w:lang w:eastAsia="ar-SA"/>
        </w:rPr>
        <w:tab/>
      </w:r>
      <w:r>
        <w:rPr>
          <w:sz w:val="22"/>
          <w:lang w:eastAsia="ar-SA"/>
        </w:rPr>
        <w:tab/>
      </w:r>
      <w:r>
        <w:rPr>
          <w:sz w:val="22"/>
          <w:lang w:eastAsia="ar-SA"/>
        </w:rPr>
        <w:tab/>
      </w:r>
      <w:r>
        <w:rPr>
          <w:sz w:val="22"/>
          <w:lang w:eastAsia="ar-SA"/>
        </w:rPr>
        <w:tab/>
        <w:t xml:space="preserve">                        ………………………………..</w:t>
      </w:r>
    </w:p>
    <w:p w:rsidR="0078530B" w:rsidRDefault="0078530B">
      <w:pPr>
        <w:spacing w:line="360" w:lineRule="auto"/>
      </w:pPr>
      <w:r>
        <w:rPr>
          <w:sz w:val="22"/>
          <w:lang w:eastAsia="ar-SA"/>
        </w:rPr>
        <w:t>(podpis wykonawcy)</w:t>
      </w:r>
      <w:r>
        <w:rPr>
          <w:sz w:val="22"/>
          <w:lang w:eastAsia="ar-SA"/>
        </w:rPr>
        <w:tab/>
      </w:r>
      <w:r>
        <w:rPr>
          <w:sz w:val="22"/>
          <w:lang w:eastAsia="ar-SA"/>
        </w:rPr>
        <w:tab/>
      </w:r>
      <w:r>
        <w:rPr>
          <w:sz w:val="22"/>
          <w:lang w:eastAsia="ar-SA"/>
        </w:rPr>
        <w:tab/>
      </w:r>
      <w:r>
        <w:rPr>
          <w:sz w:val="22"/>
          <w:lang w:eastAsia="ar-SA"/>
        </w:rPr>
        <w:tab/>
      </w:r>
      <w:r>
        <w:rPr>
          <w:sz w:val="22"/>
          <w:lang w:eastAsia="ar-SA"/>
        </w:rPr>
        <w:tab/>
      </w:r>
      <w:r>
        <w:rPr>
          <w:sz w:val="22"/>
          <w:lang w:eastAsia="ar-SA"/>
        </w:rPr>
        <w:tab/>
      </w:r>
      <w:r>
        <w:rPr>
          <w:sz w:val="22"/>
          <w:lang w:eastAsia="ar-SA"/>
        </w:rPr>
        <w:tab/>
        <w:t>(podpis zleceniodawcy)</w:t>
      </w:r>
    </w:p>
    <w:p w:rsidR="004C4136" w:rsidRDefault="004C4136">
      <w:pPr>
        <w:spacing w:line="360" w:lineRule="auto"/>
        <w:rPr>
          <w:sz w:val="16"/>
          <w:szCs w:val="16"/>
          <w:lang w:eastAsia="ar-SA"/>
        </w:rPr>
      </w:pPr>
    </w:p>
    <w:p w:rsidR="0078530B" w:rsidRDefault="0078530B">
      <w:pPr>
        <w:spacing w:line="360" w:lineRule="auto"/>
      </w:pPr>
      <w:r>
        <w:rPr>
          <w:sz w:val="16"/>
          <w:szCs w:val="16"/>
          <w:lang w:eastAsia="ar-SA"/>
        </w:rPr>
        <w:t>*Niewłaściwe przekreślić</w:t>
      </w:r>
    </w:p>
    <w:p w:rsidR="00046C76" w:rsidRDefault="0078530B" w:rsidP="00046C76">
      <w:pPr>
        <w:spacing w:line="360" w:lineRule="auto"/>
        <w:rPr>
          <w:sz w:val="16"/>
          <w:szCs w:val="16"/>
          <w:lang w:eastAsia="ar-SA"/>
        </w:rPr>
      </w:pPr>
      <w:r>
        <w:rPr>
          <w:sz w:val="16"/>
          <w:szCs w:val="16"/>
          <w:lang w:eastAsia="ar-SA"/>
        </w:rPr>
        <w:t>** Nie dotyczy podwykonawców</w:t>
      </w:r>
      <w:bookmarkStart w:id="0" w:name="_GoBack"/>
      <w:bookmarkEnd w:id="0"/>
    </w:p>
    <w:p w:rsidR="00046C76" w:rsidRPr="00046C76" w:rsidRDefault="00046C76" w:rsidP="00046C76">
      <w:pPr>
        <w:spacing w:line="360" w:lineRule="auto"/>
        <w:jc w:val="center"/>
        <w:rPr>
          <w:sz w:val="16"/>
          <w:szCs w:val="16"/>
          <w:lang w:eastAsia="ar-SA"/>
        </w:rPr>
      </w:pPr>
    </w:p>
    <w:sectPr w:rsidR="00046C76" w:rsidRPr="00046C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227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3D4C" w:rsidRDefault="00C43D4C">
      <w:r>
        <w:separator/>
      </w:r>
    </w:p>
  </w:endnote>
  <w:endnote w:type="continuationSeparator" w:id="0">
    <w:p w:rsidR="00C43D4C" w:rsidRDefault="00C43D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MT">
    <w:altName w:val="Arial"/>
    <w:charset w:val="00"/>
    <w:family w:val="swiss"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Sans">
    <w:altName w:val="MS Mincho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52B" w:rsidRDefault="0047652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52B" w:rsidRPr="00D723B5" w:rsidRDefault="0047652B" w:rsidP="0047652B">
    <w:pPr>
      <w:autoSpaceDE w:val="0"/>
      <w:autoSpaceDN w:val="0"/>
      <w:adjustRightInd w:val="0"/>
      <w:jc w:val="center"/>
      <w:rPr>
        <w:sz w:val="16"/>
        <w:szCs w:val="16"/>
      </w:rPr>
    </w:pPr>
    <w:r w:rsidRPr="00D723B5">
      <w:rPr>
        <w:sz w:val="16"/>
        <w:szCs w:val="16"/>
      </w:rPr>
      <w:t>Projekt „Program Aktywności Lokalnej - Śródmieście" współfinansowany jest przez Unię Europejską w ramach</w:t>
    </w:r>
  </w:p>
  <w:p w:rsidR="0047652B" w:rsidRPr="00D723B5" w:rsidRDefault="0047652B" w:rsidP="0047652B">
    <w:pPr>
      <w:autoSpaceDE w:val="0"/>
      <w:autoSpaceDN w:val="0"/>
      <w:adjustRightInd w:val="0"/>
      <w:jc w:val="center"/>
      <w:rPr>
        <w:sz w:val="16"/>
        <w:szCs w:val="16"/>
      </w:rPr>
    </w:pPr>
    <w:r w:rsidRPr="00D723B5">
      <w:rPr>
        <w:sz w:val="16"/>
        <w:szCs w:val="16"/>
      </w:rPr>
      <w:t>Europejskiego Funduszu Społecznego Osi Priorytetowej IX Włączenie społeczne, Działania 9.1, Aktywna integracja, Poddziałania</w:t>
    </w:r>
  </w:p>
  <w:p w:rsidR="0047652B" w:rsidRPr="00D723B5" w:rsidRDefault="0047652B" w:rsidP="0047652B">
    <w:pPr>
      <w:widowControl w:val="0"/>
      <w:jc w:val="center"/>
      <w:rPr>
        <w:sz w:val="14"/>
        <w:szCs w:val="14"/>
        <w:lang w:val="en-US"/>
      </w:rPr>
    </w:pPr>
    <w:r w:rsidRPr="00D723B5">
      <w:rPr>
        <w:sz w:val="16"/>
        <w:szCs w:val="16"/>
      </w:rPr>
      <w:t>9.1.3 Programy aktywnej integracji osób i grup zagrożonych wykluczeniem społecznym - OSI.</w:t>
    </w:r>
  </w:p>
  <w:p w:rsidR="0078530B" w:rsidRPr="0047652B" w:rsidRDefault="0078530B" w:rsidP="0047652B">
    <w:pPr>
      <w:pStyle w:val="Stopka"/>
      <w:rPr>
        <w:rFonts w:eastAsia="Calibri"/>
        <w:szCs w:val="1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52B" w:rsidRDefault="0047652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3D4C" w:rsidRDefault="00C43D4C">
      <w:r>
        <w:separator/>
      </w:r>
    </w:p>
  </w:footnote>
  <w:footnote w:type="continuationSeparator" w:id="0">
    <w:p w:rsidR="00C43D4C" w:rsidRDefault="00C43D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52B" w:rsidRDefault="0047652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52B" w:rsidRDefault="0047652B">
    <w:pPr>
      <w:pStyle w:val="Nagwek"/>
    </w:pPr>
    <w:r>
      <w:rPr>
        <w:noProof/>
        <w:lang w:eastAsia="pl-PL"/>
      </w:rPr>
      <w:drawing>
        <wp:inline distT="0" distB="0" distL="0" distR="0">
          <wp:extent cx="5972175" cy="876300"/>
          <wp:effectExtent l="19050" t="0" r="9525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175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52B" w:rsidRDefault="0047652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A"/>
      </w:rPr>
    </w:lvl>
  </w:abstractNum>
  <w:abstractNum w:abstractNumId="2">
    <w:nsid w:val="00000003"/>
    <w:multiLevelType w:val="singleLevel"/>
    <w:tmpl w:val="00000003"/>
    <w:name w:val="WW8Num10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" w:hAnsi="Times"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E12BB2"/>
    <w:rsid w:val="00046C76"/>
    <w:rsid w:val="000834CF"/>
    <w:rsid w:val="00182824"/>
    <w:rsid w:val="001E0251"/>
    <w:rsid w:val="002D5721"/>
    <w:rsid w:val="0047652B"/>
    <w:rsid w:val="00494B05"/>
    <w:rsid w:val="004C4136"/>
    <w:rsid w:val="005C289D"/>
    <w:rsid w:val="0078530B"/>
    <w:rsid w:val="00945E65"/>
    <w:rsid w:val="00BA1EA1"/>
    <w:rsid w:val="00C20885"/>
    <w:rsid w:val="00C43D4C"/>
    <w:rsid w:val="00CD7943"/>
    <w:rsid w:val="00E12BB2"/>
    <w:rsid w:val="00E14CEC"/>
    <w:rsid w:val="00F20AF8"/>
    <w:rsid w:val="00FF4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lang w:eastAsia="zh-CN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Cambria" w:hAnsi="Cambria" w:cs="Cambria"/>
      <w:b/>
      <w:bCs/>
      <w:kern w:val="1"/>
      <w:sz w:val="32"/>
      <w:szCs w:val="32"/>
      <w:lang/>
    </w:rPr>
  </w:style>
  <w:style w:type="paragraph" w:styleId="Nagwek3">
    <w:name w:val="heading 3"/>
    <w:basedOn w:val="Normalny"/>
    <w:next w:val="Tekstpodstawowy"/>
    <w:qFormat/>
    <w:pPr>
      <w:numPr>
        <w:ilvl w:val="2"/>
        <w:numId w:val="1"/>
      </w:numPr>
      <w:suppressAutoHyphens w:val="0"/>
      <w:spacing w:before="280" w:after="280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  <w:color w:val="00000A"/>
    </w:rPr>
  </w:style>
  <w:style w:type="character" w:customStyle="1" w:styleId="WW8Num3z0">
    <w:name w:val="WW8Num3z0"/>
    <w:rPr>
      <w:rFonts w:hint="default"/>
      <w:sz w:val="24"/>
      <w:szCs w:val="24"/>
    </w:rPr>
  </w:style>
  <w:style w:type="character" w:customStyle="1" w:styleId="WW8Num4z0">
    <w:name w:val="WW8Num4z0"/>
    <w:rPr>
      <w:rFonts w:hint="default"/>
      <w:b/>
      <w:sz w:val="24"/>
      <w:szCs w:val="24"/>
    </w:rPr>
  </w:style>
  <w:style w:type="character" w:customStyle="1" w:styleId="WW8Num5z0">
    <w:name w:val="WW8Num5z0"/>
    <w:rPr>
      <w:rFonts w:ascii="Times New Roman" w:hAnsi="Times New Roman" w:cs="Times New Roman" w:hint="default"/>
      <w:b/>
      <w:sz w:val="24"/>
      <w:szCs w:val="24"/>
    </w:rPr>
  </w:style>
  <w:style w:type="character" w:customStyle="1" w:styleId="WW8Num5z1">
    <w:name w:val="WW8Num5z1"/>
    <w:rPr>
      <w:rFonts w:cs="Times New Roman" w:hint="default"/>
      <w:b/>
    </w:rPr>
  </w:style>
  <w:style w:type="character" w:customStyle="1" w:styleId="WW8Num5z2">
    <w:name w:val="WW8Num5z2"/>
    <w:rPr>
      <w:rFonts w:ascii="Times New Roman" w:hAnsi="Times New Roman" w:cs="Times New Roman" w:hint="default"/>
      <w:b/>
      <w:i w:val="0"/>
      <w:sz w:val="24"/>
      <w:szCs w:val="24"/>
    </w:rPr>
  </w:style>
  <w:style w:type="character" w:customStyle="1" w:styleId="WW8Num5z3">
    <w:name w:val="WW8Num5z3"/>
    <w:rPr>
      <w:rFonts w:cs="Times New Roman" w:hint="default"/>
    </w:rPr>
  </w:style>
  <w:style w:type="character" w:customStyle="1" w:styleId="WW8Num6z0">
    <w:name w:val="WW8Num6z0"/>
    <w:rPr>
      <w:rFonts w:ascii="Times New Roman" w:hAnsi="Times New Roman" w:cs="Times New Roman" w:hint="default"/>
      <w:b w:val="0"/>
      <w:i w:val="0"/>
      <w:sz w:val="20"/>
      <w:szCs w:val="20"/>
    </w:rPr>
  </w:style>
  <w:style w:type="character" w:customStyle="1" w:styleId="WW8Num6z1">
    <w:name w:val="WW8Num6z1"/>
    <w:rPr>
      <w:rFonts w:eastAsia="ArialMT" w:hint="default"/>
      <w:b w:val="0"/>
      <w:i w:val="0"/>
      <w:sz w:val="20"/>
      <w:szCs w:val="20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eastAsia="MS Mincho" w:hAnsi="Times New Roman" w:cs="Times New Roman"/>
      <w:sz w:val="24"/>
    </w:rPr>
  </w:style>
  <w:style w:type="character" w:customStyle="1" w:styleId="WW8Num8z0">
    <w:name w:val="WW8Num8z0"/>
    <w:rPr>
      <w:rFonts w:hint="default"/>
      <w:b w:val="0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" w:eastAsia="Times New Roman" w:hAnsi="Times" w:cs="Times New Roman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Domylnaczcionkaakapitu4">
    <w:name w:val="Domyślna czcionka akapitu4"/>
  </w:style>
  <w:style w:type="character" w:customStyle="1" w:styleId="Domylnaczcionkaakapitu3">
    <w:name w:val="Domyślna czcionka akapitu3"/>
  </w:style>
  <w:style w:type="character" w:customStyle="1" w:styleId="WW8Num7z1">
    <w:name w:val="WW8Num7z1"/>
    <w:rPr>
      <w:rFonts w:cs="Times New Roman" w:hint="default"/>
      <w:b/>
    </w:rPr>
  </w:style>
  <w:style w:type="character" w:customStyle="1" w:styleId="WW8Num7z2">
    <w:name w:val="WW8Num7z2"/>
    <w:rPr>
      <w:rFonts w:ascii="Times New Roman" w:hAnsi="Times New Roman" w:cs="Times New Roman" w:hint="default"/>
      <w:b/>
      <w:i w:val="0"/>
      <w:sz w:val="24"/>
      <w:szCs w:val="24"/>
    </w:rPr>
  </w:style>
  <w:style w:type="character" w:customStyle="1" w:styleId="WW8Num7z3">
    <w:name w:val="WW8Num7z3"/>
    <w:rPr>
      <w:rFonts w:cs="Times New Roman" w:hint="default"/>
    </w:rPr>
  </w:style>
  <w:style w:type="character" w:customStyle="1" w:styleId="WW8Num11z0">
    <w:name w:val="WW8Num11z0"/>
    <w:rPr>
      <w:rFonts w:hint="default"/>
      <w:color w:val="00000A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eastAsia="DejaVuSans" w:hint="default"/>
      <w:b w:val="0"/>
      <w:color w:val="FF0000"/>
      <w:sz w:val="24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eastAsia="DejaVuSans" w:hint="default"/>
      <w:color w:val="FF0000"/>
      <w:sz w:val="24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  <w:color w:val="00000A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  <w:b/>
      <w:sz w:val="24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cs="Times New Roman"/>
    </w:rPr>
  </w:style>
  <w:style w:type="character" w:customStyle="1" w:styleId="WW8Num18z0">
    <w:name w:val="WW8Num18z0"/>
    <w:rPr>
      <w:rFonts w:hint="default"/>
      <w:b w:val="0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  <w:b/>
      <w:sz w:val="24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Domylnaczcionkaakapitu2">
    <w:name w:val="Domyślna czcionka akapitu2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17z1">
    <w:name w:val="WW8Num17z1"/>
    <w:rPr>
      <w:rFonts w:cs="Times New Roman"/>
    </w:rPr>
  </w:style>
  <w:style w:type="character" w:customStyle="1" w:styleId="WW8Num20z0">
    <w:name w:val="WW8Num20z0"/>
    <w:rPr>
      <w:rFonts w:ascii="Calibri" w:hAnsi="Calibri" w:cs="Times New Roman" w:hint="default"/>
    </w:rPr>
  </w:style>
  <w:style w:type="character" w:customStyle="1" w:styleId="WW8Num20z1">
    <w:name w:val="WW8Num20z1"/>
    <w:rPr>
      <w:rFonts w:cs="Times New Roman"/>
    </w:rPr>
  </w:style>
  <w:style w:type="character" w:customStyle="1" w:styleId="WW8Num21z0">
    <w:name w:val="WW8Num21z0"/>
    <w:rPr>
      <w:rFonts w:cs="Times New Roman" w:hint="default"/>
    </w:rPr>
  </w:style>
  <w:style w:type="character" w:customStyle="1" w:styleId="WW8Num21z1">
    <w:name w:val="WW8Num21z1"/>
    <w:rPr>
      <w:rFonts w:cs="Times New Roman"/>
    </w:rPr>
  </w:style>
  <w:style w:type="character" w:customStyle="1" w:styleId="WW8Num22z0">
    <w:name w:val="WW8Num22z0"/>
    <w:rPr>
      <w:rFonts w:ascii="Times New Roman" w:eastAsia="MS Mincho" w:hAnsi="Times New Roman" w:cs="Times New Roman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2z3">
    <w:name w:val="WW8Num22z3"/>
    <w:rPr>
      <w:rFonts w:ascii="Symbol" w:hAnsi="Symbol" w:cs="Symbol" w:hint="default"/>
    </w:rPr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cs="Times New Roman"/>
    </w:rPr>
  </w:style>
  <w:style w:type="character" w:customStyle="1" w:styleId="WW8Num26z0">
    <w:name w:val="WW8Num26z0"/>
    <w:rPr>
      <w:rFonts w:hint="default"/>
      <w:b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  <w:b/>
      <w:sz w:val="24"/>
      <w:szCs w:val="24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eastAsia="DejaVuSans" w:hint="default"/>
      <w:b w:val="0"/>
      <w:color w:val="00B050"/>
      <w:sz w:val="24"/>
      <w:szCs w:val="24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cs="Times New Roman"/>
    </w:rPr>
  </w:style>
  <w:style w:type="character" w:customStyle="1" w:styleId="WW8Num31z0">
    <w:name w:val="WW8Num31z0"/>
    <w:rPr>
      <w:rFonts w:cs="Times New Roman"/>
    </w:rPr>
  </w:style>
  <w:style w:type="character" w:customStyle="1" w:styleId="WW8Num32z0">
    <w:name w:val="WW8Num32z0"/>
    <w:rPr>
      <w:rFonts w:cs="Times New Roman" w:hint="default"/>
    </w:rPr>
  </w:style>
  <w:style w:type="character" w:customStyle="1" w:styleId="WW8Num32z1">
    <w:name w:val="WW8Num32z1"/>
    <w:rPr>
      <w:rFonts w:cs="Times New Roman"/>
    </w:rPr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hint="default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cs="Times New Roman"/>
    </w:rPr>
  </w:style>
  <w:style w:type="character" w:customStyle="1" w:styleId="WW8Num37z0">
    <w:name w:val="WW8Num37z0"/>
    <w:rPr>
      <w:rFonts w:ascii="Times New Roman" w:eastAsia="MS Mincho" w:hAnsi="Times New Roman" w:cs="Times New Roman" w:hint="default"/>
    </w:rPr>
  </w:style>
  <w:style w:type="character" w:customStyle="1" w:styleId="WW8Num37z1">
    <w:name w:val="WW8Num37z1"/>
    <w:rPr>
      <w:rFonts w:ascii="Courier New" w:hAnsi="Courier New" w:cs="Courier New" w:hint="default"/>
    </w:rPr>
  </w:style>
  <w:style w:type="character" w:customStyle="1" w:styleId="WW8Num37z2">
    <w:name w:val="WW8Num37z2"/>
    <w:rPr>
      <w:rFonts w:ascii="Wingdings" w:hAnsi="Wingdings" w:cs="Wingdings" w:hint="default"/>
    </w:rPr>
  </w:style>
  <w:style w:type="character" w:customStyle="1" w:styleId="WW8Num37z3">
    <w:name w:val="WW8Num37z3"/>
    <w:rPr>
      <w:rFonts w:ascii="Symbol" w:hAnsi="Symbol" w:cs="Symbol" w:hint="default"/>
    </w:rPr>
  </w:style>
  <w:style w:type="character" w:customStyle="1" w:styleId="WW8Num38z0">
    <w:name w:val="WW8Num38z0"/>
    <w:rPr>
      <w:rFonts w:ascii="Times New Roman" w:hAnsi="Times New Roman" w:cs="Times New Roman" w:hint="default"/>
      <w:b/>
      <w:sz w:val="24"/>
      <w:szCs w:val="24"/>
    </w:rPr>
  </w:style>
  <w:style w:type="character" w:customStyle="1" w:styleId="WW8Num38z1">
    <w:name w:val="WW8Num38z1"/>
    <w:rPr>
      <w:rFonts w:cs="Times New Roman" w:hint="default"/>
      <w:b/>
    </w:rPr>
  </w:style>
  <w:style w:type="character" w:customStyle="1" w:styleId="WW8Num38z2">
    <w:name w:val="WW8Num38z2"/>
    <w:rPr>
      <w:rFonts w:ascii="Times New Roman" w:hAnsi="Times New Roman" w:cs="Times New Roman" w:hint="default"/>
      <w:b/>
      <w:i w:val="0"/>
      <w:sz w:val="24"/>
      <w:szCs w:val="24"/>
    </w:rPr>
  </w:style>
  <w:style w:type="character" w:customStyle="1" w:styleId="WW8Num38z3">
    <w:name w:val="WW8Num38z3"/>
    <w:rPr>
      <w:rFonts w:cs="Times New Roman" w:hint="default"/>
    </w:rPr>
  </w:style>
  <w:style w:type="character" w:customStyle="1" w:styleId="WW8Num39z0">
    <w:name w:val="WW8Num39z0"/>
    <w:rPr>
      <w:rFonts w:ascii="Times New Roman" w:hAnsi="Times New Roman" w:cs="Times New Roman" w:hint="default"/>
      <w:b w:val="0"/>
      <w:i w:val="0"/>
      <w:sz w:val="20"/>
      <w:szCs w:val="20"/>
    </w:rPr>
  </w:style>
  <w:style w:type="character" w:customStyle="1" w:styleId="WW8Num39z1">
    <w:name w:val="WW8Num39z1"/>
    <w:rPr>
      <w:rFonts w:eastAsia="ArialMT" w:hint="default"/>
      <w:b w:val="0"/>
      <w:i w:val="0"/>
      <w:sz w:val="20"/>
      <w:szCs w:val="20"/>
    </w:rPr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hint="default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cs="Times New Roman"/>
    </w:rPr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cs="Times New Roman" w:hint="default"/>
    </w:rPr>
  </w:style>
  <w:style w:type="character" w:customStyle="1" w:styleId="WW8Num43z1">
    <w:name w:val="WW8Num43z1"/>
    <w:rPr>
      <w:rFonts w:cs="Times New Roman"/>
    </w:rPr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rPr>
      <w:lang w:val="pl-PL" w:bidi="ar-SA"/>
    </w:rPr>
  </w:style>
  <w:style w:type="character" w:customStyle="1" w:styleId="StopkaZnak">
    <w:name w:val="Stopka Znak"/>
    <w:rPr>
      <w:lang w:val="pl-PL" w:bidi="ar-SA"/>
    </w:rPr>
  </w:style>
  <w:style w:type="character" w:styleId="Numerstrony">
    <w:name w:val="page number"/>
    <w:rPr>
      <w:rFonts w:cs="Times New Roman"/>
    </w:rPr>
  </w:style>
  <w:style w:type="character" w:customStyle="1" w:styleId="postbody">
    <w:name w:val="postbody"/>
    <w:rPr>
      <w:rFonts w:cs="Times New Roman"/>
    </w:rPr>
  </w:style>
  <w:style w:type="character" w:styleId="Hipercze">
    <w:name w:val="Hyperlink"/>
  </w:style>
  <w:style w:type="character" w:customStyle="1" w:styleId="TekstpodstawowyZnak">
    <w:name w:val="Tekst podstawowy Znak"/>
    <w:rPr>
      <w:rFonts w:eastAsia="Lucida Sans Unicode"/>
      <w:sz w:val="24"/>
      <w:szCs w:val="24"/>
      <w:lang w:val="pl-PL" w:bidi="ar-SA"/>
    </w:rPr>
  </w:style>
  <w:style w:type="character" w:customStyle="1" w:styleId="TekstpodstawowywcityZnak">
    <w:name w:val="Tekst podstawowy wcięty Znak"/>
    <w:rPr>
      <w:lang w:val="pl-PL" w:bidi="ar-SA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WW-czeinternetowe">
    <w:name w:val="WW-Łącze internetowe"/>
  </w:style>
  <w:style w:type="character" w:customStyle="1" w:styleId="FontStyle12">
    <w:name w:val="Font Style12"/>
    <w:rPr>
      <w:rFonts w:ascii="Arial" w:eastAsia="Arial" w:hAnsi="Arial" w:cs="Arial"/>
      <w:sz w:val="18"/>
    </w:rPr>
  </w:style>
  <w:style w:type="character" w:customStyle="1" w:styleId="Nagwek3Znak">
    <w:name w:val="Nagłówek 3 Znak"/>
    <w:rPr>
      <w:b/>
      <w:bCs/>
      <w:sz w:val="27"/>
      <w:szCs w:val="27"/>
    </w:rPr>
  </w:style>
  <w:style w:type="character" w:styleId="Uwydatnienie">
    <w:name w:val="Emphasis"/>
    <w:qFormat/>
    <w:rPr>
      <w:i/>
      <w:iCs/>
    </w:rPr>
  </w:style>
  <w:style w:type="character" w:styleId="Pogrubienie">
    <w:name w:val="Strong"/>
    <w:qFormat/>
    <w:rPr>
      <w:b/>
      <w:bCs/>
    </w:rPr>
  </w:style>
  <w:style w:type="character" w:customStyle="1" w:styleId="Nagwek1Znak">
    <w:name w:val="Nagłówek 1 Znak"/>
    <w:rPr>
      <w:rFonts w:ascii="Cambria" w:eastAsia="Times New Roman" w:hAnsi="Cambria" w:cs="Times New Roman"/>
      <w:b/>
      <w:bCs/>
      <w:kern w:val="1"/>
      <w:sz w:val="32"/>
      <w:szCs w:val="32"/>
      <w:lang w:eastAsia="zh-CN"/>
    </w:rPr>
  </w:style>
  <w:style w:type="character" w:customStyle="1" w:styleId="address-line">
    <w:name w:val="address-line"/>
    <w:basedOn w:val="Domylnaczcionkaakapitu4"/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widowControl w:val="0"/>
      <w:spacing w:after="120"/>
    </w:pPr>
    <w:rPr>
      <w:rFonts w:eastAsia="Lucida Sans Unicode"/>
      <w:sz w:val="24"/>
      <w:szCs w:val="24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Legenda3">
    <w:name w:val="Legenda3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ListParagraph">
    <w:name w:val="List Paragraph"/>
    <w:basedOn w:val="Normalny"/>
    <w:pPr>
      <w:ind w:left="720"/>
      <w:contextualSpacing/>
    </w:p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Kolorowalistaakcent11">
    <w:name w:val="Kolorowa lista — akcent 11"/>
    <w:basedOn w:val="Normalny"/>
    <w:pPr>
      <w:ind w:left="720"/>
      <w:contextualSpacing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NormalnyWeb">
    <w:name w:val="Normal (Web)"/>
    <w:basedOn w:val="Normalny"/>
    <w:pPr>
      <w:suppressAutoHyphens w:val="0"/>
      <w:spacing w:before="280" w:after="280"/>
    </w:pPr>
    <w:rPr>
      <w:rFonts w:ascii="Times" w:eastAsia="Calibri" w:hAnsi="Times" w:cs="Times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  <w:lang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Akapitzlist">
    <w:name w:val="List Paragraph"/>
    <w:basedOn w:val="Normalny"/>
    <w:qFormat/>
    <w:pPr>
      <w:suppressAutoHyphens w:val="0"/>
      <w:spacing w:after="160" w:line="254" w:lineRule="auto"/>
      <w:ind w:left="720"/>
      <w:contextualSpacing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Sprawa nr: …</vt:lpstr>
    </vt:vector>
  </TitlesOfParts>
  <Company>Microsoft</Company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Sprawa nr: …</dc:title>
  <dc:creator>AS</dc:creator>
  <cp:lastModifiedBy>Dyrektor</cp:lastModifiedBy>
  <cp:revision>2</cp:revision>
  <cp:lastPrinted>2019-08-28T08:28:00Z</cp:lastPrinted>
  <dcterms:created xsi:type="dcterms:W3CDTF">2020-08-21T13:01:00Z</dcterms:created>
  <dcterms:modified xsi:type="dcterms:W3CDTF">2020-08-21T13:01:00Z</dcterms:modified>
</cp:coreProperties>
</file>