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D" w:rsidRPr="00CF1C40" w:rsidRDefault="0036179D" w:rsidP="0036179D">
      <w:pPr>
        <w:pStyle w:val="Nagwek9"/>
        <w:spacing w:before="0" w:after="0" w:line="276" w:lineRule="auto"/>
        <w:jc w:val="right"/>
        <w:rPr>
          <w:rFonts w:ascii="Times New Roman" w:eastAsia="Calibri" w:hAnsi="Times New Roman" w:cs="Times New Roman"/>
          <w:bCs/>
        </w:rPr>
      </w:pPr>
      <w:r w:rsidRPr="00CF1C40">
        <w:rPr>
          <w:rFonts w:ascii="Times New Roman" w:eastAsia="Calibri" w:hAnsi="Times New Roman" w:cs="Times New Roman"/>
          <w:bCs/>
        </w:rPr>
        <w:t xml:space="preserve">Załącznik nr </w:t>
      </w:r>
      <w:r w:rsidR="00B41C81" w:rsidRPr="00CF1C40">
        <w:rPr>
          <w:rFonts w:ascii="Times New Roman" w:eastAsia="Calibri" w:hAnsi="Times New Roman" w:cs="Times New Roman"/>
          <w:bCs/>
        </w:rPr>
        <w:t>3</w:t>
      </w:r>
    </w:p>
    <w:p w:rsidR="0036179D" w:rsidRPr="00CF1C40" w:rsidRDefault="0036179D" w:rsidP="00F62DA5">
      <w:pPr>
        <w:jc w:val="right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 xml:space="preserve">do umowy nr </w:t>
      </w:r>
      <w:r w:rsidR="00C143A1" w:rsidRPr="00CF1C40">
        <w:rPr>
          <w:rFonts w:ascii="Times New Roman" w:hAnsi="Times New Roman" w:cs="Times New Roman"/>
        </w:rPr>
        <w:t>……..</w:t>
      </w:r>
      <w:r w:rsidR="003A43EE" w:rsidRPr="00CF1C40">
        <w:rPr>
          <w:rFonts w:ascii="Times New Roman" w:hAnsi="Times New Roman" w:cs="Times New Roman"/>
        </w:rPr>
        <w:t>…</w:t>
      </w:r>
    </w:p>
    <w:p w:rsidR="004855DB" w:rsidRPr="00CF1C40" w:rsidRDefault="004855DB" w:rsidP="004855DB">
      <w:pPr>
        <w:jc w:val="center"/>
        <w:rPr>
          <w:rFonts w:ascii="Times New Roman" w:eastAsia="SimSun" w:hAnsi="Times New Roman" w:cs="Times New Roman"/>
          <w:color w:val="auto"/>
        </w:rPr>
      </w:pPr>
      <w:r w:rsidRPr="00CF1C40">
        <w:rPr>
          <w:rFonts w:ascii="Times New Roman" w:hAnsi="Times New Roman" w:cs="Times New Roman"/>
          <w:b/>
          <w:bCs/>
        </w:rPr>
        <w:t xml:space="preserve">Umowa nr  </w:t>
      </w:r>
      <w:r w:rsidRPr="00CF1C40">
        <w:rPr>
          <w:rFonts w:ascii="Times New Roman" w:hAnsi="Times New Roman" w:cs="Times New Roman"/>
          <w:b/>
          <w:bCs/>
          <w:highlight w:val="yellow"/>
        </w:rPr>
        <w:t>………..</w:t>
      </w:r>
      <w:r w:rsidRPr="00CF1C40">
        <w:rPr>
          <w:rFonts w:ascii="Times New Roman" w:hAnsi="Times New Roman" w:cs="Times New Roman"/>
          <w:b/>
          <w:bCs/>
        </w:rPr>
        <w:t xml:space="preserve"> / 20</w:t>
      </w:r>
      <w:r w:rsidR="00593BC1" w:rsidRPr="00CF1C40">
        <w:rPr>
          <w:rFonts w:ascii="Times New Roman" w:hAnsi="Times New Roman" w:cs="Times New Roman"/>
          <w:b/>
          <w:bCs/>
        </w:rPr>
        <w:t>20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powierzenia przetwarzania danych osobowych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Zawarta w dniu  w Bytomiu pomiędzy: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 xml:space="preserve">Jakubem Janiakiem Prezesem –  reprezentującym  Fundację „INICJATYWA” </w:t>
      </w:r>
      <w:r w:rsidRPr="00CF1C40">
        <w:rPr>
          <w:rStyle w:val="FontStyle12"/>
          <w:rFonts w:ascii="Times New Roman" w:hAnsi="Times New Roman" w:cs="Times New Roman"/>
          <w:sz w:val="22"/>
        </w:rPr>
        <w:t>z siedzibą w Bytomiu przy ul. Powstańców Warszawskich 38 /  1 , 41-902 Bytom</w:t>
      </w:r>
      <w:r w:rsidRPr="00CF1C40">
        <w:rPr>
          <w:rFonts w:ascii="Times New Roman" w:hAnsi="Times New Roman" w:cs="Times New Roman"/>
        </w:rPr>
        <w:t xml:space="preserve">, NIP: 626-301-62-14, zwanym dalej </w:t>
      </w:r>
      <w:r w:rsidRPr="00CF1C40">
        <w:rPr>
          <w:rFonts w:ascii="Times New Roman" w:hAnsi="Times New Roman" w:cs="Times New Roman"/>
          <w:b/>
        </w:rPr>
        <w:t>„Zleceniodawcą”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a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  <w:r w:rsidRPr="00CF1C40">
        <w:rPr>
          <w:rStyle w:val="FontStyle12"/>
          <w:rFonts w:ascii="Times New Roman" w:hAnsi="Times New Roman" w:cs="Times New Roman"/>
          <w:sz w:val="22"/>
          <w:highlight w:val="yellow"/>
        </w:rPr>
        <w:t>..………………………………………………………………………………………………………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 xml:space="preserve">zwanym dalej </w:t>
      </w:r>
      <w:r w:rsidRPr="00CF1C40">
        <w:rPr>
          <w:rFonts w:ascii="Times New Roman" w:hAnsi="Times New Roman" w:cs="Times New Roman"/>
          <w:b/>
        </w:rPr>
        <w:t>„Wykonawcą”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§ 1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Powierzenie przetwarzania danych osobowych</w:t>
      </w:r>
    </w:p>
    <w:p w:rsidR="004855DB" w:rsidRPr="00CF1C40" w:rsidRDefault="004855DB" w:rsidP="004855DB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Zleceniodawca powierza Wykonawcy, w trybie art. 28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w dalszej części „Rozporządzeniem”</w:t>
      </w:r>
    </w:p>
    <w:p w:rsidR="004855DB" w:rsidRPr="00CF1C40" w:rsidRDefault="004855DB" w:rsidP="004855DB">
      <w:pPr>
        <w:ind w:left="227"/>
        <w:jc w:val="both"/>
        <w:rPr>
          <w:rFonts w:ascii="Times New Roman" w:hAnsi="Times New Roman" w:cs="Times New Roman"/>
        </w:rPr>
      </w:pPr>
      <w:r w:rsidRPr="00CF1C40">
        <w:rPr>
          <w:rFonts w:ascii="Times New Roman" w:eastAsia="Times New Roman" w:hAnsi="Times New Roman" w:cs="Times New Roman"/>
        </w:rPr>
        <w:t xml:space="preserve"> </w:t>
      </w:r>
      <w:r w:rsidRPr="00CF1C40">
        <w:rPr>
          <w:rFonts w:ascii="Times New Roman" w:hAnsi="Times New Roman" w:cs="Times New Roman"/>
        </w:rPr>
        <w:t>(wymienić inne postawy prawne, jeśli dotyczy)</w:t>
      </w:r>
    </w:p>
    <w:p w:rsidR="004855DB" w:rsidRPr="00CF1C40" w:rsidRDefault="004855DB" w:rsidP="004855D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Zleceniodawca oświadcza, że jest administratorem danych, które powierza.</w:t>
      </w:r>
    </w:p>
    <w:p w:rsidR="004855DB" w:rsidRPr="00CF1C40" w:rsidRDefault="004855DB" w:rsidP="004855D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Powierzone dane zawierają informacje o osobach fizycznych.</w:t>
      </w:r>
    </w:p>
    <w:p w:rsidR="004855DB" w:rsidRPr="00CF1C40" w:rsidRDefault="004855DB" w:rsidP="004855D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Zleceniodawca powierza Wykonawcy przetwarzanie danych osobowych jedynie w zakresie określonym w § 2.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§ 2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Zakres i cel przetwarzania danych</w:t>
      </w:r>
    </w:p>
    <w:p w:rsidR="004855DB" w:rsidRPr="00CF1C40" w:rsidRDefault="004855DB" w:rsidP="004855D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 xml:space="preserve">Wykonawca będzie przetwarzał dane osobowe, powierzone na podstawie niniejszej Umowy, gromadzone w następujących zakresach danych: </w:t>
      </w:r>
    </w:p>
    <w:p w:rsidR="004855DB" w:rsidRPr="00CF1C40" w:rsidRDefault="004855DB" w:rsidP="004855DB">
      <w:pPr>
        <w:ind w:left="227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highlight w:val="yellow"/>
        </w:rPr>
        <w:t>………………………………………………………………………………………………………</w:t>
      </w:r>
    </w:p>
    <w:p w:rsidR="004855DB" w:rsidRPr="00CF1C40" w:rsidRDefault="004855DB" w:rsidP="004855D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Powierzone przez Zleceniodawcę dane osobowe będą przetwarzane przez Wykonawcę wyłącznie w celu:</w:t>
      </w:r>
    </w:p>
    <w:p w:rsidR="004855DB" w:rsidRPr="00CF1C40" w:rsidRDefault="004855DB" w:rsidP="004855DB">
      <w:pPr>
        <w:ind w:left="227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highlight w:val="yellow"/>
        </w:rPr>
        <w:t>………………………………………………………………………………………………………</w:t>
      </w:r>
    </w:p>
    <w:p w:rsidR="00CF1C40" w:rsidRDefault="00CF1C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lastRenderedPageBreak/>
        <w:t>§ 3</w:t>
      </w:r>
    </w:p>
    <w:p w:rsidR="004855DB" w:rsidRPr="00CF1C40" w:rsidRDefault="004855DB" w:rsidP="004855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Wykonawca zobowiązuje się, przy przetwarzaniu danych osobowych, o których mowa w § 2 ust. 1,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:rsidR="004855DB" w:rsidRPr="00CF1C40" w:rsidRDefault="004855DB" w:rsidP="004855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Wykonawcza oświadcza, że dysponuje środkami umożliwiającymi prawidłowe przetwarzanie       i zabezpieczenie danych osobowych, a jego system informatyczny odpowiada wymaganiom określonym w Rozporządzeniu RODO.</w:t>
      </w:r>
    </w:p>
    <w:p w:rsidR="004855DB" w:rsidRPr="00CF1C40" w:rsidRDefault="004855DB" w:rsidP="004855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:rsidR="004855DB" w:rsidRPr="00CF1C40" w:rsidRDefault="004855DB" w:rsidP="004855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 xml:space="preserve">Wykonawca zobowiązuje się do nadania upoważnień do przetwarzania danych osobowych wszystkim osobom, które będą przetwarzały powierzone dane w celu realizacji niniejszej umowy. </w:t>
      </w:r>
    </w:p>
    <w:p w:rsidR="004855DB" w:rsidRPr="00CF1C40" w:rsidRDefault="004855DB" w:rsidP="004855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Wykonawca zobowiązuje się niezwłocznie zawiadomić Zleceniodawcę o:</w:t>
      </w:r>
    </w:p>
    <w:p w:rsidR="004855DB" w:rsidRPr="00CF1C40" w:rsidRDefault="004855DB" w:rsidP="004855D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każdym żądaniu udostępnienia danych osobowych właściwemu organowi lub instytucji,</w:t>
      </w:r>
    </w:p>
    <w:p w:rsidR="004855DB" w:rsidRPr="00CF1C40" w:rsidRDefault="004855DB" w:rsidP="004855D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każdym żądaniu osoby, której dane przetwarza,</w:t>
      </w:r>
    </w:p>
    <w:p w:rsidR="004855DB" w:rsidRPr="00CF1C40" w:rsidRDefault="004855DB" w:rsidP="004855D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 xml:space="preserve">każdym nieupoważnionym dostępie do danych osobowych. </w:t>
      </w:r>
    </w:p>
    <w:p w:rsidR="004855DB" w:rsidRPr="00CF1C40" w:rsidRDefault="004855DB" w:rsidP="004855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Zleceniodawca ma prawo do kontroli sposobu wykonywania Umowy oraz żądania składania przez Wykonawcę pisemnych wyjaśnień.</w:t>
      </w:r>
    </w:p>
    <w:p w:rsidR="004855DB" w:rsidRPr="00CF1C40" w:rsidRDefault="004855DB" w:rsidP="004855DB">
      <w:pPr>
        <w:pStyle w:val="Akapitzlist"/>
        <w:numPr>
          <w:ilvl w:val="0"/>
          <w:numId w:val="37"/>
        </w:numPr>
        <w:spacing w:after="160" w:line="252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 xml:space="preserve">Administrator danych zgodnie z art. 28 ust. 3 </w:t>
      </w:r>
      <w:proofErr w:type="spellStart"/>
      <w:r w:rsidRPr="00CF1C40">
        <w:rPr>
          <w:rFonts w:ascii="Times New Roman" w:hAnsi="Times New Roman" w:cs="Times New Roman"/>
        </w:rPr>
        <w:t>pkt</w:t>
      </w:r>
      <w:proofErr w:type="spellEnd"/>
      <w:r w:rsidRPr="00CF1C40">
        <w:rPr>
          <w:rFonts w:ascii="Times New Roman" w:hAnsi="Times New Roman" w:cs="Times New Roman"/>
        </w:rPr>
        <w:t xml:space="preserve"> h) Rozporządzenia RODO ma prawo kontroli, czy środki zastosowane przez Podmiot przetwarzający przy przetwarzaniu i zabezpieczeniu powierzonych danych osobowych spełniają postanowienia umowy. </w:t>
      </w:r>
    </w:p>
    <w:p w:rsidR="004855DB" w:rsidRPr="00CF1C40" w:rsidRDefault="004855DB" w:rsidP="004855DB">
      <w:pPr>
        <w:pStyle w:val="Akapitzlist"/>
        <w:numPr>
          <w:ilvl w:val="0"/>
          <w:numId w:val="37"/>
        </w:numPr>
        <w:spacing w:after="160" w:line="252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Zleceniodawca realizować będzie prawo kontroli w godzinach pracy Wykonawcy i z minimum 7 dniowym jego uprzedzeniem.</w:t>
      </w:r>
    </w:p>
    <w:p w:rsidR="004855DB" w:rsidRPr="00CF1C40" w:rsidRDefault="004855DB" w:rsidP="004855DB">
      <w:pPr>
        <w:pStyle w:val="Akapitzlist"/>
        <w:numPr>
          <w:ilvl w:val="0"/>
          <w:numId w:val="37"/>
        </w:numPr>
        <w:spacing w:after="160" w:line="252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Wykonawca zobowiązuje się do usunięcia uchybień stwierdzonych podczas kontroli w terminie wskazanym przez Zleceniodawcę nie dłuższym niż 7 dni.</w:t>
      </w:r>
    </w:p>
    <w:p w:rsidR="004855DB" w:rsidRPr="00CF1C40" w:rsidRDefault="004855DB" w:rsidP="004855DB">
      <w:pPr>
        <w:pStyle w:val="Akapitzlist"/>
        <w:numPr>
          <w:ilvl w:val="0"/>
          <w:numId w:val="37"/>
        </w:numPr>
        <w:spacing w:after="160" w:line="252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 xml:space="preserve">Wykonawca udostępnia Zleceniodawcy wszelkie informacje niezbędne do wykazania spełnienia obowiązków określonych w art. 28 Rozporządzenia. </w:t>
      </w:r>
    </w:p>
    <w:p w:rsidR="004855DB" w:rsidRPr="00CF1C40" w:rsidRDefault="004855DB" w:rsidP="004855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Wykonawca zobowiązuje się do usunięcia uchybień i poprawy bezpieczeństwa przetwarzania danych osobowych oraz udzielenia odpowiedzi na każde pytanie Zleceniodawcy dotyczące przetwarzania powierzonych danych osobowych.</w:t>
      </w:r>
    </w:p>
    <w:p w:rsidR="004855DB" w:rsidRPr="00CF1C40" w:rsidRDefault="004855DB" w:rsidP="004855D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Wykonawca nie jest uprawniony do powierzenia danych objętych Umową podmiotom trzecim bez uprzedniej zgody Zleceniodawcy, wyrażonej na piśmie pod rygorem nieważności.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§ 4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 xml:space="preserve">Odpowiedzialność Wykonawcy </w:t>
      </w:r>
    </w:p>
    <w:p w:rsidR="004855DB" w:rsidRPr="00CF1C40" w:rsidRDefault="004855DB" w:rsidP="004855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Wykonawca jest odpowiedzialny za udostępnienie lub wykorzystanie danych osobowych niezgodnie z Umową, a w szczególności za udostępnienie osobom nieupoważnionym.</w:t>
      </w:r>
    </w:p>
    <w:p w:rsidR="004855DB" w:rsidRPr="00CF1C40" w:rsidRDefault="004855DB" w:rsidP="004855D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 przypadku naruszenia przepisów ustawy lub niniejszej Umowy z przyczyn leżących po stronie Wykonawcy, w następstwie czego Zleceniodawca, jako administrator danych osobowych zostanie zobowiązany do wypłaty odszkodowania lub zostanie ukarany karą grzywny, Wykonawca zobowiązuje się pokryć Zleceniodawcy poniesione z tego tytułu straty i koszty.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lastRenderedPageBreak/>
        <w:t>§ 5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eastAsia="Times New Roman" w:hAnsi="Times New Roman" w:cs="Times New Roman"/>
          <w:b/>
          <w:bCs/>
        </w:rPr>
        <w:t xml:space="preserve"> </w:t>
      </w:r>
      <w:r w:rsidRPr="00CF1C40">
        <w:rPr>
          <w:rFonts w:ascii="Times New Roman" w:hAnsi="Times New Roman" w:cs="Times New Roman"/>
          <w:b/>
          <w:bCs/>
        </w:rPr>
        <w:t xml:space="preserve">Czas obowiązywania umowy </w:t>
      </w:r>
    </w:p>
    <w:p w:rsidR="004855DB" w:rsidRPr="00CF1C40" w:rsidRDefault="004855DB" w:rsidP="004855DB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Niniejsza Umowa powierzenia zostaje zawarta na okres</w:t>
      </w:r>
      <w:r w:rsidRPr="00CF1C40">
        <w:rPr>
          <w:rFonts w:ascii="Times New Roman" w:hAnsi="Times New Roman" w:cs="Times New Roman"/>
          <w:highlight w:val="yellow"/>
        </w:rPr>
        <w:t>………….…………………………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 xml:space="preserve">2. Każda ze stron może wypowiedzieć niniejszą umowę z zachowaniem </w:t>
      </w:r>
      <w:r w:rsidRPr="00CF1C40">
        <w:rPr>
          <w:rFonts w:ascii="Times New Roman" w:hAnsi="Times New Roman" w:cs="Times New Roman"/>
          <w:highlight w:val="yellow"/>
        </w:rPr>
        <w:t>...……………...</w:t>
      </w:r>
      <w:r w:rsidRPr="00CF1C40">
        <w:rPr>
          <w:rFonts w:ascii="Times New Roman" w:hAnsi="Times New Roman" w:cs="Times New Roman"/>
        </w:rPr>
        <w:t xml:space="preserve"> dniowego okresu wypowiedzenia.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§ 6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Warunki wypowiedzenia Umowy</w:t>
      </w:r>
    </w:p>
    <w:p w:rsidR="004855DB" w:rsidRPr="00CF1C40" w:rsidRDefault="004855DB" w:rsidP="004855DB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Zleceniodawca ma prawo rozwiązać niniejszą Umowę ze skutkiem natychmiastowym, gdy Wykonawca:</w:t>
      </w:r>
    </w:p>
    <w:p w:rsidR="004855DB" w:rsidRPr="00CF1C40" w:rsidRDefault="004855DB" w:rsidP="004855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wykorzystał dane osobowe w sposób niezgodny z Umową,</w:t>
      </w:r>
    </w:p>
    <w:p w:rsidR="004855DB" w:rsidRPr="00CF1C40" w:rsidRDefault="004855DB" w:rsidP="004855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powierzył przetwarzanie danych osobowych podwykonawcom bez zgody Zleceniodawcy,</w:t>
      </w:r>
    </w:p>
    <w:p w:rsidR="004855DB" w:rsidRPr="00CF1C40" w:rsidRDefault="004855DB" w:rsidP="004855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niewłaściwie przetwarza dane osobowe, pomimo uprzedniego wezwania do zmiany sposobu ich przetwarzania,</w:t>
      </w:r>
    </w:p>
    <w:p w:rsidR="004855DB" w:rsidRPr="00CF1C40" w:rsidRDefault="004855DB" w:rsidP="004855DB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nie ma zdolności do dalszego wykonywania Umowy.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 xml:space="preserve">§ 7 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Rozwiązanie Umowy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Wykonawca, w przypadku wygaśnięcia Umowy niezwłocznie, ale nie później niż w terminie do 5 dni kalendarzowych, zwróci wszelkie dane osobowe, których przetwarzanie zostało mu powierzone, a także usunie z własnych systemów informatycznych oraz zniszczy dane osobowe przechowywane na własnych nośnikach danych lub w wersji papierowej.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§ 8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  <w:b/>
          <w:bCs/>
        </w:rPr>
        <w:t>Postanowienia końcowe</w:t>
      </w:r>
    </w:p>
    <w:p w:rsidR="004855DB" w:rsidRPr="00CF1C40" w:rsidRDefault="004855DB" w:rsidP="004855DB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Wszelkie zmiany Umowy wymagają formy pisemnej pod rygorem nieważności.</w:t>
      </w:r>
    </w:p>
    <w:p w:rsidR="004855DB" w:rsidRPr="00CF1C40" w:rsidRDefault="004855DB" w:rsidP="004855DB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W sprawach nieuregulowanych w Umowie mają zastosowanie przepisy ustawy i przepisów wykonawczych oraz Kodeksu cywilnego.</w:t>
      </w:r>
    </w:p>
    <w:p w:rsidR="004855DB" w:rsidRPr="00CF1C40" w:rsidRDefault="004855DB" w:rsidP="004855DB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1C40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  <w:r w:rsidRPr="00CF1C40">
        <w:rPr>
          <w:rFonts w:ascii="Times New Roman" w:eastAsia="Times New Roman" w:hAnsi="Times New Roman" w:cs="Times New Roman"/>
        </w:rPr>
        <w:t>……………………………</w:t>
      </w:r>
      <w:r w:rsidRPr="00CF1C40">
        <w:rPr>
          <w:rFonts w:ascii="Times New Roman" w:hAnsi="Times New Roman" w:cs="Times New Roman"/>
        </w:rPr>
        <w:t>.</w:t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  <w:t>……………………………….</w:t>
      </w:r>
    </w:p>
    <w:p w:rsidR="004855DB" w:rsidRPr="00CF1C40" w:rsidRDefault="004855DB" w:rsidP="004855DB">
      <w:pPr>
        <w:jc w:val="both"/>
        <w:rPr>
          <w:rFonts w:ascii="Times New Roman" w:hAnsi="Times New Roman" w:cs="Times New Roman"/>
        </w:rPr>
      </w:pPr>
      <w:r w:rsidRPr="00CF1C40">
        <w:rPr>
          <w:rFonts w:ascii="Times New Roman" w:eastAsia="Times New Roman" w:hAnsi="Times New Roman" w:cs="Times New Roman"/>
        </w:rPr>
        <w:t xml:space="preserve">         </w:t>
      </w:r>
      <w:r w:rsidRPr="00CF1C40">
        <w:rPr>
          <w:rFonts w:ascii="Times New Roman" w:hAnsi="Times New Roman" w:cs="Times New Roman"/>
        </w:rPr>
        <w:t>Zleceniodawca</w:t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</w:r>
      <w:r w:rsidRPr="00CF1C40">
        <w:rPr>
          <w:rFonts w:ascii="Times New Roman" w:hAnsi="Times New Roman" w:cs="Times New Roman"/>
        </w:rPr>
        <w:tab/>
        <w:t>Wykonawca</w:t>
      </w:r>
    </w:p>
    <w:p w:rsidR="004855DB" w:rsidRPr="00CF1C40" w:rsidRDefault="004855DB" w:rsidP="004855DB">
      <w:pPr>
        <w:ind w:left="227"/>
        <w:jc w:val="both"/>
        <w:rPr>
          <w:rFonts w:ascii="Times New Roman" w:hAnsi="Times New Roman" w:cs="Times New Roman"/>
        </w:rPr>
      </w:pPr>
      <w:r w:rsidRPr="00CF1C40">
        <w:rPr>
          <w:rFonts w:ascii="Times New Roman" w:eastAsia="Times New Roman" w:hAnsi="Times New Roman" w:cs="Times New Roman"/>
        </w:rPr>
        <w:t xml:space="preserve">  </w:t>
      </w:r>
    </w:p>
    <w:p w:rsidR="004855DB" w:rsidRPr="00CF1C40" w:rsidRDefault="004855DB" w:rsidP="004855DB">
      <w:pPr>
        <w:jc w:val="center"/>
        <w:rPr>
          <w:rFonts w:ascii="Times New Roman" w:hAnsi="Times New Roman" w:cs="Times New Roman"/>
        </w:rPr>
      </w:pPr>
    </w:p>
    <w:sectPr w:rsidR="004855DB" w:rsidRPr="00CF1C40" w:rsidSect="008F0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268" w:bottom="1276" w:left="1417" w:header="510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57" w:rsidRDefault="00C37857">
      <w:pPr>
        <w:spacing w:after="0" w:line="240" w:lineRule="auto"/>
      </w:pPr>
      <w:r>
        <w:separator/>
      </w:r>
    </w:p>
  </w:endnote>
  <w:endnote w:type="continuationSeparator" w:id="0">
    <w:p w:rsidR="00C37857" w:rsidRDefault="00C3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40" w:rsidRDefault="00CF1C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/>
        <w:sz w:val="20"/>
        <w:szCs w:val="20"/>
      </w:rPr>
      <w:id w:val="270011343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/>
            <w:sz w:val="20"/>
            <w:szCs w:val="20"/>
          </w:rPr>
          <w:id w:val="270011344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05"/>
            </w:tblGrid>
            <w:tr w:rsidR="00D953F5" w:rsidTr="008D5142">
              <w:tc>
                <w:tcPr>
                  <w:tcW w:w="9205" w:type="dxa"/>
                </w:tcPr>
                <w:p w:rsidR="00030705" w:rsidRPr="003B1F1A" w:rsidRDefault="00030705" w:rsidP="00345400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593BC1" w:rsidRPr="00593BC1" w:rsidRDefault="00593BC1" w:rsidP="00593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3B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Projekt „Program Aktywności Lokalnej - Śródmieście" współfinansowany jest przez Unię Europejską w ramach</w:t>
                  </w:r>
                </w:p>
                <w:p w:rsidR="00593BC1" w:rsidRPr="00593BC1" w:rsidRDefault="00593BC1" w:rsidP="00593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3B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Europejskiego Funduszu Społecznego Osi Priorytetowej IX Włączenie społeczne, Działania 9.1, Aktywna integracja, </w:t>
                  </w:r>
                  <w:proofErr w:type="spellStart"/>
                  <w:r w:rsidRPr="00593B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Poddziałania</w:t>
                  </w:r>
                  <w:proofErr w:type="spellEnd"/>
                </w:p>
                <w:p w:rsidR="00593BC1" w:rsidRPr="00593BC1" w:rsidRDefault="00593BC1" w:rsidP="00593B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  <w:r w:rsidRPr="00593B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9.1.3 Programy aktywnej integracji osób i grup zagrożonych wykluczeniem społecznym - OSI.</w:t>
                  </w:r>
                </w:p>
                <w:p w:rsidR="00D953F5" w:rsidRPr="004C1DD0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sz w:val="18"/>
                      <w:szCs w:val="18"/>
                    </w:rPr>
                  </w:pPr>
                </w:p>
                <w:p w:rsidR="00D953F5" w:rsidRPr="008F02EE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Strona </w:t>
                  </w:r>
                  <w:r w:rsidR="00A7348D"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instrText>PAGE  \* Arabic  \* MERGEFORMAT</w:instrText>
                  </w:r>
                  <w:r w:rsidR="00A7348D"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F1C40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="00A7348D"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 z </w:t>
                  </w:r>
                  <w:fldSimple w:instr="NUMPAGES  \* Arabic  \* MERGEFORMAT">
                    <w:r w:rsidR="00CF1C40">
                      <w:rPr>
                        <w:rFonts w:ascii="Calibri Light" w:hAnsi="Calibri Light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</w:fldSimple>
                </w:p>
              </w:tc>
            </w:tr>
          </w:tbl>
          <w:p w:rsidR="00D953F5" w:rsidRPr="00FD2B44" w:rsidRDefault="00A7348D" w:rsidP="008F02EE">
            <w:pPr>
              <w:pStyle w:val="Stopka"/>
              <w:rPr>
                <w:rFonts w:ascii="Calibri Light" w:hAnsi="Calibri Light"/>
                <w:sz w:val="20"/>
                <w:szCs w:val="20"/>
              </w:rPr>
            </w:pPr>
          </w:p>
        </w:sdtContent>
      </w:sdt>
    </w:sdtContent>
  </w:sdt>
  <w:p w:rsidR="00D953F5" w:rsidRDefault="00D953F5">
    <w:pPr>
      <w:pStyle w:val="Stopka"/>
    </w:pPr>
  </w:p>
  <w:p w:rsidR="00E81278" w:rsidRDefault="00593BC1" w:rsidP="00593BC1">
    <w:pPr>
      <w:tabs>
        <w:tab w:val="left" w:pos="7759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40" w:rsidRDefault="00CF1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57" w:rsidRDefault="00C37857">
      <w:pPr>
        <w:spacing w:after="0" w:line="240" w:lineRule="auto"/>
      </w:pPr>
      <w:r>
        <w:separator/>
      </w:r>
    </w:p>
  </w:footnote>
  <w:footnote w:type="continuationSeparator" w:id="0">
    <w:p w:rsidR="00C37857" w:rsidRDefault="00C3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40" w:rsidRDefault="00CF1C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5"/>
    </w:tblGrid>
    <w:tr w:rsidR="00D953F5" w:rsidTr="00A266A5">
      <w:tc>
        <w:tcPr>
          <w:tcW w:w="9215" w:type="dxa"/>
          <w:tcBorders>
            <w:bottom w:val="single" w:sz="4" w:space="0" w:color="auto"/>
          </w:tcBorders>
        </w:tcPr>
        <w:p w:rsidR="007434D9" w:rsidRPr="00367C53" w:rsidRDefault="007434D9" w:rsidP="007434D9">
          <w:pPr>
            <w:pStyle w:val="Nagwek"/>
            <w:rPr>
              <w:sz w:val="18"/>
              <w:szCs w:val="18"/>
            </w:rPr>
          </w:pPr>
        </w:p>
        <w:p w:rsidR="00D953F5" w:rsidRDefault="00D953F5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noProof/>
            </w:rPr>
          </w:pPr>
        </w:p>
        <w:p w:rsidR="007434D9" w:rsidRDefault="007434D9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noProof/>
            </w:rPr>
          </w:pPr>
        </w:p>
        <w:p w:rsidR="00D953F5" w:rsidRPr="00367C53" w:rsidRDefault="00D953F5" w:rsidP="00367C53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D953F5" w:rsidRPr="00367C53" w:rsidRDefault="007434D9">
    <w:pPr>
      <w:pStyle w:val="Nagwek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-753745</wp:posOffset>
          </wp:positionV>
          <wp:extent cx="5016500" cy="685800"/>
          <wp:effectExtent l="0" t="0" r="0" b="0"/>
          <wp:wrapNone/>
          <wp:docPr id="5" name="Obraz 1" descr="Znalezione obrazy dla zapytania fundusze europejskie program regional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Znalezione obrazy dla zapytania fundusze europejskie program regional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40" w:rsidRDefault="00CF1C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Times New Roman" w:hAnsi="Times New Roman" w:cs="Times New Roman"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790475B"/>
    <w:multiLevelType w:val="hybridMultilevel"/>
    <w:tmpl w:val="2AC0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032FC"/>
    <w:multiLevelType w:val="hybridMultilevel"/>
    <w:tmpl w:val="D4AC48A4"/>
    <w:lvl w:ilvl="0" w:tplc="77F0B56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D7112"/>
    <w:multiLevelType w:val="hybridMultilevel"/>
    <w:tmpl w:val="04D24D46"/>
    <w:styleLink w:val="Zaimportowanystyl9"/>
    <w:lvl w:ilvl="0" w:tplc="D12885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965D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5621B0">
      <w:start w:val="1"/>
      <w:numFmt w:val="lowerRoman"/>
      <w:lvlText w:val="%3."/>
      <w:lvlJc w:val="left"/>
      <w:pPr>
        <w:ind w:left="18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6C2C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BA9F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A402C">
      <w:start w:val="1"/>
      <w:numFmt w:val="lowerRoman"/>
      <w:lvlText w:val="%6."/>
      <w:lvlJc w:val="left"/>
      <w:pPr>
        <w:ind w:left="39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CBB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50EA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3C5DD8">
      <w:start w:val="1"/>
      <w:numFmt w:val="lowerRoman"/>
      <w:lvlText w:val="%9."/>
      <w:lvlJc w:val="left"/>
      <w:pPr>
        <w:ind w:left="61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263158B"/>
    <w:multiLevelType w:val="hybridMultilevel"/>
    <w:tmpl w:val="449C773E"/>
    <w:styleLink w:val="Zaimportowanystyl15"/>
    <w:lvl w:ilvl="0" w:tplc="FDCE71AE">
      <w:start w:val="1"/>
      <w:numFmt w:val="decimal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8E56E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4E2E4">
      <w:start w:val="1"/>
      <w:numFmt w:val="lowerRoman"/>
      <w:lvlText w:val="%3."/>
      <w:lvlJc w:val="left"/>
      <w:pPr>
        <w:ind w:left="257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A9E28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625C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8E62E">
      <w:start w:val="1"/>
      <w:numFmt w:val="lowerRoman"/>
      <w:lvlText w:val="%6."/>
      <w:lvlJc w:val="left"/>
      <w:pPr>
        <w:ind w:left="473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CE192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6ED7C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67E8A">
      <w:start w:val="1"/>
      <w:numFmt w:val="lowerRoman"/>
      <w:lvlText w:val="%9."/>
      <w:lvlJc w:val="left"/>
      <w:pPr>
        <w:ind w:left="689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E3344F5"/>
    <w:multiLevelType w:val="hybridMultilevel"/>
    <w:tmpl w:val="4582E11A"/>
    <w:styleLink w:val="Zaimportowanystyl4"/>
    <w:lvl w:ilvl="0" w:tplc="57BC3B3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4714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2CB8E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AAA8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123D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48092A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DA449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C0E8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16E3D8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02F61CE"/>
    <w:multiLevelType w:val="hybridMultilevel"/>
    <w:tmpl w:val="A8D2F070"/>
    <w:styleLink w:val="Zaimportowanystyl3"/>
    <w:lvl w:ilvl="0" w:tplc="8D7C4D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6EF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7A319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A8C3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B87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5C9E8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26CC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6A5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3E1E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3C913F5"/>
    <w:multiLevelType w:val="hybridMultilevel"/>
    <w:tmpl w:val="9D7662D6"/>
    <w:styleLink w:val="Zaimportowanystyl2"/>
    <w:lvl w:ilvl="0" w:tplc="200CCC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08E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DC989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1EB3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887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AD2A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B2E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9C1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1230B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80202B1"/>
    <w:multiLevelType w:val="hybridMultilevel"/>
    <w:tmpl w:val="F44CB93C"/>
    <w:styleLink w:val="Zaimportowanystyl6"/>
    <w:lvl w:ilvl="0" w:tplc="E7703CC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1216BA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0A4D0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589F48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B05106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1AF3BE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FA3366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4E27E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E040D2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B453315"/>
    <w:multiLevelType w:val="hybridMultilevel"/>
    <w:tmpl w:val="4054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30430"/>
    <w:multiLevelType w:val="hybridMultilevel"/>
    <w:tmpl w:val="94E6DE18"/>
    <w:lvl w:ilvl="0" w:tplc="A2CA9AF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C7BEB"/>
    <w:multiLevelType w:val="hybridMultilevel"/>
    <w:tmpl w:val="5AE6A612"/>
    <w:lvl w:ilvl="0" w:tplc="51FA38C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D5549"/>
    <w:multiLevelType w:val="hybridMultilevel"/>
    <w:tmpl w:val="CC7AF7F0"/>
    <w:lvl w:ilvl="0" w:tplc="F1D4ED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71EB5"/>
    <w:multiLevelType w:val="hybridMultilevel"/>
    <w:tmpl w:val="D7B00C1A"/>
    <w:lvl w:ilvl="0" w:tplc="F1D4ED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A0131"/>
    <w:multiLevelType w:val="hybridMultilevel"/>
    <w:tmpl w:val="B846E3A2"/>
    <w:styleLink w:val="Zaimportowanystyl7"/>
    <w:lvl w:ilvl="0" w:tplc="53E6F72E">
      <w:start w:val="1"/>
      <w:numFmt w:val="decimal"/>
      <w:lvlText w:val="%1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ADD16">
      <w:start w:val="1"/>
      <w:numFmt w:val="decimal"/>
      <w:lvlText w:val="%2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BA7126">
      <w:start w:val="1"/>
      <w:numFmt w:val="decimal"/>
      <w:lvlText w:val="%3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5E5DD2">
      <w:start w:val="1"/>
      <w:numFmt w:val="decimal"/>
      <w:lvlText w:val="%4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9CED1C">
      <w:start w:val="1"/>
      <w:numFmt w:val="decimal"/>
      <w:lvlText w:val="%5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FE0540">
      <w:start w:val="1"/>
      <w:numFmt w:val="decimal"/>
      <w:lvlText w:val="%6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3A2C36">
      <w:start w:val="1"/>
      <w:numFmt w:val="decimal"/>
      <w:lvlText w:val="%7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6837C6">
      <w:start w:val="1"/>
      <w:numFmt w:val="decimal"/>
      <w:lvlText w:val="%8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AA5438">
      <w:start w:val="1"/>
      <w:numFmt w:val="decimal"/>
      <w:lvlText w:val="%9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AC319CA"/>
    <w:multiLevelType w:val="hybridMultilevel"/>
    <w:tmpl w:val="09427824"/>
    <w:lvl w:ilvl="0" w:tplc="74BAA4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81FDD"/>
    <w:multiLevelType w:val="hybridMultilevel"/>
    <w:tmpl w:val="90BE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B5B4E"/>
    <w:multiLevelType w:val="hybridMultilevel"/>
    <w:tmpl w:val="A8CE5732"/>
    <w:lvl w:ilvl="0" w:tplc="9D400ED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F1F70"/>
    <w:multiLevelType w:val="hybridMultilevel"/>
    <w:tmpl w:val="C8A05D52"/>
    <w:lvl w:ilvl="0" w:tplc="88B2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52DDF"/>
    <w:multiLevelType w:val="hybridMultilevel"/>
    <w:tmpl w:val="438CC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852AF"/>
    <w:multiLevelType w:val="hybridMultilevel"/>
    <w:tmpl w:val="48821280"/>
    <w:lvl w:ilvl="0" w:tplc="257E9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B3BDE"/>
    <w:multiLevelType w:val="hybridMultilevel"/>
    <w:tmpl w:val="D77AF284"/>
    <w:styleLink w:val="Zaimportowanystyl1"/>
    <w:lvl w:ilvl="0" w:tplc="3954B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4280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BA417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58B9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9A94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027ED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9001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C46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205F6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9851AC2"/>
    <w:multiLevelType w:val="hybridMultilevel"/>
    <w:tmpl w:val="D77AF284"/>
    <w:numStyleLink w:val="Zaimportowanystyl1"/>
  </w:abstractNum>
  <w:abstractNum w:abstractNumId="34">
    <w:nsid w:val="5F1F6E1E"/>
    <w:multiLevelType w:val="hybridMultilevel"/>
    <w:tmpl w:val="7D78F4EC"/>
    <w:styleLink w:val="Zaimportowanystyl5"/>
    <w:lvl w:ilvl="0" w:tplc="B19E85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841CA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A8A1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4166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8856F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342B8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2357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84A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A6074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9DD1B60"/>
    <w:multiLevelType w:val="multilevel"/>
    <w:tmpl w:val="4FBAF2FE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D0B1769"/>
    <w:multiLevelType w:val="hybridMultilevel"/>
    <w:tmpl w:val="8DC438F0"/>
    <w:lvl w:ilvl="0" w:tplc="85C0BDC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B3DE8"/>
    <w:multiLevelType w:val="multilevel"/>
    <w:tmpl w:val="6A581FE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0D0E55"/>
    <w:multiLevelType w:val="hybridMultilevel"/>
    <w:tmpl w:val="266084C2"/>
    <w:styleLink w:val="Zaimportowanystyl16"/>
    <w:lvl w:ilvl="0" w:tplc="94C280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6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041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8C6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A1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CD2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A7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645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8DDA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98F4048"/>
    <w:multiLevelType w:val="hybridMultilevel"/>
    <w:tmpl w:val="24A2E0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8"/>
  </w:num>
  <w:num w:numId="3">
    <w:abstractNumId w:val="17"/>
  </w:num>
  <w:num w:numId="4">
    <w:abstractNumId w:val="16"/>
  </w:num>
  <w:num w:numId="5">
    <w:abstractNumId w:val="34"/>
  </w:num>
  <w:num w:numId="6">
    <w:abstractNumId w:val="19"/>
  </w:num>
  <w:num w:numId="7">
    <w:abstractNumId w:val="25"/>
  </w:num>
  <w:num w:numId="8">
    <w:abstractNumId w:val="36"/>
  </w:num>
  <w:num w:numId="9">
    <w:abstractNumId w:val="14"/>
  </w:num>
  <w:num w:numId="10">
    <w:abstractNumId w:val="35"/>
  </w:num>
  <w:num w:numId="11">
    <w:abstractNumId w:val="11"/>
  </w:num>
  <w:num w:numId="12">
    <w:abstractNumId w:val="15"/>
  </w:num>
  <w:num w:numId="13">
    <w:abstractNumId w:val="39"/>
  </w:num>
  <w:num w:numId="14">
    <w:abstractNumId w:val="33"/>
    <w:lvlOverride w:ilvl="0">
      <w:lvl w:ilvl="0" w:tplc="0632153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4"/>
  </w:num>
  <w:num w:numId="16">
    <w:abstractNumId w:val="28"/>
  </w:num>
  <w:num w:numId="17">
    <w:abstractNumId w:val="23"/>
  </w:num>
  <w:num w:numId="18">
    <w:abstractNumId w:val="31"/>
  </w:num>
  <w:num w:numId="19">
    <w:abstractNumId w:val="37"/>
  </w:num>
  <w:num w:numId="20">
    <w:abstractNumId w:val="22"/>
  </w:num>
  <w:num w:numId="21">
    <w:abstractNumId w:val="21"/>
  </w:num>
  <w:num w:numId="22">
    <w:abstractNumId w:val="13"/>
  </w:num>
  <w:num w:numId="23">
    <w:abstractNumId w:val="20"/>
  </w:num>
  <w:num w:numId="24">
    <w:abstractNumId w:val="38"/>
  </w:num>
  <w:num w:numId="25">
    <w:abstractNumId w:val="40"/>
  </w:num>
  <w:num w:numId="26">
    <w:abstractNumId w:val="30"/>
  </w:num>
  <w:num w:numId="27">
    <w:abstractNumId w:val="12"/>
  </w:num>
  <w:num w:numId="28">
    <w:abstractNumId w:val="27"/>
  </w:num>
  <w:num w:numId="29">
    <w:abstractNumId w:val="26"/>
  </w:num>
  <w:num w:numId="30">
    <w:abstractNumId w:val="29"/>
  </w:num>
  <w:num w:numId="31">
    <w:abstractNumId w:val="8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033"/>
    <w:rsid w:val="000037FF"/>
    <w:rsid w:val="00004089"/>
    <w:rsid w:val="00004713"/>
    <w:rsid w:val="0000764C"/>
    <w:rsid w:val="00013860"/>
    <w:rsid w:val="00016609"/>
    <w:rsid w:val="00027082"/>
    <w:rsid w:val="00030705"/>
    <w:rsid w:val="00032B8C"/>
    <w:rsid w:val="00036BBD"/>
    <w:rsid w:val="0004469C"/>
    <w:rsid w:val="0005150E"/>
    <w:rsid w:val="0005152D"/>
    <w:rsid w:val="00053A31"/>
    <w:rsid w:val="00053A54"/>
    <w:rsid w:val="0005478A"/>
    <w:rsid w:val="000577C6"/>
    <w:rsid w:val="00061410"/>
    <w:rsid w:val="000713CB"/>
    <w:rsid w:val="000727A1"/>
    <w:rsid w:val="0007369E"/>
    <w:rsid w:val="000827F8"/>
    <w:rsid w:val="00091C24"/>
    <w:rsid w:val="000A0839"/>
    <w:rsid w:val="000A467B"/>
    <w:rsid w:val="000B3164"/>
    <w:rsid w:val="000B6EA5"/>
    <w:rsid w:val="000C1C81"/>
    <w:rsid w:val="000D6FF5"/>
    <w:rsid w:val="000D7B9C"/>
    <w:rsid w:val="000E12FE"/>
    <w:rsid w:val="000E2743"/>
    <w:rsid w:val="000F3027"/>
    <w:rsid w:val="000F46DD"/>
    <w:rsid w:val="000F7493"/>
    <w:rsid w:val="00105227"/>
    <w:rsid w:val="00107E4C"/>
    <w:rsid w:val="0011459A"/>
    <w:rsid w:val="00114CD5"/>
    <w:rsid w:val="00116F0A"/>
    <w:rsid w:val="001206AB"/>
    <w:rsid w:val="00125342"/>
    <w:rsid w:val="001267FA"/>
    <w:rsid w:val="001308EC"/>
    <w:rsid w:val="00150E6E"/>
    <w:rsid w:val="00152DAB"/>
    <w:rsid w:val="00153999"/>
    <w:rsid w:val="00155985"/>
    <w:rsid w:val="00157D19"/>
    <w:rsid w:val="00165220"/>
    <w:rsid w:val="001656E4"/>
    <w:rsid w:val="001718CB"/>
    <w:rsid w:val="001857D4"/>
    <w:rsid w:val="001A1758"/>
    <w:rsid w:val="001A6DCE"/>
    <w:rsid w:val="001B1F22"/>
    <w:rsid w:val="001B5593"/>
    <w:rsid w:val="001B6EDF"/>
    <w:rsid w:val="001D1152"/>
    <w:rsid w:val="001D140A"/>
    <w:rsid w:val="001D5F1D"/>
    <w:rsid w:val="001F0D1A"/>
    <w:rsid w:val="001F4800"/>
    <w:rsid w:val="00200A1A"/>
    <w:rsid w:val="002073A1"/>
    <w:rsid w:val="00210D8F"/>
    <w:rsid w:val="00212C43"/>
    <w:rsid w:val="0021348B"/>
    <w:rsid w:val="00214CB1"/>
    <w:rsid w:val="002162BE"/>
    <w:rsid w:val="00224815"/>
    <w:rsid w:val="00224D74"/>
    <w:rsid w:val="00225B01"/>
    <w:rsid w:val="00230743"/>
    <w:rsid w:val="00232FCC"/>
    <w:rsid w:val="002366BA"/>
    <w:rsid w:val="00236DFD"/>
    <w:rsid w:val="0024182A"/>
    <w:rsid w:val="00247A13"/>
    <w:rsid w:val="00251938"/>
    <w:rsid w:val="002570B5"/>
    <w:rsid w:val="002600F8"/>
    <w:rsid w:val="00264D26"/>
    <w:rsid w:val="002668A4"/>
    <w:rsid w:val="00267536"/>
    <w:rsid w:val="002678D8"/>
    <w:rsid w:val="00274B1C"/>
    <w:rsid w:val="0028115C"/>
    <w:rsid w:val="002816F6"/>
    <w:rsid w:val="00283336"/>
    <w:rsid w:val="00283870"/>
    <w:rsid w:val="00286D49"/>
    <w:rsid w:val="00291F91"/>
    <w:rsid w:val="002952D1"/>
    <w:rsid w:val="002A1B26"/>
    <w:rsid w:val="002A1FBC"/>
    <w:rsid w:val="002A2405"/>
    <w:rsid w:val="002A566B"/>
    <w:rsid w:val="002B252F"/>
    <w:rsid w:val="002C4807"/>
    <w:rsid w:val="002C55A6"/>
    <w:rsid w:val="002D18DB"/>
    <w:rsid w:val="002D2858"/>
    <w:rsid w:val="002D39C4"/>
    <w:rsid w:val="002D522D"/>
    <w:rsid w:val="002D6A14"/>
    <w:rsid w:val="002E7453"/>
    <w:rsid w:val="002E76D5"/>
    <w:rsid w:val="002F14A6"/>
    <w:rsid w:val="002F2507"/>
    <w:rsid w:val="00306243"/>
    <w:rsid w:val="00307543"/>
    <w:rsid w:val="00310547"/>
    <w:rsid w:val="00310F4B"/>
    <w:rsid w:val="00316CE8"/>
    <w:rsid w:val="00320A31"/>
    <w:rsid w:val="00321AA4"/>
    <w:rsid w:val="00327269"/>
    <w:rsid w:val="00327D5C"/>
    <w:rsid w:val="00330670"/>
    <w:rsid w:val="003317E3"/>
    <w:rsid w:val="003319C8"/>
    <w:rsid w:val="00331F65"/>
    <w:rsid w:val="003338D3"/>
    <w:rsid w:val="00335492"/>
    <w:rsid w:val="003428D0"/>
    <w:rsid w:val="00345400"/>
    <w:rsid w:val="00353061"/>
    <w:rsid w:val="00360DB9"/>
    <w:rsid w:val="0036179D"/>
    <w:rsid w:val="00361ED2"/>
    <w:rsid w:val="0036732D"/>
    <w:rsid w:val="00367C53"/>
    <w:rsid w:val="003714A7"/>
    <w:rsid w:val="00372221"/>
    <w:rsid w:val="00376990"/>
    <w:rsid w:val="00381FAE"/>
    <w:rsid w:val="003833F8"/>
    <w:rsid w:val="00383EC3"/>
    <w:rsid w:val="0038698C"/>
    <w:rsid w:val="0039215D"/>
    <w:rsid w:val="00394B08"/>
    <w:rsid w:val="00394CF2"/>
    <w:rsid w:val="003A0C2E"/>
    <w:rsid w:val="003A26CE"/>
    <w:rsid w:val="003A2C4E"/>
    <w:rsid w:val="003A34E8"/>
    <w:rsid w:val="003A43EE"/>
    <w:rsid w:val="003A48E8"/>
    <w:rsid w:val="003A5860"/>
    <w:rsid w:val="003A77A3"/>
    <w:rsid w:val="003B1F1A"/>
    <w:rsid w:val="003B1F34"/>
    <w:rsid w:val="003B6CA9"/>
    <w:rsid w:val="003B7093"/>
    <w:rsid w:val="003C103A"/>
    <w:rsid w:val="003C23AA"/>
    <w:rsid w:val="003C39DB"/>
    <w:rsid w:val="003D1F1B"/>
    <w:rsid w:val="003D4545"/>
    <w:rsid w:val="003E6776"/>
    <w:rsid w:val="003E689E"/>
    <w:rsid w:val="003F2538"/>
    <w:rsid w:val="003F3380"/>
    <w:rsid w:val="003F636C"/>
    <w:rsid w:val="003F6599"/>
    <w:rsid w:val="00400434"/>
    <w:rsid w:val="00401BCC"/>
    <w:rsid w:val="004048F6"/>
    <w:rsid w:val="004059F6"/>
    <w:rsid w:val="00420E28"/>
    <w:rsid w:val="004226A1"/>
    <w:rsid w:val="00422CAF"/>
    <w:rsid w:val="00423F68"/>
    <w:rsid w:val="00425444"/>
    <w:rsid w:val="00431769"/>
    <w:rsid w:val="00432549"/>
    <w:rsid w:val="00434570"/>
    <w:rsid w:val="00436E40"/>
    <w:rsid w:val="00437A27"/>
    <w:rsid w:val="00440365"/>
    <w:rsid w:val="0044082A"/>
    <w:rsid w:val="00441DEC"/>
    <w:rsid w:val="004421AA"/>
    <w:rsid w:val="00451EE6"/>
    <w:rsid w:val="00452A6A"/>
    <w:rsid w:val="00456912"/>
    <w:rsid w:val="0047002F"/>
    <w:rsid w:val="00480A3C"/>
    <w:rsid w:val="0048508B"/>
    <w:rsid w:val="004855DB"/>
    <w:rsid w:val="00485CD3"/>
    <w:rsid w:val="00493BAE"/>
    <w:rsid w:val="004948C0"/>
    <w:rsid w:val="004973EE"/>
    <w:rsid w:val="004A0314"/>
    <w:rsid w:val="004A0BDE"/>
    <w:rsid w:val="004A63DE"/>
    <w:rsid w:val="004A645B"/>
    <w:rsid w:val="004B1DB8"/>
    <w:rsid w:val="004B749E"/>
    <w:rsid w:val="004B7788"/>
    <w:rsid w:val="004C1DD0"/>
    <w:rsid w:val="004C53CB"/>
    <w:rsid w:val="004D5495"/>
    <w:rsid w:val="004D5FE8"/>
    <w:rsid w:val="004E5D80"/>
    <w:rsid w:val="00504453"/>
    <w:rsid w:val="005075BF"/>
    <w:rsid w:val="00514010"/>
    <w:rsid w:val="00517603"/>
    <w:rsid w:val="0052308A"/>
    <w:rsid w:val="00531B0F"/>
    <w:rsid w:val="005343A8"/>
    <w:rsid w:val="00537048"/>
    <w:rsid w:val="0054284D"/>
    <w:rsid w:val="00542E40"/>
    <w:rsid w:val="005452EE"/>
    <w:rsid w:val="00555D93"/>
    <w:rsid w:val="005618E4"/>
    <w:rsid w:val="00570968"/>
    <w:rsid w:val="005737BE"/>
    <w:rsid w:val="0057404F"/>
    <w:rsid w:val="00574967"/>
    <w:rsid w:val="00585190"/>
    <w:rsid w:val="00593BC1"/>
    <w:rsid w:val="00595527"/>
    <w:rsid w:val="005A0F50"/>
    <w:rsid w:val="005A54DC"/>
    <w:rsid w:val="005B0662"/>
    <w:rsid w:val="005B3798"/>
    <w:rsid w:val="005B3C76"/>
    <w:rsid w:val="005B68D6"/>
    <w:rsid w:val="005B68DE"/>
    <w:rsid w:val="005C0A67"/>
    <w:rsid w:val="005D5DDB"/>
    <w:rsid w:val="005D6BC6"/>
    <w:rsid w:val="005D7351"/>
    <w:rsid w:val="005E298A"/>
    <w:rsid w:val="005E42CC"/>
    <w:rsid w:val="005E5609"/>
    <w:rsid w:val="005F63D1"/>
    <w:rsid w:val="005F6F08"/>
    <w:rsid w:val="00607CF8"/>
    <w:rsid w:val="00612401"/>
    <w:rsid w:val="00621735"/>
    <w:rsid w:val="00621852"/>
    <w:rsid w:val="00632EC8"/>
    <w:rsid w:val="00634F5E"/>
    <w:rsid w:val="006411E4"/>
    <w:rsid w:val="006464A8"/>
    <w:rsid w:val="00647125"/>
    <w:rsid w:val="00653DFA"/>
    <w:rsid w:val="00667DE6"/>
    <w:rsid w:val="006701ED"/>
    <w:rsid w:val="006719BF"/>
    <w:rsid w:val="0067441A"/>
    <w:rsid w:val="00675F64"/>
    <w:rsid w:val="00681971"/>
    <w:rsid w:val="00684403"/>
    <w:rsid w:val="00691AAE"/>
    <w:rsid w:val="00696530"/>
    <w:rsid w:val="006A7601"/>
    <w:rsid w:val="006B5585"/>
    <w:rsid w:val="006B6C5F"/>
    <w:rsid w:val="006C3DE7"/>
    <w:rsid w:val="006C4DE1"/>
    <w:rsid w:val="006C7525"/>
    <w:rsid w:val="006D40F5"/>
    <w:rsid w:val="006F2BE5"/>
    <w:rsid w:val="006F2C92"/>
    <w:rsid w:val="006F3E35"/>
    <w:rsid w:val="006F6205"/>
    <w:rsid w:val="00704706"/>
    <w:rsid w:val="00711580"/>
    <w:rsid w:val="00713844"/>
    <w:rsid w:val="00713D2F"/>
    <w:rsid w:val="00721E37"/>
    <w:rsid w:val="00730B5B"/>
    <w:rsid w:val="007313D4"/>
    <w:rsid w:val="0073456C"/>
    <w:rsid w:val="00734C5F"/>
    <w:rsid w:val="007434D9"/>
    <w:rsid w:val="00743962"/>
    <w:rsid w:val="007446B7"/>
    <w:rsid w:val="00746D30"/>
    <w:rsid w:val="00750A2B"/>
    <w:rsid w:val="00750B18"/>
    <w:rsid w:val="00751647"/>
    <w:rsid w:val="00755E67"/>
    <w:rsid w:val="007670F5"/>
    <w:rsid w:val="00785322"/>
    <w:rsid w:val="00790820"/>
    <w:rsid w:val="007A009D"/>
    <w:rsid w:val="007A7EA2"/>
    <w:rsid w:val="007B5F4E"/>
    <w:rsid w:val="007B79BE"/>
    <w:rsid w:val="007C161B"/>
    <w:rsid w:val="007D53FD"/>
    <w:rsid w:val="007D5B07"/>
    <w:rsid w:val="007D69FB"/>
    <w:rsid w:val="007E68E0"/>
    <w:rsid w:val="007F6022"/>
    <w:rsid w:val="007F6B42"/>
    <w:rsid w:val="008002F5"/>
    <w:rsid w:val="008005E2"/>
    <w:rsid w:val="008056C2"/>
    <w:rsid w:val="0080609F"/>
    <w:rsid w:val="00814AC8"/>
    <w:rsid w:val="00820AF3"/>
    <w:rsid w:val="00821CCF"/>
    <w:rsid w:val="00823707"/>
    <w:rsid w:val="00824396"/>
    <w:rsid w:val="008352B3"/>
    <w:rsid w:val="00843171"/>
    <w:rsid w:val="008440B4"/>
    <w:rsid w:val="00844C91"/>
    <w:rsid w:val="00844EF6"/>
    <w:rsid w:val="00845361"/>
    <w:rsid w:val="008630AE"/>
    <w:rsid w:val="008660F7"/>
    <w:rsid w:val="00870F3F"/>
    <w:rsid w:val="00877033"/>
    <w:rsid w:val="008879D1"/>
    <w:rsid w:val="00896148"/>
    <w:rsid w:val="008A6790"/>
    <w:rsid w:val="008B1479"/>
    <w:rsid w:val="008B735F"/>
    <w:rsid w:val="008B7642"/>
    <w:rsid w:val="008D1011"/>
    <w:rsid w:val="008D13AC"/>
    <w:rsid w:val="008D5142"/>
    <w:rsid w:val="008D7F33"/>
    <w:rsid w:val="008E2EFB"/>
    <w:rsid w:val="008E3359"/>
    <w:rsid w:val="008E4D69"/>
    <w:rsid w:val="008E5381"/>
    <w:rsid w:val="008E6B3E"/>
    <w:rsid w:val="008E750B"/>
    <w:rsid w:val="008F02EE"/>
    <w:rsid w:val="008F3D6F"/>
    <w:rsid w:val="008F5E35"/>
    <w:rsid w:val="008F601C"/>
    <w:rsid w:val="008F7A41"/>
    <w:rsid w:val="008F7A97"/>
    <w:rsid w:val="008F7E2F"/>
    <w:rsid w:val="00905399"/>
    <w:rsid w:val="0090668B"/>
    <w:rsid w:val="009143EB"/>
    <w:rsid w:val="00916B0F"/>
    <w:rsid w:val="00917CEE"/>
    <w:rsid w:val="009204A8"/>
    <w:rsid w:val="009251F6"/>
    <w:rsid w:val="009306D0"/>
    <w:rsid w:val="0093280C"/>
    <w:rsid w:val="00934469"/>
    <w:rsid w:val="0093464F"/>
    <w:rsid w:val="009362E6"/>
    <w:rsid w:val="00936C30"/>
    <w:rsid w:val="009402A2"/>
    <w:rsid w:val="0094787C"/>
    <w:rsid w:val="0095304B"/>
    <w:rsid w:val="00954321"/>
    <w:rsid w:val="00955663"/>
    <w:rsid w:val="00960E16"/>
    <w:rsid w:val="0096191B"/>
    <w:rsid w:val="009623F7"/>
    <w:rsid w:val="00966FF2"/>
    <w:rsid w:val="00970138"/>
    <w:rsid w:val="009717F1"/>
    <w:rsid w:val="009756DB"/>
    <w:rsid w:val="00977260"/>
    <w:rsid w:val="009835A4"/>
    <w:rsid w:val="00985A6F"/>
    <w:rsid w:val="00986D6D"/>
    <w:rsid w:val="00987120"/>
    <w:rsid w:val="009901B2"/>
    <w:rsid w:val="0099212C"/>
    <w:rsid w:val="00994AAA"/>
    <w:rsid w:val="00994C0E"/>
    <w:rsid w:val="00995056"/>
    <w:rsid w:val="00997D9C"/>
    <w:rsid w:val="00997E9D"/>
    <w:rsid w:val="009A2D6C"/>
    <w:rsid w:val="009A63D9"/>
    <w:rsid w:val="009B0EDC"/>
    <w:rsid w:val="009B6256"/>
    <w:rsid w:val="009C0759"/>
    <w:rsid w:val="009C30A3"/>
    <w:rsid w:val="009C34DF"/>
    <w:rsid w:val="009C499B"/>
    <w:rsid w:val="009C510B"/>
    <w:rsid w:val="009C7057"/>
    <w:rsid w:val="009D2398"/>
    <w:rsid w:val="009D3F8B"/>
    <w:rsid w:val="009D6EAC"/>
    <w:rsid w:val="009D7A52"/>
    <w:rsid w:val="009F16CD"/>
    <w:rsid w:val="00A0035A"/>
    <w:rsid w:val="00A04625"/>
    <w:rsid w:val="00A10C1D"/>
    <w:rsid w:val="00A11127"/>
    <w:rsid w:val="00A132EE"/>
    <w:rsid w:val="00A170A6"/>
    <w:rsid w:val="00A21102"/>
    <w:rsid w:val="00A23D67"/>
    <w:rsid w:val="00A252E8"/>
    <w:rsid w:val="00A266A5"/>
    <w:rsid w:val="00A268E9"/>
    <w:rsid w:val="00A26AA1"/>
    <w:rsid w:val="00A314CB"/>
    <w:rsid w:val="00A32811"/>
    <w:rsid w:val="00A36B1C"/>
    <w:rsid w:val="00A3765A"/>
    <w:rsid w:val="00A426C8"/>
    <w:rsid w:val="00A45C34"/>
    <w:rsid w:val="00A525DE"/>
    <w:rsid w:val="00A61D67"/>
    <w:rsid w:val="00A650E0"/>
    <w:rsid w:val="00A6715D"/>
    <w:rsid w:val="00A675BE"/>
    <w:rsid w:val="00A7348D"/>
    <w:rsid w:val="00A807B3"/>
    <w:rsid w:val="00A82D53"/>
    <w:rsid w:val="00A951D1"/>
    <w:rsid w:val="00AA13F8"/>
    <w:rsid w:val="00AA47EA"/>
    <w:rsid w:val="00AB123E"/>
    <w:rsid w:val="00AB153E"/>
    <w:rsid w:val="00AB6AA4"/>
    <w:rsid w:val="00AE0C7E"/>
    <w:rsid w:val="00AE3D53"/>
    <w:rsid w:val="00AF4AC4"/>
    <w:rsid w:val="00AF6A5C"/>
    <w:rsid w:val="00B02744"/>
    <w:rsid w:val="00B04C48"/>
    <w:rsid w:val="00B10A62"/>
    <w:rsid w:val="00B14A42"/>
    <w:rsid w:val="00B22DEC"/>
    <w:rsid w:val="00B265FD"/>
    <w:rsid w:val="00B26BC4"/>
    <w:rsid w:val="00B27E2A"/>
    <w:rsid w:val="00B3287C"/>
    <w:rsid w:val="00B33D83"/>
    <w:rsid w:val="00B41C81"/>
    <w:rsid w:val="00B421B6"/>
    <w:rsid w:val="00B45FB3"/>
    <w:rsid w:val="00B51942"/>
    <w:rsid w:val="00B5287D"/>
    <w:rsid w:val="00B53810"/>
    <w:rsid w:val="00B576D6"/>
    <w:rsid w:val="00B57B21"/>
    <w:rsid w:val="00B57DC0"/>
    <w:rsid w:val="00B600A6"/>
    <w:rsid w:val="00B61B0F"/>
    <w:rsid w:val="00B65001"/>
    <w:rsid w:val="00B7159F"/>
    <w:rsid w:val="00B7693D"/>
    <w:rsid w:val="00B775FB"/>
    <w:rsid w:val="00B8706C"/>
    <w:rsid w:val="00B87433"/>
    <w:rsid w:val="00B87899"/>
    <w:rsid w:val="00B92F17"/>
    <w:rsid w:val="00BA5EFB"/>
    <w:rsid w:val="00BA7428"/>
    <w:rsid w:val="00BC446A"/>
    <w:rsid w:val="00BD0571"/>
    <w:rsid w:val="00BD49B8"/>
    <w:rsid w:val="00BD518E"/>
    <w:rsid w:val="00BE275F"/>
    <w:rsid w:val="00BE2B18"/>
    <w:rsid w:val="00BE765C"/>
    <w:rsid w:val="00C071D3"/>
    <w:rsid w:val="00C11164"/>
    <w:rsid w:val="00C143A1"/>
    <w:rsid w:val="00C14474"/>
    <w:rsid w:val="00C16B18"/>
    <w:rsid w:val="00C176BF"/>
    <w:rsid w:val="00C2002C"/>
    <w:rsid w:val="00C20CDE"/>
    <w:rsid w:val="00C221F7"/>
    <w:rsid w:val="00C31368"/>
    <w:rsid w:val="00C31649"/>
    <w:rsid w:val="00C35250"/>
    <w:rsid w:val="00C355CD"/>
    <w:rsid w:val="00C37660"/>
    <w:rsid w:val="00C377F1"/>
    <w:rsid w:val="00C37857"/>
    <w:rsid w:val="00C40208"/>
    <w:rsid w:val="00C45C88"/>
    <w:rsid w:val="00C4641B"/>
    <w:rsid w:val="00C53DC1"/>
    <w:rsid w:val="00C648DE"/>
    <w:rsid w:val="00C654E3"/>
    <w:rsid w:val="00C70262"/>
    <w:rsid w:val="00C710D6"/>
    <w:rsid w:val="00C72619"/>
    <w:rsid w:val="00C727C0"/>
    <w:rsid w:val="00C736BA"/>
    <w:rsid w:val="00C74A91"/>
    <w:rsid w:val="00C822D0"/>
    <w:rsid w:val="00C87742"/>
    <w:rsid w:val="00C95700"/>
    <w:rsid w:val="00C95943"/>
    <w:rsid w:val="00C971FE"/>
    <w:rsid w:val="00CA6D32"/>
    <w:rsid w:val="00CA7C56"/>
    <w:rsid w:val="00CC17EC"/>
    <w:rsid w:val="00CC22A7"/>
    <w:rsid w:val="00CC39BE"/>
    <w:rsid w:val="00CC466C"/>
    <w:rsid w:val="00CC796B"/>
    <w:rsid w:val="00CD0FC9"/>
    <w:rsid w:val="00CE2033"/>
    <w:rsid w:val="00CE66A1"/>
    <w:rsid w:val="00CF1A0D"/>
    <w:rsid w:val="00CF1C40"/>
    <w:rsid w:val="00CF3F98"/>
    <w:rsid w:val="00CF52EF"/>
    <w:rsid w:val="00CF5D80"/>
    <w:rsid w:val="00CF62F4"/>
    <w:rsid w:val="00D017E5"/>
    <w:rsid w:val="00D07DF6"/>
    <w:rsid w:val="00D12161"/>
    <w:rsid w:val="00D13F64"/>
    <w:rsid w:val="00D17E4C"/>
    <w:rsid w:val="00D24D60"/>
    <w:rsid w:val="00D2715A"/>
    <w:rsid w:val="00D27EC7"/>
    <w:rsid w:val="00D35673"/>
    <w:rsid w:val="00D42F0E"/>
    <w:rsid w:val="00D43E00"/>
    <w:rsid w:val="00D46B61"/>
    <w:rsid w:val="00D562B7"/>
    <w:rsid w:val="00D60F00"/>
    <w:rsid w:val="00D645BF"/>
    <w:rsid w:val="00D6697A"/>
    <w:rsid w:val="00D67569"/>
    <w:rsid w:val="00D801B0"/>
    <w:rsid w:val="00D8240E"/>
    <w:rsid w:val="00D953F5"/>
    <w:rsid w:val="00D97B58"/>
    <w:rsid w:val="00DA10F9"/>
    <w:rsid w:val="00DA25E0"/>
    <w:rsid w:val="00DC29B3"/>
    <w:rsid w:val="00DD7237"/>
    <w:rsid w:val="00DE15C8"/>
    <w:rsid w:val="00DE21AE"/>
    <w:rsid w:val="00DE5329"/>
    <w:rsid w:val="00DE595B"/>
    <w:rsid w:val="00DF0372"/>
    <w:rsid w:val="00DF1CC0"/>
    <w:rsid w:val="00DF2FB0"/>
    <w:rsid w:val="00DF5139"/>
    <w:rsid w:val="00DF6D0A"/>
    <w:rsid w:val="00DF7134"/>
    <w:rsid w:val="00DF79FA"/>
    <w:rsid w:val="00E01432"/>
    <w:rsid w:val="00E0313C"/>
    <w:rsid w:val="00E14FB5"/>
    <w:rsid w:val="00E15443"/>
    <w:rsid w:val="00E177AF"/>
    <w:rsid w:val="00E2604B"/>
    <w:rsid w:val="00E36C92"/>
    <w:rsid w:val="00E43D10"/>
    <w:rsid w:val="00E44E85"/>
    <w:rsid w:val="00E46C48"/>
    <w:rsid w:val="00E527E8"/>
    <w:rsid w:val="00E5751A"/>
    <w:rsid w:val="00E6093F"/>
    <w:rsid w:val="00E65900"/>
    <w:rsid w:val="00E777B9"/>
    <w:rsid w:val="00E80946"/>
    <w:rsid w:val="00E81278"/>
    <w:rsid w:val="00E839BF"/>
    <w:rsid w:val="00E94A08"/>
    <w:rsid w:val="00EA181A"/>
    <w:rsid w:val="00EB7E87"/>
    <w:rsid w:val="00EC089D"/>
    <w:rsid w:val="00EC3A70"/>
    <w:rsid w:val="00EC45C4"/>
    <w:rsid w:val="00EC53B8"/>
    <w:rsid w:val="00ED2077"/>
    <w:rsid w:val="00ED2F6D"/>
    <w:rsid w:val="00ED4C4A"/>
    <w:rsid w:val="00EE1220"/>
    <w:rsid w:val="00EE7FA0"/>
    <w:rsid w:val="00EF03C8"/>
    <w:rsid w:val="00EF1F9E"/>
    <w:rsid w:val="00EF42E5"/>
    <w:rsid w:val="00F05929"/>
    <w:rsid w:val="00F065B6"/>
    <w:rsid w:val="00F06A50"/>
    <w:rsid w:val="00F15380"/>
    <w:rsid w:val="00F17DF7"/>
    <w:rsid w:val="00F2010D"/>
    <w:rsid w:val="00F25E6C"/>
    <w:rsid w:val="00F269A4"/>
    <w:rsid w:val="00F309AA"/>
    <w:rsid w:val="00F31FAE"/>
    <w:rsid w:val="00F32E0E"/>
    <w:rsid w:val="00F33C9E"/>
    <w:rsid w:val="00F33CDC"/>
    <w:rsid w:val="00F3543C"/>
    <w:rsid w:val="00F35DC2"/>
    <w:rsid w:val="00F36DE7"/>
    <w:rsid w:val="00F44704"/>
    <w:rsid w:val="00F5080C"/>
    <w:rsid w:val="00F5312D"/>
    <w:rsid w:val="00F557B5"/>
    <w:rsid w:val="00F62DA5"/>
    <w:rsid w:val="00F63773"/>
    <w:rsid w:val="00F64059"/>
    <w:rsid w:val="00F6635D"/>
    <w:rsid w:val="00F71718"/>
    <w:rsid w:val="00F7180E"/>
    <w:rsid w:val="00F73DB8"/>
    <w:rsid w:val="00F80299"/>
    <w:rsid w:val="00F82010"/>
    <w:rsid w:val="00F845E5"/>
    <w:rsid w:val="00F85421"/>
    <w:rsid w:val="00F855AF"/>
    <w:rsid w:val="00F903E6"/>
    <w:rsid w:val="00F92F4B"/>
    <w:rsid w:val="00F950A5"/>
    <w:rsid w:val="00F96AA7"/>
    <w:rsid w:val="00FB7CFB"/>
    <w:rsid w:val="00FC5B40"/>
    <w:rsid w:val="00FC6688"/>
    <w:rsid w:val="00FC6EE3"/>
    <w:rsid w:val="00FD2B44"/>
    <w:rsid w:val="00FD5CD8"/>
    <w:rsid w:val="00FD6F54"/>
    <w:rsid w:val="00FF3E8E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04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TreA"/>
    <w:next w:val="Normalny"/>
    <w:link w:val="Nagwek1Znak"/>
    <w:uiPriority w:val="9"/>
    <w:qFormat/>
    <w:rsid w:val="00367C53"/>
    <w:pPr>
      <w:spacing w:before="360" w:after="120"/>
      <w:jc w:val="both"/>
      <w:outlineLvl w:val="0"/>
    </w:pPr>
    <w:rPr>
      <w:rFonts w:ascii="Calibri" w:eastAsia="Calibri" w:hAnsi="Calibri" w:cs="Calibri"/>
      <w:b/>
      <w:bCs/>
      <w:color w:val="auto"/>
    </w:rPr>
  </w:style>
  <w:style w:type="paragraph" w:styleId="Nagwek3">
    <w:name w:val="heading 3"/>
    <w:next w:val="Normalny"/>
    <w:rsid w:val="009204A8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paragraph" w:styleId="Nagwek9">
    <w:name w:val="heading 9"/>
    <w:next w:val="Normalny"/>
    <w:rsid w:val="009204A8"/>
    <w:pPr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4A8"/>
    <w:rPr>
      <w:u w:val="single"/>
    </w:rPr>
  </w:style>
  <w:style w:type="table" w:customStyle="1" w:styleId="TableNormal">
    <w:name w:val="Table Normal"/>
    <w:rsid w:val="00920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204A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920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rsid w:val="009204A8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yl1">
    <w:name w:val="Styl1"/>
    <w:rsid w:val="009204A8"/>
    <w:pPr>
      <w:widowControl w:val="0"/>
      <w:spacing w:before="24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qFormat/>
    <w:rsid w:val="00C31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204A8"/>
    <w:pPr>
      <w:numPr>
        <w:numId w:val="1"/>
      </w:numPr>
    </w:pPr>
  </w:style>
  <w:style w:type="paragraph" w:customStyle="1" w:styleId="Domylne">
    <w:name w:val="Domyślne"/>
    <w:rsid w:val="009204A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rsid w:val="009204A8"/>
    <w:pPr>
      <w:numPr>
        <w:numId w:val="2"/>
      </w:numPr>
    </w:pPr>
  </w:style>
  <w:style w:type="numbering" w:customStyle="1" w:styleId="Zaimportowanystyl3">
    <w:name w:val="Zaimportowany styl 3"/>
    <w:rsid w:val="009204A8"/>
    <w:pPr>
      <w:numPr>
        <w:numId w:val="3"/>
      </w:numPr>
    </w:pPr>
  </w:style>
  <w:style w:type="numbering" w:customStyle="1" w:styleId="Zaimportowanystyl4">
    <w:name w:val="Zaimportowany styl 4"/>
    <w:rsid w:val="009204A8"/>
    <w:pPr>
      <w:numPr>
        <w:numId w:val="4"/>
      </w:numPr>
    </w:pPr>
  </w:style>
  <w:style w:type="numbering" w:customStyle="1" w:styleId="Zaimportowanystyl5">
    <w:name w:val="Zaimportowany styl 5"/>
    <w:rsid w:val="009204A8"/>
    <w:pPr>
      <w:numPr>
        <w:numId w:val="5"/>
      </w:numPr>
    </w:pPr>
  </w:style>
  <w:style w:type="numbering" w:customStyle="1" w:styleId="Zaimportowanystyl6">
    <w:name w:val="Zaimportowany styl 6"/>
    <w:rsid w:val="009204A8"/>
    <w:pPr>
      <w:numPr>
        <w:numId w:val="6"/>
      </w:numPr>
    </w:pPr>
  </w:style>
  <w:style w:type="numbering" w:customStyle="1" w:styleId="Zaimportowanystyl7">
    <w:name w:val="Zaimportowany styl 7"/>
    <w:rsid w:val="009204A8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4A8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E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2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wydatnienie">
    <w:name w:val="Emphasis"/>
    <w:basedOn w:val="Domylnaczcionkaakapitu"/>
    <w:uiPriority w:val="20"/>
    <w:qFormat/>
    <w:rsid w:val="004B1DB8"/>
    <w:rPr>
      <w:i/>
      <w:iCs/>
    </w:rPr>
  </w:style>
  <w:style w:type="numbering" w:customStyle="1" w:styleId="Zaimportowanystyl13">
    <w:name w:val="Zaimportowany styl 13"/>
    <w:rsid w:val="00FD2B44"/>
    <w:pPr>
      <w:numPr>
        <w:numId w:val="8"/>
      </w:numPr>
    </w:pPr>
  </w:style>
  <w:style w:type="character" w:customStyle="1" w:styleId="Hyperlink0">
    <w:name w:val="Hyperlink.0"/>
    <w:basedOn w:val="Hipercze"/>
    <w:rsid w:val="001D5F1D"/>
    <w:rPr>
      <w:u w:val="single"/>
    </w:rPr>
  </w:style>
  <w:style w:type="numbering" w:customStyle="1" w:styleId="Zaimportowanystyl9">
    <w:name w:val="Zaimportowany styl 9"/>
    <w:rsid w:val="001D5F1D"/>
    <w:pPr>
      <w:numPr>
        <w:numId w:val="9"/>
      </w:numPr>
    </w:pPr>
  </w:style>
  <w:style w:type="paragraph" w:customStyle="1" w:styleId="TreA">
    <w:name w:val="Treść A"/>
    <w:rsid w:val="00C14474"/>
    <w:rPr>
      <w:rFonts w:ascii="Helvetica" w:hAnsi="Helvetic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A2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82439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5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14">
    <w:name w:val="Zaimportowany styl 14"/>
    <w:rsid w:val="00431769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F32E0E"/>
    <w:rPr>
      <w:color w:val="808080"/>
    </w:rPr>
  </w:style>
  <w:style w:type="numbering" w:customStyle="1" w:styleId="Zaimportowanystyl11">
    <w:name w:val="Zaimportowany styl 11"/>
    <w:rsid w:val="008440B4"/>
    <w:pPr>
      <w:numPr>
        <w:numId w:val="11"/>
      </w:numPr>
    </w:pPr>
  </w:style>
  <w:style w:type="numbering" w:customStyle="1" w:styleId="Zaimportowanystyl15">
    <w:name w:val="Zaimportowany styl 15"/>
    <w:rsid w:val="002600F8"/>
    <w:pPr>
      <w:numPr>
        <w:numId w:val="12"/>
      </w:numPr>
    </w:pPr>
  </w:style>
  <w:style w:type="numbering" w:customStyle="1" w:styleId="Zaimportowanystyl16">
    <w:name w:val="Zaimportowany styl 16"/>
    <w:rsid w:val="002600F8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67C53"/>
    <w:rPr>
      <w:rFonts w:ascii="Calibri" w:eastAsia="Calibri" w:hAnsi="Calibri" w:cs="Calibri"/>
      <w:b/>
      <w:bCs/>
      <w:sz w:val="22"/>
      <w:szCs w:val="22"/>
      <w:u w:color="000000"/>
    </w:rPr>
  </w:style>
  <w:style w:type="paragraph" w:customStyle="1" w:styleId="TreAA">
    <w:name w:val="Treść A A"/>
    <w:rsid w:val="00667DE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Mention">
    <w:name w:val="Mention"/>
    <w:basedOn w:val="Domylnaczcionkaakapitu"/>
    <w:uiPriority w:val="99"/>
    <w:semiHidden/>
    <w:unhideWhenUsed/>
    <w:rsid w:val="00F17DF7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148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1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E66A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odytext">
    <w:name w:val="Body text_"/>
    <w:basedOn w:val="Domylnaczcionkaakapitu"/>
    <w:link w:val="Tekstpodstawowy3"/>
    <w:rsid w:val="009402A2"/>
    <w:rPr>
      <w:rFonts w:eastAsia="Times New Roman"/>
      <w:spacing w:val="4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940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60" w:after="0" w:line="0" w:lineRule="atLeast"/>
      <w:ind w:hanging="420"/>
    </w:pPr>
    <w:rPr>
      <w:rFonts w:ascii="Times New Roman" w:eastAsia="Times New Roman" w:hAnsi="Times New Roman" w:cs="Times New Roman"/>
      <w:color w:val="auto"/>
      <w:spacing w:val="4"/>
      <w:sz w:val="19"/>
      <w:szCs w:val="19"/>
    </w:rPr>
  </w:style>
  <w:style w:type="character" w:customStyle="1" w:styleId="BodytextBold">
    <w:name w:val="Body text + Bold"/>
    <w:basedOn w:val="Bodytext"/>
    <w:rsid w:val="00C35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C35250"/>
    <w:rPr>
      <w:rFonts w:eastAsia="Times New Roman"/>
      <w:spacing w:val="2"/>
      <w:sz w:val="19"/>
      <w:szCs w:val="19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352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color w:val="auto"/>
      <w:spacing w:val="2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140A"/>
    <w:rPr>
      <w:color w:val="605E5C"/>
      <w:shd w:val="clear" w:color="auto" w:fill="E1DFDD"/>
    </w:rPr>
  </w:style>
  <w:style w:type="character" w:customStyle="1" w:styleId="FontStyle12">
    <w:name w:val="Font Style12"/>
    <w:rsid w:val="004855DB"/>
    <w:rPr>
      <w:rFonts w:ascii="Arial" w:hAnsi="Arial" w:cs="Arial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2017-03-27T15:33:00Z</cp:lastPrinted>
  <dcterms:created xsi:type="dcterms:W3CDTF">2020-08-21T13:03:00Z</dcterms:created>
  <dcterms:modified xsi:type="dcterms:W3CDTF">2020-08-21T13:05:00Z</dcterms:modified>
</cp:coreProperties>
</file>